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7AD858" w14:textId="77777777" w:rsidR="00F43C41" w:rsidRPr="00030B71" w:rsidRDefault="00F43C41" w:rsidP="00FF0109">
      <w:pPr>
        <w:widowControl w:val="0"/>
        <w:autoSpaceDE w:val="0"/>
        <w:autoSpaceDN w:val="0"/>
        <w:adjustRightInd w:val="0"/>
        <w:ind w:right="992"/>
        <w:jc w:val="center"/>
        <w:rPr>
          <w:b/>
          <w:bCs/>
          <w:smallCaps/>
          <w:sz w:val="24"/>
          <w:szCs w:val="24"/>
        </w:rPr>
      </w:pPr>
      <w:bookmarkStart w:id="0" w:name="_GoBack"/>
      <w:bookmarkEnd w:id="0"/>
    </w:p>
    <w:p w14:paraId="60E202E3" w14:textId="7F827CA1" w:rsidR="00014D88" w:rsidRPr="00030B71" w:rsidRDefault="00014D88" w:rsidP="00FF0109">
      <w:pPr>
        <w:widowControl w:val="0"/>
        <w:autoSpaceDE w:val="0"/>
        <w:autoSpaceDN w:val="0"/>
        <w:adjustRightInd w:val="0"/>
        <w:ind w:right="-34"/>
        <w:jc w:val="center"/>
        <w:rPr>
          <w:b/>
          <w:bCs/>
          <w:smallCaps/>
          <w:sz w:val="24"/>
          <w:szCs w:val="24"/>
        </w:rPr>
      </w:pPr>
      <w:r w:rsidRPr="00030B71">
        <w:rPr>
          <w:b/>
          <w:bCs/>
          <w:smallCaps/>
          <w:sz w:val="24"/>
          <w:szCs w:val="24"/>
        </w:rPr>
        <w:t>Research Committee – Panel on Research Ethics</w:t>
      </w:r>
    </w:p>
    <w:p w14:paraId="5995B513" w14:textId="76C989FC" w:rsidR="00014D88" w:rsidRPr="00030B71" w:rsidRDefault="00014D88" w:rsidP="00FF0109">
      <w:pPr>
        <w:widowControl w:val="0"/>
        <w:autoSpaceDE w:val="0"/>
        <w:autoSpaceDN w:val="0"/>
        <w:adjustRightInd w:val="0"/>
        <w:ind w:right="107"/>
        <w:jc w:val="center"/>
        <w:rPr>
          <w:b/>
          <w:bCs/>
          <w:sz w:val="22"/>
          <w:szCs w:val="22"/>
        </w:rPr>
      </w:pPr>
      <w:r w:rsidRPr="00030B71">
        <w:rPr>
          <w:b/>
          <w:bCs/>
          <w:sz w:val="22"/>
          <w:szCs w:val="22"/>
        </w:rPr>
        <w:t xml:space="preserve">Sub-Panel on </w:t>
      </w:r>
      <w:r w:rsidR="00A130B5" w:rsidRPr="00030B71">
        <w:rPr>
          <w:b/>
          <w:bCs/>
          <w:sz w:val="22"/>
          <w:szCs w:val="22"/>
        </w:rPr>
        <w:t>Social Science &amp; Humanities Research</w:t>
      </w:r>
      <w:r w:rsidRPr="00030B71">
        <w:rPr>
          <w:b/>
          <w:bCs/>
          <w:sz w:val="22"/>
          <w:szCs w:val="22"/>
        </w:rPr>
        <w:t xml:space="preserve"> </w:t>
      </w:r>
      <w:r w:rsidR="007F6ADA">
        <w:rPr>
          <w:b/>
          <w:bCs/>
          <w:sz w:val="22"/>
          <w:szCs w:val="22"/>
        </w:rPr>
        <w:t xml:space="preserve">Ethics </w:t>
      </w:r>
      <w:r w:rsidRPr="00030B71">
        <w:rPr>
          <w:b/>
          <w:bCs/>
          <w:sz w:val="22"/>
          <w:szCs w:val="22"/>
        </w:rPr>
        <w:t>(Human Participants)</w:t>
      </w:r>
    </w:p>
    <w:p w14:paraId="5F508858" w14:textId="235469DA" w:rsidR="00014D88" w:rsidRPr="00030B71" w:rsidRDefault="00014D88" w:rsidP="00FF0109">
      <w:pPr>
        <w:widowControl w:val="0"/>
        <w:autoSpaceDE w:val="0"/>
        <w:autoSpaceDN w:val="0"/>
        <w:adjustRightInd w:val="0"/>
        <w:ind w:right="107"/>
        <w:jc w:val="center"/>
        <w:rPr>
          <w:bCs/>
          <w:sz w:val="22"/>
          <w:szCs w:val="22"/>
          <w:u w:val="single"/>
        </w:rPr>
      </w:pPr>
      <w:r w:rsidRPr="00030B71">
        <w:rPr>
          <w:bCs/>
          <w:sz w:val="22"/>
          <w:szCs w:val="22"/>
          <w:u w:val="single"/>
        </w:rPr>
        <w:t>Research Ethics Application Form</w:t>
      </w:r>
    </w:p>
    <w:p w14:paraId="1D5D672F" w14:textId="1A2FD98B" w:rsidR="00F43C41" w:rsidRPr="00030B71" w:rsidRDefault="00F43C41">
      <w:pPr>
        <w:widowControl w:val="0"/>
        <w:tabs>
          <w:tab w:val="left" w:pos="540"/>
          <w:tab w:val="left" w:pos="3780"/>
          <w:tab w:val="left" w:pos="4320"/>
          <w:tab w:val="left" w:pos="6660"/>
        </w:tabs>
        <w:autoSpaceDE w:val="0"/>
        <w:autoSpaceDN w:val="0"/>
        <w:adjustRightInd w:val="0"/>
        <w:ind w:right="992"/>
        <w:rPr>
          <w:b/>
          <w:bCs/>
          <w:sz w:val="24"/>
          <w:szCs w:val="24"/>
        </w:rPr>
      </w:pPr>
    </w:p>
    <w:p w14:paraId="17D872FD" w14:textId="77777777" w:rsidR="006D0DC4" w:rsidRPr="00030B71" w:rsidRDefault="006D0DC4">
      <w:pPr>
        <w:widowControl w:val="0"/>
        <w:autoSpaceDE w:val="0"/>
        <w:autoSpaceDN w:val="0"/>
        <w:adjustRightInd w:val="0"/>
        <w:spacing w:before="40" w:after="40" w:line="260" w:lineRule="exact"/>
        <w:ind w:right="-9"/>
        <w:rPr>
          <w:b/>
          <w:bCs/>
          <w:szCs w:val="22"/>
        </w:rPr>
      </w:pPr>
      <w:r w:rsidRPr="00030B71">
        <w:rPr>
          <w:b/>
          <w:bCs/>
          <w:szCs w:val="22"/>
        </w:rPr>
        <w:t>Instructions to applicant</w:t>
      </w:r>
      <w:r w:rsidR="009F5A3A" w:rsidRPr="00030B71">
        <w:rPr>
          <w:b/>
          <w:bCs/>
          <w:szCs w:val="22"/>
        </w:rPr>
        <w:t>s</w:t>
      </w:r>
    </w:p>
    <w:p w14:paraId="65C01612" w14:textId="77777777" w:rsidR="006D0DC4" w:rsidRPr="00030B71" w:rsidRDefault="006660CB">
      <w:pPr>
        <w:widowControl w:val="0"/>
        <w:numPr>
          <w:ilvl w:val="0"/>
          <w:numId w:val="1"/>
        </w:numPr>
        <w:tabs>
          <w:tab w:val="left" w:pos="360"/>
          <w:tab w:val="left" w:pos="4320"/>
          <w:tab w:val="right" w:pos="8640"/>
        </w:tabs>
        <w:autoSpaceDE w:val="0"/>
        <w:autoSpaceDN w:val="0"/>
        <w:adjustRightInd w:val="0"/>
        <w:ind w:left="360" w:right="-9"/>
        <w:jc w:val="both"/>
        <w:rPr>
          <w:sz w:val="18"/>
        </w:rPr>
      </w:pPr>
      <w:r w:rsidRPr="00030B71">
        <w:rPr>
          <w:sz w:val="18"/>
        </w:rPr>
        <w:t>Please c</w:t>
      </w:r>
      <w:r w:rsidR="00D53517" w:rsidRPr="00030B71">
        <w:rPr>
          <w:sz w:val="18"/>
        </w:rPr>
        <w:t>omplete</w:t>
      </w:r>
      <w:r w:rsidR="006D0DC4" w:rsidRPr="00030B71">
        <w:rPr>
          <w:sz w:val="18"/>
        </w:rPr>
        <w:t xml:space="preserve"> the Application Form, and do not modify its format.</w:t>
      </w:r>
    </w:p>
    <w:p w14:paraId="151B994B" w14:textId="4283DF72" w:rsidR="006D0DC4" w:rsidRPr="00030B71" w:rsidRDefault="009A1F85">
      <w:pPr>
        <w:widowControl w:val="0"/>
        <w:numPr>
          <w:ilvl w:val="0"/>
          <w:numId w:val="1"/>
        </w:numPr>
        <w:tabs>
          <w:tab w:val="left" w:pos="360"/>
        </w:tabs>
        <w:autoSpaceDE w:val="0"/>
        <w:autoSpaceDN w:val="0"/>
        <w:adjustRightInd w:val="0"/>
        <w:spacing w:before="40" w:after="40" w:line="240" w:lineRule="exact"/>
        <w:ind w:left="360" w:right="-9"/>
        <w:jc w:val="both"/>
        <w:rPr>
          <w:sz w:val="18"/>
        </w:rPr>
      </w:pPr>
      <w:r w:rsidRPr="00030B71">
        <w:rPr>
          <w:sz w:val="18"/>
        </w:rPr>
        <w:t xml:space="preserve">The </w:t>
      </w:r>
      <w:r w:rsidR="006660CB" w:rsidRPr="00030B71">
        <w:rPr>
          <w:sz w:val="18"/>
        </w:rPr>
        <w:t xml:space="preserve">Informed </w:t>
      </w:r>
      <w:r w:rsidR="006D0DC4" w:rsidRPr="00030B71">
        <w:rPr>
          <w:sz w:val="18"/>
        </w:rPr>
        <w:t xml:space="preserve">Consent </w:t>
      </w:r>
      <w:r w:rsidR="006660CB" w:rsidRPr="00030B71">
        <w:rPr>
          <w:sz w:val="18"/>
        </w:rPr>
        <w:t>document</w:t>
      </w:r>
      <w:r w:rsidR="00931544">
        <w:rPr>
          <w:rFonts w:hint="eastAsia"/>
          <w:sz w:val="18"/>
          <w:lang w:eastAsia="zh-TW"/>
        </w:rPr>
        <w:t>s</w:t>
      </w:r>
      <w:r w:rsidRPr="00030B71">
        <w:rPr>
          <w:sz w:val="18"/>
        </w:rPr>
        <w:t xml:space="preserve"> in appropriate language</w:t>
      </w:r>
      <w:r w:rsidR="006660CB" w:rsidRPr="00030B71">
        <w:rPr>
          <w:sz w:val="18"/>
        </w:rPr>
        <w:t xml:space="preserve">, </w:t>
      </w:r>
      <w:r w:rsidR="006D0DC4" w:rsidRPr="00030B71">
        <w:rPr>
          <w:sz w:val="18"/>
        </w:rPr>
        <w:t xml:space="preserve">and </w:t>
      </w:r>
      <w:r w:rsidRPr="00030B71">
        <w:rPr>
          <w:sz w:val="18"/>
        </w:rPr>
        <w:t xml:space="preserve">any </w:t>
      </w:r>
      <w:r w:rsidR="006D0DC4" w:rsidRPr="00030B71">
        <w:rPr>
          <w:sz w:val="18"/>
        </w:rPr>
        <w:t xml:space="preserve">written information to </w:t>
      </w:r>
      <w:r w:rsidR="006660CB" w:rsidRPr="00030B71">
        <w:rPr>
          <w:sz w:val="18"/>
        </w:rPr>
        <w:t xml:space="preserve">research </w:t>
      </w:r>
      <w:r w:rsidR="00F91A4D" w:rsidRPr="00030B71">
        <w:rPr>
          <w:sz w:val="18"/>
        </w:rPr>
        <w:t xml:space="preserve">participants </w:t>
      </w:r>
      <w:r w:rsidR="006D0DC4" w:rsidRPr="00030B71">
        <w:rPr>
          <w:sz w:val="18"/>
        </w:rPr>
        <w:t xml:space="preserve">must be uniquely identified, </w:t>
      </w:r>
      <w:r w:rsidRPr="00030B71">
        <w:rPr>
          <w:sz w:val="18"/>
        </w:rPr>
        <w:t>and submitted along with the application form</w:t>
      </w:r>
      <w:r w:rsidR="006D0DC4" w:rsidRPr="00030B71">
        <w:rPr>
          <w:sz w:val="18"/>
        </w:rPr>
        <w:t>.</w:t>
      </w:r>
    </w:p>
    <w:p w14:paraId="0E64DF67" w14:textId="36AEBFB7" w:rsidR="00525675" w:rsidRPr="00030B71" w:rsidRDefault="00525675">
      <w:pPr>
        <w:widowControl w:val="0"/>
        <w:numPr>
          <w:ilvl w:val="0"/>
          <w:numId w:val="1"/>
        </w:numPr>
        <w:tabs>
          <w:tab w:val="left" w:pos="360"/>
        </w:tabs>
        <w:autoSpaceDE w:val="0"/>
        <w:autoSpaceDN w:val="0"/>
        <w:adjustRightInd w:val="0"/>
        <w:spacing w:before="40" w:after="40" w:line="240" w:lineRule="exact"/>
        <w:ind w:left="360" w:right="-9"/>
        <w:jc w:val="both"/>
        <w:rPr>
          <w:sz w:val="18"/>
        </w:rPr>
      </w:pPr>
      <w:r w:rsidRPr="00030B71">
        <w:rPr>
          <w:sz w:val="18"/>
        </w:rPr>
        <w:t xml:space="preserve">The e-copy of the application form does not require signatures and should be in </w:t>
      </w:r>
      <w:r w:rsidR="00DE031E" w:rsidRPr="00030B71">
        <w:rPr>
          <w:sz w:val="18"/>
          <w:lang w:eastAsia="zh-TW"/>
        </w:rPr>
        <w:t>MS</w:t>
      </w:r>
      <w:r w:rsidRPr="00030B71">
        <w:rPr>
          <w:sz w:val="18"/>
        </w:rPr>
        <w:t xml:space="preserve"> word format.</w:t>
      </w:r>
    </w:p>
    <w:p w14:paraId="306AC15D" w14:textId="001F1066" w:rsidR="00525675" w:rsidRPr="00030B71" w:rsidRDefault="00525675">
      <w:pPr>
        <w:widowControl w:val="0"/>
        <w:numPr>
          <w:ilvl w:val="0"/>
          <w:numId w:val="1"/>
        </w:numPr>
        <w:tabs>
          <w:tab w:val="left" w:pos="360"/>
        </w:tabs>
        <w:autoSpaceDE w:val="0"/>
        <w:autoSpaceDN w:val="0"/>
        <w:adjustRightInd w:val="0"/>
        <w:spacing w:before="40" w:after="40" w:line="240" w:lineRule="exact"/>
        <w:ind w:left="360" w:right="-9"/>
        <w:jc w:val="both"/>
        <w:rPr>
          <w:sz w:val="18"/>
        </w:rPr>
      </w:pPr>
      <w:r w:rsidRPr="00030B71">
        <w:rPr>
          <w:sz w:val="18"/>
        </w:rPr>
        <w:t>The e-copy of the application documents should be submitted via the Principal Investigator’s UM email account and the Sub-panel will only correspond to UM email address.</w:t>
      </w:r>
    </w:p>
    <w:p w14:paraId="42C4CABB" w14:textId="592773B6" w:rsidR="008A2C07" w:rsidRPr="00030B71" w:rsidRDefault="008A2C07">
      <w:pPr>
        <w:widowControl w:val="0"/>
        <w:numPr>
          <w:ilvl w:val="0"/>
          <w:numId w:val="1"/>
        </w:numPr>
        <w:tabs>
          <w:tab w:val="left" w:pos="360"/>
        </w:tabs>
        <w:autoSpaceDE w:val="0"/>
        <w:autoSpaceDN w:val="0"/>
        <w:adjustRightInd w:val="0"/>
        <w:spacing w:before="40" w:after="40" w:line="240" w:lineRule="exact"/>
        <w:ind w:left="360" w:right="-9"/>
        <w:jc w:val="both"/>
        <w:rPr>
          <w:sz w:val="18"/>
        </w:rPr>
      </w:pPr>
      <w:r w:rsidRPr="00030B71">
        <w:rPr>
          <w:sz w:val="18"/>
        </w:rPr>
        <w:t>This form is set up as a series of tables and check boxes</w:t>
      </w:r>
      <w:sdt>
        <w:sdtPr>
          <w:rPr>
            <w:sz w:val="18"/>
          </w:rPr>
          <w:id w:val="-1266618061"/>
          <w14:checkbox>
            <w14:checked w14:val="0"/>
            <w14:checkedState w14:val="2612" w14:font="MS Gothic"/>
            <w14:uncheckedState w14:val="2610" w14:font="MS Gothic"/>
          </w14:checkbox>
        </w:sdtPr>
        <w:sdtEndPr/>
        <w:sdtContent>
          <w:r w:rsidRPr="00030B71">
            <w:rPr>
              <w:rFonts w:ascii="Segoe UI Symbol" w:eastAsia="MS Gothic" w:hAnsi="Segoe UI Symbol" w:cs="Segoe UI Symbol"/>
              <w:sz w:val="18"/>
            </w:rPr>
            <w:t>☐</w:t>
          </w:r>
        </w:sdtContent>
      </w:sdt>
      <w:r w:rsidRPr="00030B71">
        <w:rPr>
          <w:sz w:val="18"/>
        </w:rPr>
        <w:t>. The table will enlarge to the size you require when you type and the check box will be checked with a click on it. You can also uncheck it with a click.</w:t>
      </w:r>
    </w:p>
    <w:p w14:paraId="58E70DB0" w14:textId="6ADD4A69" w:rsidR="00525675" w:rsidRPr="00030B71" w:rsidRDefault="00525675" w:rsidP="00525675">
      <w:pPr>
        <w:widowControl w:val="0"/>
        <w:numPr>
          <w:ilvl w:val="0"/>
          <w:numId w:val="1"/>
        </w:numPr>
        <w:tabs>
          <w:tab w:val="left" w:pos="360"/>
        </w:tabs>
        <w:autoSpaceDE w:val="0"/>
        <w:autoSpaceDN w:val="0"/>
        <w:adjustRightInd w:val="0"/>
        <w:spacing w:before="40" w:after="40" w:line="240" w:lineRule="exact"/>
        <w:ind w:left="360" w:right="-9"/>
        <w:jc w:val="both"/>
        <w:rPr>
          <w:sz w:val="18"/>
        </w:rPr>
      </w:pPr>
      <w:r w:rsidRPr="00030B71">
        <w:rPr>
          <w:sz w:val="18"/>
        </w:rPr>
        <w:t xml:space="preserve">The applicant should ensure the submitted </w:t>
      </w:r>
      <w:r w:rsidR="00DE031E" w:rsidRPr="00030B71">
        <w:rPr>
          <w:sz w:val="18"/>
          <w:lang w:eastAsia="zh-TW"/>
        </w:rPr>
        <w:t xml:space="preserve">application </w:t>
      </w:r>
      <w:r w:rsidRPr="00030B71">
        <w:rPr>
          <w:sz w:val="18"/>
        </w:rPr>
        <w:t>form is the most current version.</w:t>
      </w:r>
    </w:p>
    <w:p w14:paraId="5ED4832C" w14:textId="21A11F08" w:rsidR="001754FD" w:rsidRPr="00B963DF" w:rsidRDefault="006D0DC4" w:rsidP="005F7402">
      <w:pPr>
        <w:widowControl w:val="0"/>
        <w:numPr>
          <w:ilvl w:val="0"/>
          <w:numId w:val="1"/>
        </w:numPr>
        <w:tabs>
          <w:tab w:val="left" w:pos="360"/>
        </w:tabs>
        <w:autoSpaceDE w:val="0"/>
        <w:autoSpaceDN w:val="0"/>
        <w:adjustRightInd w:val="0"/>
        <w:spacing w:before="40" w:after="40" w:line="240" w:lineRule="exact"/>
        <w:ind w:left="360" w:right="-124"/>
        <w:jc w:val="both"/>
        <w:rPr>
          <w:sz w:val="18"/>
        </w:rPr>
      </w:pPr>
      <w:r w:rsidRPr="00030B71">
        <w:rPr>
          <w:sz w:val="18"/>
        </w:rPr>
        <w:t xml:space="preserve">For information on research ethics and methodology, </w:t>
      </w:r>
      <w:r w:rsidR="00C75A14" w:rsidRPr="00030B71">
        <w:rPr>
          <w:sz w:val="18"/>
        </w:rPr>
        <w:t xml:space="preserve">please </w:t>
      </w:r>
      <w:r w:rsidR="00D53517" w:rsidRPr="00030B71">
        <w:rPr>
          <w:sz w:val="18"/>
        </w:rPr>
        <w:t>refer to</w:t>
      </w:r>
      <w:r w:rsidR="008C049A" w:rsidRPr="00030B71">
        <w:rPr>
          <w:sz w:val="18"/>
          <w:szCs w:val="18"/>
        </w:rPr>
        <w:t xml:space="preserve"> </w:t>
      </w:r>
      <w:hyperlink r:id="rId12" w:history="1">
        <w:r w:rsidR="00E7050F" w:rsidRPr="00030B71">
          <w:rPr>
            <w:rStyle w:val="Hyperlink"/>
            <w:sz w:val="18"/>
            <w:szCs w:val="18"/>
          </w:rPr>
          <w:t>https://www.um.edu.mo/research/ethic.html</w:t>
        </w:r>
      </w:hyperlink>
      <w:r w:rsidR="00E7050F" w:rsidRPr="00030B71">
        <w:rPr>
          <w:sz w:val="18"/>
          <w:szCs w:val="18"/>
        </w:rPr>
        <w:t>.</w:t>
      </w:r>
    </w:p>
    <w:p w14:paraId="3D302DBA" w14:textId="5BFEB2DF" w:rsidR="00B963DF" w:rsidRPr="00030B71" w:rsidRDefault="00B963DF" w:rsidP="005F7402">
      <w:pPr>
        <w:widowControl w:val="0"/>
        <w:numPr>
          <w:ilvl w:val="0"/>
          <w:numId w:val="1"/>
        </w:numPr>
        <w:tabs>
          <w:tab w:val="left" w:pos="360"/>
        </w:tabs>
        <w:autoSpaceDE w:val="0"/>
        <w:autoSpaceDN w:val="0"/>
        <w:adjustRightInd w:val="0"/>
        <w:spacing w:before="40" w:after="40" w:line="240" w:lineRule="exact"/>
        <w:ind w:left="360" w:right="-124"/>
        <w:jc w:val="both"/>
        <w:rPr>
          <w:sz w:val="18"/>
        </w:rPr>
      </w:pPr>
      <w:r>
        <w:rPr>
          <w:rFonts w:hint="eastAsia"/>
          <w:sz w:val="18"/>
          <w:lang w:eastAsia="zh-TW"/>
        </w:rPr>
        <w:t xml:space="preserve">Please submit your application to </w:t>
      </w:r>
      <w:hyperlink r:id="rId13" w:history="1">
        <w:r w:rsidRPr="00571B5B">
          <w:rPr>
            <w:rStyle w:val="Hyperlink"/>
            <w:rFonts w:hint="eastAsia"/>
            <w:sz w:val="18"/>
            <w:lang w:eastAsia="zh-TW"/>
          </w:rPr>
          <w:t>rskto.ethics@um.edu.mo</w:t>
        </w:r>
      </w:hyperlink>
      <w:r>
        <w:rPr>
          <w:rFonts w:hint="eastAsia"/>
          <w:sz w:val="18"/>
          <w:lang w:eastAsia="zh-TW"/>
        </w:rPr>
        <w:t>.</w:t>
      </w:r>
    </w:p>
    <w:p w14:paraId="19B92047" w14:textId="77777777" w:rsidR="005F7402" w:rsidRPr="00030B71" w:rsidRDefault="005F7402" w:rsidP="005F7402">
      <w:pPr>
        <w:widowControl w:val="0"/>
        <w:tabs>
          <w:tab w:val="left" w:pos="360"/>
        </w:tabs>
        <w:autoSpaceDE w:val="0"/>
        <w:autoSpaceDN w:val="0"/>
        <w:adjustRightInd w:val="0"/>
        <w:spacing w:before="40" w:after="40" w:line="240" w:lineRule="exact"/>
        <w:ind w:left="360" w:right="-124"/>
        <w:jc w:val="both"/>
        <w:rPr>
          <w:sz w:val="1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23"/>
        <w:gridCol w:w="2835"/>
        <w:gridCol w:w="3402"/>
      </w:tblGrid>
      <w:tr w:rsidR="00427670" w:rsidRPr="00030B71" w14:paraId="17E64F57" w14:textId="06942FEA" w:rsidTr="008E5A10">
        <w:tc>
          <w:tcPr>
            <w:tcW w:w="3823" w:type="dxa"/>
            <w:tcMar>
              <w:top w:w="100" w:type="nil"/>
              <w:left w:w="43" w:type="nil"/>
              <w:right w:w="43" w:type="nil"/>
            </w:tcMar>
          </w:tcPr>
          <w:p w14:paraId="6E180FD8" w14:textId="77777777" w:rsidR="00427670" w:rsidRPr="00030B71" w:rsidRDefault="00427670" w:rsidP="00360510">
            <w:pPr>
              <w:widowControl w:val="0"/>
              <w:autoSpaceDE w:val="0"/>
              <w:autoSpaceDN w:val="0"/>
              <w:adjustRightInd w:val="0"/>
              <w:spacing w:line="240" w:lineRule="exact"/>
              <w:ind w:right="-9"/>
              <w:rPr>
                <w:b/>
                <w:bCs/>
                <w:sz w:val="22"/>
                <w:szCs w:val="22"/>
              </w:rPr>
            </w:pPr>
            <w:r w:rsidRPr="00030B71">
              <w:rPr>
                <w:b/>
                <w:bCs/>
                <w:sz w:val="22"/>
                <w:szCs w:val="22"/>
              </w:rPr>
              <w:t>Application Dossier</w:t>
            </w:r>
          </w:p>
        </w:tc>
        <w:tc>
          <w:tcPr>
            <w:tcW w:w="2835" w:type="dxa"/>
            <w:tcMar>
              <w:top w:w="100" w:type="nil"/>
              <w:left w:w="43" w:type="nil"/>
              <w:right w:w="43" w:type="nil"/>
            </w:tcMar>
            <w:vAlign w:val="center"/>
          </w:tcPr>
          <w:p w14:paraId="2C24B952" w14:textId="77777777" w:rsidR="00427670" w:rsidRPr="00030B71" w:rsidRDefault="00427670" w:rsidP="008E5A10">
            <w:pPr>
              <w:widowControl w:val="0"/>
              <w:autoSpaceDE w:val="0"/>
              <w:autoSpaceDN w:val="0"/>
              <w:adjustRightInd w:val="0"/>
              <w:spacing w:line="240" w:lineRule="exact"/>
              <w:ind w:right="-9"/>
              <w:rPr>
                <w:b/>
                <w:bCs/>
                <w:sz w:val="22"/>
                <w:szCs w:val="22"/>
              </w:rPr>
            </w:pPr>
            <w:r w:rsidRPr="00030B71">
              <w:rPr>
                <w:b/>
                <w:bCs/>
                <w:sz w:val="22"/>
                <w:szCs w:val="22"/>
              </w:rPr>
              <w:t>Requirement</w:t>
            </w:r>
          </w:p>
        </w:tc>
        <w:tc>
          <w:tcPr>
            <w:tcW w:w="3402" w:type="dxa"/>
          </w:tcPr>
          <w:p w14:paraId="7DFED468" w14:textId="54FBCFCB" w:rsidR="00427670" w:rsidRPr="00030B71" w:rsidRDefault="00427670" w:rsidP="008E5A10">
            <w:pPr>
              <w:widowControl w:val="0"/>
              <w:autoSpaceDE w:val="0"/>
              <w:autoSpaceDN w:val="0"/>
              <w:adjustRightInd w:val="0"/>
              <w:spacing w:line="240" w:lineRule="exact"/>
              <w:ind w:right="-9"/>
              <w:rPr>
                <w:b/>
                <w:bCs/>
                <w:sz w:val="22"/>
                <w:szCs w:val="22"/>
              </w:rPr>
            </w:pPr>
            <w:r w:rsidRPr="00030B71">
              <w:rPr>
                <w:b/>
                <w:bCs/>
                <w:sz w:val="22"/>
                <w:szCs w:val="22"/>
              </w:rPr>
              <w:t>Submitted</w:t>
            </w:r>
            <w:r w:rsidR="00360510" w:rsidRPr="00030B71">
              <w:rPr>
                <w:b/>
                <w:bCs/>
                <w:sz w:val="22"/>
                <w:szCs w:val="22"/>
              </w:rPr>
              <w:t xml:space="preserve"> Document</w:t>
            </w:r>
            <w:r w:rsidR="00D57602" w:rsidRPr="00030B71">
              <w:rPr>
                <w:b/>
                <w:bCs/>
                <w:sz w:val="22"/>
                <w:szCs w:val="22"/>
              </w:rPr>
              <w:t>(</w:t>
            </w:r>
            <w:r w:rsidR="00360510" w:rsidRPr="00030B71">
              <w:rPr>
                <w:b/>
                <w:bCs/>
                <w:sz w:val="22"/>
                <w:szCs w:val="22"/>
              </w:rPr>
              <w:t>s</w:t>
            </w:r>
            <w:r w:rsidR="00D57602" w:rsidRPr="00030B71">
              <w:rPr>
                <w:b/>
                <w:bCs/>
                <w:sz w:val="22"/>
                <w:szCs w:val="22"/>
              </w:rPr>
              <w:t>)</w:t>
            </w:r>
          </w:p>
        </w:tc>
      </w:tr>
      <w:tr w:rsidR="00427670" w:rsidRPr="00030B71" w14:paraId="42A6E5AD" w14:textId="3427A706" w:rsidTr="008E5A10">
        <w:tc>
          <w:tcPr>
            <w:tcW w:w="3823" w:type="dxa"/>
            <w:tcMar>
              <w:top w:w="100" w:type="nil"/>
              <w:left w:w="43" w:type="nil"/>
              <w:right w:w="43" w:type="nil"/>
            </w:tcMar>
            <w:vAlign w:val="center"/>
          </w:tcPr>
          <w:p w14:paraId="797E7A31" w14:textId="77777777" w:rsidR="00427670" w:rsidRPr="00030B71" w:rsidRDefault="00427670" w:rsidP="00360510">
            <w:pPr>
              <w:widowControl w:val="0"/>
              <w:autoSpaceDE w:val="0"/>
              <w:autoSpaceDN w:val="0"/>
              <w:adjustRightInd w:val="0"/>
              <w:spacing w:line="240" w:lineRule="exact"/>
              <w:ind w:right="-9"/>
            </w:pPr>
            <w:r w:rsidRPr="00030B71">
              <w:t>Completed Application Form</w:t>
            </w:r>
          </w:p>
        </w:tc>
        <w:tc>
          <w:tcPr>
            <w:tcW w:w="2835" w:type="dxa"/>
            <w:tcMar>
              <w:top w:w="100" w:type="nil"/>
              <w:left w:w="43" w:type="nil"/>
              <w:right w:w="43" w:type="nil"/>
            </w:tcMar>
            <w:vAlign w:val="center"/>
          </w:tcPr>
          <w:p w14:paraId="0422B5D9" w14:textId="77777777" w:rsidR="00427670" w:rsidRPr="00030B71" w:rsidRDefault="00427670" w:rsidP="008E5A10">
            <w:pPr>
              <w:widowControl w:val="0"/>
              <w:autoSpaceDE w:val="0"/>
              <w:autoSpaceDN w:val="0"/>
              <w:adjustRightInd w:val="0"/>
              <w:spacing w:line="240" w:lineRule="exact"/>
              <w:ind w:right="-9"/>
            </w:pPr>
            <w:r w:rsidRPr="00030B71">
              <w:t>Mandatory</w:t>
            </w:r>
          </w:p>
        </w:tc>
        <w:tc>
          <w:tcPr>
            <w:tcW w:w="3402" w:type="dxa"/>
          </w:tcPr>
          <w:p w14:paraId="703F53CA" w14:textId="33949091" w:rsidR="00427670" w:rsidRPr="00030B71" w:rsidRDefault="003F1C55" w:rsidP="008E5A10">
            <w:pPr>
              <w:widowControl w:val="0"/>
              <w:autoSpaceDE w:val="0"/>
              <w:autoSpaceDN w:val="0"/>
              <w:adjustRightInd w:val="0"/>
              <w:spacing w:line="240" w:lineRule="exact"/>
              <w:ind w:right="-9"/>
            </w:pPr>
            <w:sdt>
              <w:sdtPr>
                <w:id w:val="343980167"/>
                <w14:checkbox>
                  <w14:checked w14:val="0"/>
                  <w14:checkedState w14:val="2612" w14:font="MS Gothic"/>
                  <w14:uncheckedState w14:val="2610" w14:font="MS Gothic"/>
                </w14:checkbox>
              </w:sdtPr>
              <w:sdtEndPr/>
              <w:sdtContent>
                <w:r w:rsidR="00360510" w:rsidRPr="00030B71">
                  <w:rPr>
                    <w:rFonts w:ascii="Segoe UI Symbol" w:eastAsia="MS Gothic" w:hAnsi="Segoe UI Symbol" w:cs="Segoe UI Symbol"/>
                  </w:rPr>
                  <w:t>☐</w:t>
                </w:r>
              </w:sdtContent>
            </w:sdt>
            <w:r w:rsidR="00360510" w:rsidRPr="00030B71">
              <w:t>Application Form</w:t>
            </w:r>
          </w:p>
        </w:tc>
      </w:tr>
      <w:tr w:rsidR="00490D10" w:rsidRPr="00030B71" w14:paraId="5520E940" w14:textId="77777777" w:rsidTr="008E5A10">
        <w:tc>
          <w:tcPr>
            <w:tcW w:w="3823" w:type="dxa"/>
            <w:tcMar>
              <w:top w:w="100" w:type="nil"/>
              <w:left w:w="43" w:type="nil"/>
              <w:right w:w="43" w:type="nil"/>
            </w:tcMar>
            <w:vAlign w:val="center"/>
          </w:tcPr>
          <w:p w14:paraId="345EF8E1" w14:textId="1173802A" w:rsidR="00490D10" w:rsidRPr="00030B71" w:rsidRDefault="00490D10" w:rsidP="00490D10">
            <w:pPr>
              <w:widowControl w:val="0"/>
              <w:autoSpaceDE w:val="0"/>
              <w:autoSpaceDN w:val="0"/>
              <w:adjustRightInd w:val="0"/>
              <w:spacing w:line="240" w:lineRule="exact"/>
              <w:ind w:right="-9"/>
            </w:pPr>
            <w:r w:rsidRPr="00030B71">
              <w:t>Written information for participant, such as recruitment advertisement/flyer, information sheet, permission letter from other parties for accessing data/information, etc.</w:t>
            </w:r>
          </w:p>
        </w:tc>
        <w:tc>
          <w:tcPr>
            <w:tcW w:w="2835" w:type="dxa"/>
            <w:tcMar>
              <w:top w:w="100" w:type="nil"/>
              <w:left w:w="43" w:type="nil"/>
              <w:right w:w="43" w:type="nil"/>
            </w:tcMar>
            <w:vAlign w:val="center"/>
          </w:tcPr>
          <w:p w14:paraId="3A7EB0FF" w14:textId="1708816F" w:rsidR="00490D10" w:rsidRPr="00030B71" w:rsidRDefault="00490D10" w:rsidP="00490D10">
            <w:pPr>
              <w:widowControl w:val="0"/>
              <w:autoSpaceDE w:val="0"/>
              <w:autoSpaceDN w:val="0"/>
              <w:adjustRightInd w:val="0"/>
              <w:spacing w:line="240" w:lineRule="exact"/>
              <w:ind w:right="-9"/>
            </w:pPr>
            <w:r w:rsidRPr="00030B71">
              <w:t>Subject to the research design</w:t>
            </w:r>
          </w:p>
        </w:tc>
        <w:tc>
          <w:tcPr>
            <w:tcW w:w="3402" w:type="dxa"/>
          </w:tcPr>
          <w:p w14:paraId="64F2E822" w14:textId="4857B1E7" w:rsidR="00490D10" w:rsidRPr="00030B71" w:rsidRDefault="003F1C55" w:rsidP="00490D10">
            <w:pPr>
              <w:widowControl w:val="0"/>
              <w:autoSpaceDE w:val="0"/>
              <w:autoSpaceDN w:val="0"/>
              <w:adjustRightInd w:val="0"/>
              <w:spacing w:line="240" w:lineRule="exact"/>
              <w:ind w:right="-9"/>
            </w:pPr>
            <w:sdt>
              <w:sdtPr>
                <w:id w:val="2025118326"/>
                <w14:checkbox>
                  <w14:checked w14:val="0"/>
                  <w14:checkedState w14:val="2612" w14:font="MS Gothic"/>
                  <w14:uncheckedState w14:val="2610" w14:font="MS Gothic"/>
                </w14:checkbox>
              </w:sdtPr>
              <w:sdtEndPr/>
              <w:sdtContent>
                <w:r w:rsidR="00490D10" w:rsidRPr="00030B71">
                  <w:rPr>
                    <w:rFonts w:ascii="Segoe UI Symbol" w:eastAsia="MS Gothic" w:hAnsi="Segoe UI Symbol" w:cs="Segoe UI Symbol"/>
                  </w:rPr>
                  <w:t>☐</w:t>
                </w:r>
              </w:sdtContent>
            </w:sdt>
            <w:r w:rsidR="00490D10" w:rsidRPr="00030B71">
              <w:t xml:space="preserve">Recruitment </w:t>
            </w:r>
            <w:r w:rsidR="00490D10" w:rsidRPr="00030B71">
              <w:rPr>
                <w:lang w:eastAsia="zh-TW"/>
              </w:rPr>
              <w:t>A</w:t>
            </w:r>
            <w:r w:rsidR="00490D10" w:rsidRPr="00030B71">
              <w:t>dvertisement/</w:t>
            </w:r>
            <w:r w:rsidR="00931544">
              <w:rPr>
                <w:lang w:eastAsia="zh-TW"/>
              </w:rPr>
              <w:t>Poster</w:t>
            </w:r>
          </w:p>
          <w:p w14:paraId="55C04940" w14:textId="77777777" w:rsidR="00490D10" w:rsidRPr="00030B71" w:rsidRDefault="003F1C55" w:rsidP="00490D10">
            <w:pPr>
              <w:widowControl w:val="0"/>
              <w:autoSpaceDE w:val="0"/>
              <w:autoSpaceDN w:val="0"/>
              <w:adjustRightInd w:val="0"/>
              <w:spacing w:line="240" w:lineRule="exact"/>
              <w:ind w:right="-9"/>
              <w:rPr>
                <w:lang w:eastAsia="zh-TW"/>
              </w:rPr>
            </w:pPr>
            <w:sdt>
              <w:sdtPr>
                <w:id w:val="1343437503"/>
                <w14:checkbox>
                  <w14:checked w14:val="0"/>
                  <w14:checkedState w14:val="2612" w14:font="MS Gothic"/>
                  <w14:uncheckedState w14:val="2610" w14:font="MS Gothic"/>
                </w14:checkbox>
              </w:sdtPr>
              <w:sdtEndPr/>
              <w:sdtContent>
                <w:r w:rsidR="00490D10" w:rsidRPr="00030B71">
                  <w:rPr>
                    <w:rFonts w:ascii="Segoe UI Symbol" w:eastAsia="MS Gothic" w:hAnsi="Segoe UI Symbol" w:cs="Segoe UI Symbol"/>
                  </w:rPr>
                  <w:t>☐</w:t>
                </w:r>
              </w:sdtContent>
            </w:sdt>
            <w:r w:rsidR="00490D10" w:rsidRPr="00030B71">
              <w:t>Information</w:t>
            </w:r>
            <w:r w:rsidR="00490D10" w:rsidRPr="00030B71">
              <w:rPr>
                <w:lang w:eastAsia="zh-TW"/>
              </w:rPr>
              <w:t xml:space="preserve"> Sheet(s)</w:t>
            </w:r>
          </w:p>
          <w:p w14:paraId="2958F7A3" w14:textId="4CC7017A" w:rsidR="00490D10" w:rsidRDefault="003F1C55" w:rsidP="00490D10">
            <w:pPr>
              <w:widowControl w:val="0"/>
              <w:autoSpaceDE w:val="0"/>
              <w:autoSpaceDN w:val="0"/>
              <w:adjustRightInd w:val="0"/>
              <w:spacing w:line="240" w:lineRule="exact"/>
              <w:ind w:right="-9"/>
            </w:pPr>
            <w:sdt>
              <w:sdtPr>
                <w:id w:val="-152530323"/>
                <w14:checkbox>
                  <w14:checked w14:val="0"/>
                  <w14:checkedState w14:val="2612" w14:font="MS Gothic"/>
                  <w14:uncheckedState w14:val="2610" w14:font="MS Gothic"/>
                </w14:checkbox>
              </w:sdtPr>
              <w:sdtEndPr/>
              <w:sdtContent>
                <w:r w:rsidR="00490D10" w:rsidRPr="00030B71">
                  <w:rPr>
                    <w:rFonts w:ascii="Segoe UI Symbol" w:eastAsia="MS Gothic" w:hAnsi="Segoe UI Symbol" w:cs="Segoe UI Symbol"/>
                  </w:rPr>
                  <w:t>☐</w:t>
                </w:r>
              </w:sdtContent>
            </w:sdt>
            <w:r w:rsidR="00490D10" w:rsidRPr="00030B71">
              <w:t>Permission Letter(s)</w:t>
            </w:r>
          </w:p>
        </w:tc>
      </w:tr>
      <w:tr w:rsidR="00490D10" w:rsidRPr="00030B71" w14:paraId="735EB3B1" w14:textId="487E5894" w:rsidTr="008E5A10">
        <w:tc>
          <w:tcPr>
            <w:tcW w:w="3823" w:type="dxa"/>
            <w:tcMar>
              <w:top w:w="100" w:type="nil"/>
              <w:left w:w="43" w:type="nil"/>
              <w:right w:w="43" w:type="nil"/>
            </w:tcMar>
            <w:vAlign w:val="center"/>
          </w:tcPr>
          <w:p w14:paraId="55070808" w14:textId="4BC8856D" w:rsidR="00490D10" w:rsidRPr="00030B71" w:rsidRDefault="00490D10" w:rsidP="00490D10">
            <w:pPr>
              <w:widowControl w:val="0"/>
              <w:autoSpaceDE w:val="0"/>
              <w:autoSpaceDN w:val="0"/>
              <w:adjustRightInd w:val="0"/>
              <w:spacing w:line="240" w:lineRule="exact"/>
              <w:ind w:right="-9"/>
              <w:rPr>
                <w:b/>
                <w:bCs/>
              </w:rPr>
            </w:pPr>
            <w:r w:rsidRPr="00030B71">
              <w:t>Participant Informed Consent document(s)</w:t>
            </w:r>
          </w:p>
        </w:tc>
        <w:tc>
          <w:tcPr>
            <w:tcW w:w="2835" w:type="dxa"/>
            <w:tcMar>
              <w:top w:w="100" w:type="nil"/>
              <w:left w:w="43" w:type="nil"/>
              <w:right w:w="43" w:type="nil"/>
            </w:tcMar>
            <w:vAlign w:val="center"/>
          </w:tcPr>
          <w:p w14:paraId="09CC0815" w14:textId="5CEF25FC" w:rsidR="00490D10" w:rsidRPr="00030B71" w:rsidRDefault="00490D10" w:rsidP="00490D10">
            <w:pPr>
              <w:widowControl w:val="0"/>
              <w:autoSpaceDE w:val="0"/>
              <w:autoSpaceDN w:val="0"/>
              <w:adjustRightInd w:val="0"/>
              <w:spacing w:line="240" w:lineRule="exact"/>
              <w:ind w:right="-9"/>
            </w:pPr>
            <w:r w:rsidRPr="00030B71">
              <w:t>Mandatory for studies collecting new data from human participants</w:t>
            </w:r>
          </w:p>
        </w:tc>
        <w:tc>
          <w:tcPr>
            <w:tcW w:w="3402" w:type="dxa"/>
          </w:tcPr>
          <w:p w14:paraId="02E41B23" w14:textId="217D68F8" w:rsidR="00490D10" w:rsidRPr="00030B71" w:rsidRDefault="003F1C55" w:rsidP="00490D10">
            <w:pPr>
              <w:widowControl w:val="0"/>
              <w:autoSpaceDE w:val="0"/>
              <w:autoSpaceDN w:val="0"/>
              <w:adjustRightInd w:val="0"/>
              <w:spacing w:line="240" w:lineRule="exact"/>
              <w:ind w:left="178" w:right="-9" w:hanging="178"/>
            </w:pPr>
            <w:sdt>
              <w:sdtPr>
                <w:id w:val="-747265132"/>
                <w14:checkbox>
                  <w14:checked w14:val="0"/>
                  <w14:checkedState w14:val="2612" w14:font="MS Gothic"/>
                  <w14:uncheckedState w14:val="2610" w14:font="MS Gothic"/>
                </w14:checkbox>
              </w:sdtPr>
              <w:sdtEndPr/>
              <w:sdtContent>
                <w:r w:rsidR="00490D10" w:rsidRPr="00030B71">
                  <w:rPr>
                    <w:rFonts w:ascii="Segoe UI Symbol" w:eastAsia="MS Gothic" w:hAnsi="Segoe UI Symbol" w:cs="Segoe UI Symbol"/>
                  </w:rPr>
                  <w:t>☐</w:t>
                </w:r>
              </w:sdtContent>
            </w:sdt>
            <w:r w:rsidR="00490D10" w:rsidRPr="00030B71">
              <w:t xml:space="preserve">General Informed Consent Form(s) </w:t>
            </w:r>
          </w:p>
          <w:p w14:paraId="7AE5DC55" w14:textId="4599466A" w:rsidR="00490D10" w:rsidRPr="00030B71" w:rsidRDefault="003F1C55" w:rsidP="00490D10">
            <w:pPr>
              <w:widowControl w:val="0"/>
              <w:autoSpaceDE w:val="0"/>
              <w:autoSpaceDN w:val="0"/>
              <w:adjustRightInd w:val="0"/>
              <w:spacing w:line="240" w:lineRule="exact"/>
              <w:ind w:right="-9"/>
              <w:rPr>
                <w:lang w:eastAsia="zh-TW"/>
              </w:rPr>
            </w:pPr>
            <w:sdt>
              <w:sdtPr>
                <w:id w:val="238144347"/>
                <w14:checkbox>
                  <w14:checked w14:val="0"/>
                  <w14:checkedState w14:val="2612" w14:font="MS Gothic"/>
                  <w14:uncheckedState w14:val="2610" w14:font="MS Gothic"/>
                </w14:checkbox>
              </w:sdtPr>
              <w:sdtEndPr/>
              <w:sdtContent>
                <w:r w:rsidR="00490D10" w:rsidRPr="00030B71">
                  <w:rPr>
                    <w:rFonts w:ascii="Segoe UI Symbol" w:eastAsia="MS Gothic" w:hAnsi="Segoe UI Symbol" w:cs="Segoe UI Symbol"/>
                  </w:rPr>
                  <w:t>☐</w:t>
                </w:r>
              </w:sdtContent>
            </w:sdt>
            <w:r w:rsidR="00490D10" w:rsidRPr="00030B71">
              <w:t xml:space="preserve">Parental </w:t>
            </w:r>
            <w:r w:rsidR="00490D10" w:rsidRPr="00030B71">
              <w:rPr>
                <w:lang w:eastAsia="zh-TW"/>
              </w:rPr>
              <w:t>Consent Form(s)</w:t>
            </w:r>
          </w:p>
          <w:p w14:paraId="32190AB2" w14:textId="45B22786" w:rsidR="00490D10" w:rsidRPr="00030B71" w:rsidRDefault="003F1C55" w:rsidP="00490D10">
            <w:pPr>
              <w:widowControl w:val="0"/>
              <w:autoSpaceDE w:val="0"/>
              <w:autoSpaceDN w:val="0"/>
              <w:adjustRightInd w:val="0"/>
              <w:spacing w:line="240" w:lineRule="exact"/>
              <w:ind w:right="-9"/>
              <w:rPr>
                <w:lang w:eastAsia="zh-TW"/>
              </w:rPr>
            </w:pPr>
            <w:sdt>
              <w:sdtPr>
                <w:id w:val="1452823047"/>
                <w14:checkbox>
                  <w14:checked w14:val="0"/>
                  <w14:checkedState w14:val="2612" w14:font="MS Gothic"/>
                  <w14:uncheckedState w14:val="2610" w14:font="MS Gothic"/>
                </w14:checkbox>
              </w:sdtPr>
              <w:sdtEndPr/>
              <w:sdtContent>
                <w:r w:rsidR="00490D10" w:rsidRPr="00030B71">
                  <w:rPr>
                    <w:rFonts w:ascii="Segoe UI Symbol" w:eastAsia="MS Gothic" w:hAnsi="Segoe UI Symbol" w:cs="Segoe UI Symbol"/>
                  </w:rPr>
                  <w:t>☐</w:t>
                </w:r>
              </w:sdtContent>
            </w:sdt>
            <w:r w:rsidR="00490D10" w:rsidRPr="00030B71">
              <w:t>Assent Form(s)</w:t>
            </w:r>
          </w:p>
        </w:tc>
      </w:tr>
      <w:tr w:rsidR="00490D10" w:rsidRPr="00030B71" w14:paraId="21D35AB0" w14:textId="313AAFA3" w:rsidTr="008E5A10">
        <w:tc>
          <w:tcPr>
            <w:tcW w:w="3823" w:type="dxa"/>
            <w:tcMar>
              <w:top w:w="100" w:type="nil"/>
              <w:left w:w="43" w:type="nil"/>
              <w:right w:w="43" w:type="nil"/>
            </w:tcMar>
            <w:vAlign w:val="center"/>
          </w:tcPr>
          <w:p w14:paraId="3B3DB34B" w14:textId="62530607" w:rsidR="00490D10" w:rsidRPr="00030B71" w:rsidRDefault="00490D10" w:rsidP="00490D10">
            <w:pPr>
              <w:widowControl w:val="0"/>
              <w:autoSpaceDE w:val="0"/>
              <w:autoSpaceDN w:val="0"/>
              <w:adjustRightInd w:val="0"/>
              <w:spacing w:line="240" w:lineRule="exact"/>
              <w:ind w:right="-9"/>
              <w:rPr>
                <w:b/>
                <w:bCs/>
              </w:rPr>
            </w:pPr>
            <w:r w:rsidRPr="00030B71">
              <w:t>Questionnaires/Interview Protocols</w:t>
            </w:r>
          </w:p>
        </w:tc>
        <w:tc>
          <w:tcPr>
            <w:tcW w:w="2835" w:type="dxa"/>
            <w:tcMar>
              <w:top w:w="100" w:type="nil"/>
              <w:right w:w="100" w:type="nil"/>
            </w:tcMar>
            <w:vAlign w:val="center"/>
          </w:tcPr>
          <w:p w14:paraId="491410BF" w14:textId="54EC85D4" w:rsidR="00490D10" w:rsidRPr="00030B71" w:rsidRDefault="00490D10" w:rsidP="00490D10">
            <w:pPr>
              <w:widowControl w:val="0"/>
              <w:autoSpaceDE w:val="0"/>
              <w:autoSpaceDN w:val="0"/>
              <w:adjustRightInd w:val="0"/>
              <w:spacing w:line="240" w:lineRule="exact"/>
              <w:ind w:right="-9"/>
            </w:pPr>
            <w:r w:rsidRPr="00030B71">
              <w:t>Subject to the research design</w:t>
            </w:r>
          </w:p>
        </w:tc>
        <w:tc>
          <w:tcPr>
            <w:tcW w:w="3402" w:type="dxa"/>
          </w:tcPr>
          <w:p w14:paraId="3370DBDA" w14:textId="4251F4F2" w:rsidR="00490D10" w:rsidRPr="00030B71" w:rsidRDefault="003F1C55" w:rsidP="00490D10">
            <w:pPr>
              <w:widowControl w:val="0"/>
              <w:autoSpaceDE w:val="0"/>
              <w:autoSpaceDN w:val="0"/>
              <w:adjustRightInd w:val="0"/>
              <w:spacing w:line="240" w:lineRule="exact"/>
              <w:ind w:right="-9"/>
            </w:pPr>
            <w:sdt>
              <w:sdtPr>
                <w:id w:val="854621132"/>
                <w14:checkbox>
                  <w14:checked w14:val="0"/>
                  <w14:checkedState w14:val="2612" w14:font="MS Gothic"/>
                  <w14:uncheckedState w14:val="2610" w14:font="MS Gothic"/>
                </w14:checkbox>
              </w:sdtPr>
              <w:sdtEndPr/>
              <w:sdtContent>
                <w:r w:rsidR="00490D10" w:rsidRPr="00030B71">
                  <w:rPr>
                    <w:rFonts w:ascii="Segoe UI Symbol" w:eastAsia="MS Gothic" w:hAnsi="Segoe UI Symbol" w:cs="Segoe UI Symbol"/>
                  </w:rPr>
                  <w:t>☐</w:t>
                </w:r>
              </w:sdtContent>
            </w:sdt>
            <w:r w:rsidR="00490D10" w:rsidRPr="00030B71">
              <w:t>Data Collection Instrument(s)</w:t>
            </w:r>
          </w:p>
        </w:tc>
      </w:tr>
    </w:tbl>
    <w:p w14:paraId="444AC99C" w14:textId="5D912324" w:rsidR="006D0DC4" w:rsidRPr="00030B71" w:rsidRDefault="006D0DC4" w:rsidP="006D0DC4">
      <w:pPr>
        <w:widowControl w:val="0"/>
        <w:autoSpaceDE w:val="0"/>
        <w:autoSpaceDN w:val="0"/>
        <w:adjustRightInd w:val="0"/>
        <w:spacing w:line="240" w:lineRule="exact"/>
        <w:ind w:right="-9"/>
        <w:jc w:val="both"/>
      </w:pPr>
      <w:r w:rsidRPr="00030B71">
        <w:rPr>
          <w:i/>
          <w:iCs/>
        </w:rPr>
        <w:t>These documents must be</w:t>
      </w:r>
      <w:r w:rsidR="00525675" w:rsidRPr="00030B71">
        <w:rPr>
          <w:i/>
          <w:iCs/>
        </w:rPr>
        <w:t xml:space="preserve"> written in plain</w:t>
      </w:r>
      <w:r w:rsidRPr="00030B71">
        <w:rPr>
          <w:i/>
          <w:iCs/>
        </w:rPr>
        <w:t xml:space="preserve"> language </w:t>
      </w:r>
      <w:r w:rsidR="00833A44" w:rsidRPr="00030B71">
        <w:rPr>
          <w:i/>
          <w:iCs/>
        </w:rPr>
        <w:t>appropriate</w:t>
      </w:r>
      <w:r w:rsidRPr="00030B71">
        <w:rPr>
          <w:i/>
          <w:iCs/>
        </w:rPr>
        <w:t xml:space="preserve"> </w:t>
      </w:r>
      <w:r w:rsidR="00833A44" w:rsidRPr="00030B71">
        <w:rPr>
          <w:i/>
          <w:iCs/>
        </w:rPr>
        <w:t>for</w:t>
      </w:r>
      <w:r w:rsidRPr="00030B71">
        <w:rPr>
          <w:i/>
          <w:iCs/>
        </w:rPr>
        <w:t xml:space="preserve"> </w:t>
      </w:r>
      <w:r w:rsidR="00DE031E" w:rsidRPr="00030B71">
        <w:rPr>
          <w:i/>
          <w:iCs/>
        </w:rPr>
        <w:t>a non-specialist</w:t>
      </w:r>
      <w:r w:rsidR="00525675" w:rsidRPr="00030B71">
        <w:rPr>
          <w:i/>
          <w:iCs/>
        </w:rPr>
        <w:t xml:space="preserve"> audience</w:t>
      </w:r>
      <w:r w:rsidRPr="00030B71">
        <w:rPr>
          <w:i/>
          <w:iCs/>
        </w:rPr>
        <w:t>.</w:t>
      </w:r>
    </w:p>
    <w:p w14:paraId="04253DF1" w14:textId="77777777" w:rsidR="006D0DC4" w:rsidRPr="00030B71" w:rsidRDefault="006D0DC4">
      <w:pPr>
        <w:widowControl w:val="0"/>
        <w:autoSpaceDE w:val="0"/>
        <w:autoSpaceDN w:val="0"/>
        <w:adjustRightInd w:val="0"/>
        <w:ind w:right="-9"/>
        <w:jc w:val="center"/>
        <w:rPr>
          <w:b/>
          <w:bCs/>
          <w:sz w:val="24"/>
          <w:szCs w:val="24"/>
        </w:rPr>
      </w:pPr>
    </w:p>
    <w:p w14:paraId="23C5F8FB" w14:textId="77777777" w:rsidR="00E7050F" w:rsidRPr="00030B71" w:rsidRDefault="00E7050F" w:rsidP="00E7050F">
      <w:pPr>
        <w:widowControl w:val="0"/>
        <w:autoSpaceDE w:val="0"/>
        <w:autoSpaceDN w:val="0"/>
        <w:adjustRightInd w:val="0"/>
        <w:spacing w:before="60" w:after="120"/>
        <w:ind w:right="-9"/>
        <w:jc w:val="both"/>
        <w:rPr>
          <w:sz w:val="22"/>
          <w:szCs w:val="22"/>
        </w:rPr>
      </w:pPr>
      <w:r w:rsidRPr="00030B71">
        <w:rPr>
          <w:b/>
          <w:bCs/>
          <w:sz w:val="22"/>
          <w:szCs w:val="24"/>
        </w:rPr>
        <w:t>For Research Ethics Sub-Panel Use Only</w:t>
      </w:r>
      <w:r w:rsidRPr="00030B71">
        <w:rPr>
          <w:b/>
          <w:bCs/>
          <w:sz w:val="22"/>
          <w:szCs w:val="24"/>
        </w:rPr>
        <w:tab/>
      </w:r>
      <w:r w:rsidRPr="00030B71">
        <w:rPr>
          <w:b/>
          <w:bCs/>
          <w:sz w:val="24"/>
          <w:szCs w:val="24"/>
        </w:rPr>
        <w:tab/>
      </w:r>
      <w:r w:rsidRPr="00030B71">
        <w:rPr>
          <w:b/>
          <w:bCs/>
          <w:sz w:val="24"/>
          <w:szCs w:val="24"/>
        </w:rPr>
        <w:tab/>
        <w:t xml:space="preserve">    </w:t>
      </w:r>
      <w:r w:rsidRPr="00030B71">
        <w:rPr>
          <w:b/>
          <w:bCs/>
          <w:sz w:val="24"/>
          <w:szCs w:val="24"/>
        </w:rPr>
        <w:tab/>
      </w:r>
    </w:p>
    <w:tbl>
      <w:tblPr>
        <w:tblW w:w="100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73"/>
        <w:gridCol w:w="5397"/>
      </w:tblGrid>
      <w:tr w:rsidR="00E7050F" w:rsidRPr="00030B71" w14:paraId="3C3C3CE7" w14:textId="77777777" w:rsidTr="00EA169E">
        <w:tc>
          <w:tcPr>
            <w:tcW w:w="10070" w:type="dxa"/>
            <w:gridSpan w:val="2"/>
            <w:shd w:val="clear" w:color="auto" w:fill="BFBFBF" w:themeFill="background1" w:themeFillShade="BF"/>
            <w:tcMar>
              <w:top w:w="100" w:type="nil"/>
              <w:left w:w="43" w:type="nil"/>
              <w:right w:w="43" w:type="nil"/>
            </w:tcMar>
          </w:tcPr>
          <w:p w14:paraId="7CED7206" w14:textId="77777777" w:rsidR="00E7050F" w:rsidRPr="00030B71" w:rsidRDefault="00E7050F" w:rsidP="00EA169E">
            <w:pPr>
              <w:widowControl w:val="0"/>
              <w:autoSpaceDE w:val="0"/>
              <w:autoSpaceDN w:val="0"/>
              <w:adjustRightInd w:val="0"/>
              <w:spacing w:line="240" w:lineRule="exact"/>
              <w:ind w:right="-9"/>
              <w:jc w:val="center"/>
              <w:rPr>
                <w:sz w:val="22"/>
                <w:szCs w:val="22"/>
              </w:rPr>
            </w:pPr>
            <w:r w:rsidRPr="00030B71">
              <w:rPr>
                <w:b/>
                <w:bCs/>
                <w:sz w:val="22"/>
                <w:szCs w:val="22"/>
              </w:rPr>
              <w:t>Application Log</w:t>
            </w:r>
          </w:p>
        </w:tc>
      </w:tr>
      <w:tr w:rsidR="00E7050F" w:rsidRPr="00030B71" w14:paraId="0FB252D7" w14:textId="77777777" w:rsidTr="0086624F">
        <w:tc>
          <w:tcPr>
            <w:tcW w:w="4673" w:type="dxa"/>
            <w:tcMar>
              <w:top w:w="100" w:type="nil"/>
              <w:left w:w="43" w:type="nil"/>
              <w:right w:w="43" w:type="nil"/>
            </w:tcMar>
          </w:tcPr>
          <w:p w14:paraId="6DF932F8" w14:textId="5B788D76" w:rsidR="00E7050F" w:rsidRPr="00030B71" w:rsidRDefault="009732C8" w:rsidP="0086624F">
            <w:pPr>
              <w:widowControl w:val="0"/>
              <w:autoSpaceDE w:val="0"/>
              <w:autoSpaceDN w:val="0"/>
              <w:adjustRightInd w:val="0"/>
              <w:spacing w:line="240" w:lineRule="exact"/>
              <w:ind w:right="-9"/>
              <w:rPr>
                <w:szCs w:val="22"/>
              </w:rPr>
            </w:pPr>
            <w:r w:rsidRPr="009732C8">
              <w:rPr>
                <w:szCs w:val="22"/>
              </w:rPr>
              <w:t xml:space="preserve">Ethics Assessment ID:       </w:t>
            </w:r>
          </w:p>
        </w:tc>
        <w:tc>
          <w:tcPr>
            <w:tcW w:w="5397" w:type="dxa"/>
            <w:tcMar>
              <w:top w:w="100" w:type="nil"/>
              <w:left w:w="43" w:type="nil"/>
              <w:right w:w="43" w:type="nil"/>
            </w:tcMar>
          </w:tcPr>
          <w:p w14:paraId="0C25581F" w14:textId="37D5A371" w:rsidR="00E7050F" w:rsidRPr="00030B71" w:rsidRDefault="00E7050F" w:rsidP="0086624F">
            <w:pPr>
              <w:widowControl w:val="0"/>
              <w:autoSpaceDE w:val="0"/>
              <w:autoSpaceDN w:val="0"/>
              <w:adjustRightInd w:val="0"/>
              <w:spacing w:line="240" w:lineRule="exact"/>
              <w:ind w:right="-9"/>
              <w:jc w:val="center"/>
              <w:rPr>
                <w:szCs w:val="22"/>
              </w:rPr>
            </w:pPr>
          </w:p>
        </w:tc>
      </w:tr>
      <w:tr w:rsidR="00E7050F" w:rsidRPr="00030B71" w14:paraId="37DC3CF8" w14:textId="77777777" w:rsidTr="0086624F">
        <w:tc>
          <w:tcPr>
            <w:tcW w:w="4673" w:type="dxa"/>
            <w:tcMar>
              <w:top w:w="100" w:type="nil"/>
              <w:left w:w="43" w:type="nil"/>
              <w:right w:w="43" w:type="nil"/>
            </w:tcMar>
          </w:tcPr>
          <w:p w14:paraId="4720B0B6" w14:textId="77777777" w:rsidR="00E7050F" w:rsidRPr="00030B71" w:rsidRDefault="00E7050F" w:rsidP="0086624F">
            <w:pPr>
              <w:widowControl w:val="0"/>
              <w:autoSpaceDE w:val="0"/>
              <w:autoSpaceDN w:val="0"/>
              <w:adjustRightInd w:val="0"/>
              <w:spacing w:line="240" w:lineRule="exact"/>
              <w:ind w:right="-9"/>
              <w:rPr>
                <w:szCs w:val="22"/>
              </w:rPr>
            </w:pPr>
            <w:r w:rsidRPr="00030B71">
              <w:rPr>
                <w:szCs w:val="22"/>
              </w:rPr>
              <w:t>Application received:</w:t>
            </w:r>
          </w:p>
        </w:tc>
        <w:tc>
          <w:tcPr>
            <w:tcW w:w="5397" w:type="dxa"/>
            <w:tcMar>
              <w:top w:w="100" w:type="nil"/>
              <w:left w:w="43" w:type="nil"/>
              <w:right w:w="43" w:type="nil"/>
            </w:tcMar>
          </w:tcPr>
          <w:p w14:paraId="4C280F35" w14:textId="4EE854D9" w:rsidR="00E7050F" w:rsidRPr="00030B71" w:rsidRDefault="008A2C07" w:rsidP="0086624F">
            <w:pPr>
              <w:widowControl w:val="0"/>
              <w:tabs>
                <w:tab w:val="left" w:pos="3780"/>
                <w:tab w:val="left" w:pos="4158"/>
                <w:tab w:val="left" w:pos="4428"/>
                <w:tab w:val="left" w:pos="4698"/>
                <w:tab w:val="left" w:pos="4860"/>
                <w:tab w:val="left" w:pos="5238"/>
                <w:tab w:val="left" w:pos="5580"/>
                <w:tab w:val="left" w:pos="5778"/>
                <w:tab w:val="left" w:pos="6048"/>
                <w:tab w:val="left" w:pos="6318"/>
                <w:tab w:val="left" w:pos="6588"/>
                <w:tab w:val="left" w:pos="6858"/>
              </w:tabs>
              <w:autoSpaceDE w:val="0"/>
              <w:autoSpaceDN w:val="0"/>
              <w:adjustRightInd w:val="0"/>
              <w:spacing w:line="240" w:lineRule="exact"/>
              <w:ind w:right="-9"/>
              <w:jc w:val="center"/>
              <w:rPr>
                <w:b/>
                <w:bCs/>
                <w:szCs w:val="22"/>
              </w:rPr>
            </w:pPr>
            <w:r w:rsidRPr="00030B71">
              <w:rPr>
                <w:i/>
                <w:iCs/>
                <w:szCs w:val="22"/>
              </w:rPr>
              <w:t xml:space="preserve">  /   /     (dd / mm / </w:t>
            </w:r>
            <w:proofErr w:type="spellStart"/>
            <w:r w:rsidRPr="00030B71">
              <w:rPr>
                <w:i/>
                <w:iCs/>
                <w:szCs w:val="22"/>
              </w:rPr>
              <w:t>yyyy</w:t>
            </w:r>
            <w:proofErr w:type="spellEnd"/>
            <w:r w:rsidRPr="00030B71">
              <w:rPr>
                <w:i/>
                <w:iCs/>
                <w:szCs w:val="22"/>
              </w:rPr>
              <w:t>)</w:t>
            </w:r>
          </w:p>
        </w:tc>
      </w:tr>
      <w:tr w:rsidR="00E7050F" w:rsidRPr="00030B71" w14:paraId="1A4C7F08" w14:textId="77777777" w:rsidTr="0086624F">
        <w:tc>
          <w:tcPr>
            <w:tcW w:w="4673" w:type="dxa"/>
            <w:tcMar>
              <w:top w:w="100" w:type="nil"/>
              <w:left w:w="43" w:type="nil"/>
              <w:right w:w="43" w:type="nil"/>
            </w:tcMar>
          </w:tcPr>
          <w:p w14:paraId="171BD255" w14:textId="77777777" w:rsidR="00E7050F" w:rsidRPr="00030B71" w:rsidRDefault="00E7050F" w:rsidP="0086624F">
            <w:pPr>
              <w:widowControl w:val="0"/>
              <w:autoSpaceDE w:val="0"/>
              <w:autoSpaceDN w:val="0"/>
              <w:adjustRightInd w:val="0"/>
              <w:spacing w:line="240" w:lineRule="exact"/>
              <w:ind w:right="-9"/>
              <w:rPr>
                <w:szCs w:val="22"/>
              </w:rPr>
            </w:pPr>
            <w:r w:rsidRPr="00030B71">
              <w:rPr>
                <w:szCs w:val="22"/>
              </w:rPr>
              <w:t>Sub-panel decision date:</w:t>
            </w:r>
          </w:p>
        </w:tc>
        <w:tc>
          <w:tcPr>
            <w:tcW w:w="5397" w:type="dxa"/>
            <w:tcMar>
              <w:top w:w="100" w:type="nil"/>
              <w:left w:w="43" w:type="nil"/>
              <w:right w:w="43" w:type="nil"/>
            </w:tcMar>
          </w:tcPr>
          <w:p w14:paraId="2160D15C" w14:textId="77777777" w:rsidR="00E7050F" w:rsidRPr="00030B71" w:rsidRDefault="00E7050F" w:rsidP="0086624F">
            <w:pPr>
              <w:widowControl w:val="0"/>
              <w:tabs>
                <w:tab w:val="left" w:pos="3780"/>
                <w:tab w:val="left" w:pos="4158"/>
                <w:tab w:val="left" w:pos="4428"/>
                <w:tab w:val="left" w:pos="4698"/>
                <w:tab w:val="left" w:pos="4860"/>
                <w:tab w:val="left" w:pos="5238"/>
                <w:tab w:val="left" w:pos="5580"/>
                <w:tab w:val="left" w:pos="5778"/>
                <w:tab w:val="left" w:pos="6048"/>
                <w:tab w:val="left" w:pos="6318"/>
                <w:tab w:val="left" w:pos="6588"/>
                <w:tab w:val="left" w:pos="6858"/>
              </w:tabs>
              <w:autoSpaceDE w:val="0"/>
              <w:autoSpaceDN w:val="0"/>
              <w:adjustRightInd w:val="0"/>
              <w:spacing w:line="240" w:lineRule="exact"/>
              <w:ind w:right="-9"/>
              <w:jc w:val="center"/>
              <w:rPr>
                <w:b/>
                <w:bCs/>
                <w:szCs w:val="22"/>
              </w:rPr>
            </w:pPr>
            <w:r w:rsidRPr="00030B71">
              <w:rPr>
                <w:i/>
                <w:iCs/>
                <w:szCs w:val="22"/>
              </w:rPr>
              <w:t xml:space="preserve">  /   /     (dd / mm / </w:t>
            </w:r>
            <w:proofErr w:type="spellStart"/>
            <w:r w:rsidRPr="00030B71">
              <w:rPr>
                <w:i/>
                <w:iCs/>
                <w:szCs w:val="22"/>
              </w:rPr>
              <w:t>yyyy</w:t>
            </w:r>
            <w:proofErr w:type="spellEnd"/>
            <w:r w:rsidRPr="00030B71">
              <w:rPr>
                <w:i/>
                <w:iCs/>
                <w:szCs w:val="22"/>
              </w:rPr>
              <w:t>)</w:t>
            </w:r>
          </w:p>
        </w:tc>
      </w:tr>
      <w:tr w:rsidR="00E7050F" w:rsidRPr="00030B71" w14:paraId="3F095646" w14:textId="77777777" w:rsidTr="0086624F">
        <w:tc>
          <w:tcPr>
            <w:tcW w:w="4673" w:type="dxa"/>
            <w:tcMar>
              <w:top w:w="100" w:type="nil"/>
              <w:left w:w="43" w:type="nil"/>
              <w:right w:w="43" w:type="nil"/>
            </w:tcMar>
          </w:tcPr>
          <w:p w14:paraId="03B209C3" w14:textId="77777777" w:rsidR="00E7050F" w:rsidRPr="00030B71" w:rsidRDefault="00E7050F" w:rsidP="0086624F">
            <w:pPr>
              <w:widowControl w:val="0"/>
              <w:autoSpaceDE w:val="0"/>
              <w:autoSpaceDN w:val="0"/>
              <w:adjustRightInd w:val="0"/>
              <w:spacing w:line="240" w:lineRule="exact"/>
              <w:ind w:right="-9"/>
              <w:rPr>
                <w:szCs w:val="22"/>
              </w:rPr>
            </w:pPr>
            <w:r w:rsidRPr="00030B71">
              <w:rPr>
                <w:szCs w:val="22"/>
              </w:rPr>
              <w:t>Notify applicant of Sub-panel decision:</w:t>
            </w:r>
          </w:p>
        </w:tc>
        <w:tc>
          <w:tcPr>
            <w:tcW w:w="5397" w:type="dxa"/>
            <w:tcMar>
              <w:top w:w="100" w:type="nil"/>
              <w:left w:w="43" w:type="nil"/>
              <w:right w:w="43" w:type="nil"/>
            </w:tcMar>
          </w:tcPr>
          <w:p w14:paraId="602D25A0" w14:textId="77777777" w:rsidR="00E7050F" w:rsidRPr="00030B71" w:rsidRDefault="00E7050F" w:rsidP="0086624F">
            <w:pPr>
              <w:widowControl w:val="0"/>
              <w:tabs>
                <w:tab w:val="left" w:pos="3780"/>
                <w:tab w:val="left" w:pos="4158"/>
                <w:tab w:val="left" w:pos="4428"/>
                <w:tab w:val="left" w:pos="4698"/>
                <w:tab w:val="left" w:pos="4860"/>
                <w:tab w:val="left" w:pos="5238"/>
                <w:tab w:val="left" w:pos="5580"/>
                <w:tab w:val="left" w:pos="5778"/>
                <w:tab w:val="left" w:pos="6048"/>
                <w:tab w:val="left" w:pos="6318"/>
                <w:tab w:val="left" w:pos="6588"/>
                <w:tab w:val="left" w:pos="6858"/>
              </w:tabs>
              <w:autoSpaceDE w:val="0"/>
              <w:autoSpaceDN w:val="0"/>
              <w:adjustRightInd w:val="0"/>
              <w:spacing w:line="240" w:lineRule="exact"/>
              <w:ind w:right="-9"/>
              <w:jc w:val="center"/>
              <w:rPr>
                <w:b/>
                <w:bCs/>
                <w:szCs w:val="22"/>
              </w:rPr>
            </w:pPr>
            <w:r w:rsidRPr="00030B71">
              <w:rPr>
                <w:i/>
                <w:iCs/>
                <w:szCs w:val="22"/>
              </w:rPr>
              <w:t xml:space="preserve">  /   /     (dd / mm / </w:t>
            </w:r>
            <w:proofErr w:type="spellStart"/>
            <w:r w:rsidRPr="00030B71">
              <w:rPr>
                <w:i/>
                <w:iCs/>
                <w:szCs w:val="22"/>
              </w:rPr>
              <w:t>yyyy</w:t>
            </w:r>
            <w:proofErr w:type="spellEnd"/>
            <w:r w:rsidRPr="00030B71">
              <w:rPr>
                <w:i/>
                <w:iCs/>
                <w:szCs w:val="22"/>
              </w:rPr>
              <w:t>)</w:t>
            </w:r>
          </w:p>
        </w:tc>
      </w:tr>
      <w:tr w:rsidR="00267FC9" w:rsidRPr="00030B71" w14:paraId="4A659E4E" w14:textId="77777777" w:rsidTr="00CA2D27">
        <w:trPr>
          <w:trHeight w:val="1228"/>
        </w:trPr>
        <w:tc>
          <w:tcPr>
            <w:tcW w:w="4673" w:type="dxa"/>
            <w:tcBorders>
              <w:top w:val="single" w:sz="4" w:space="0" w:color="auto"/>
              <w:left w:val="single" w:sz="4" w:space="0" w:color="auto"/>
              <w:bottom w:val="single" w:sz="4" w:space="0" w:color="auto"/>
              <w:right w:val="single" w:sz="4" w:space="0" w:color="auto"/>
            </w:tcBorders>
            <w:tcMar>
              <w:top w:w="100" w:type="nil"/>
              <w:left w:w="43" w:type="nil"/>
              <w:right w:w="43" w:type="nil"/>
            </w:tcMar>
          </w:tcPr>
          <w:p w14:paraId="72C170EE" w14:textId="50520D4E" w:rsidR="00267FC9" w:rsidRPr="00030B71" w:rsidRDefault="00CD7E11" w:rsidP="00CA2D27">
            <w:pPr>
              <w:widowControl w:val="0"/>
              <w:autoSpaceDE w:val="0"/>
              <w:autoSpaceDN w:val="0"/>
              <w:adjustRightInd w:val="0"/>
              <w:spacing w:line="240" w:lineRule="exact"/>
              <w:ind w:right="-9"/>
              <w:rPr>
                <w:szCs w:val="22"/>
              </w:rPr>
            </w:pPr>
            <w:r>
              <w:rPr>
                <w:b/>
                <w:sz w:val="21"/>
                <w:szCs w:val="24"/>
              </w:rPr>
              <w:t>*</w:t>
            </w:r>
            <w:r w:rsidR="00267FC9" w:rsidRPr="00030B71">
              <w:rPr>
                <w:b/>
                <w:sz w:val="21"/>
                <w:szCs w:val="24"/>
              </w:rPr>
              <w:t>Chair/ delegate:</w:t>
            </w:r>
          </w:p>
        </w:tc>
        <w:tc>
          <w:tcPr>
            <w:tcW w:w="5397" w:type="dxa"/>
            <w:vMerge w:val="restart"/>
            <w:tcBorders>
              <w:top w:val="single" w:sz="4" w:space="0" w:color="auto"/>
              <w:left w:val="single" w:sz="4" w:space="0" w:color="auto"/>
              <w:right w:val="single" w:sz="4" w:space="0" w:color="auto"/>
            </w:tcBorders>
            <w:vAlign w:val="center"/>
          </w:tcPr>
          <w:p w14:paraId="3F49C07E" w14:textId="5C3217AB" w:rsidR="00267FC9" w:rsidRPr="00030B71" w:rsidRDefault="003F1C55" w:rsidP="00CA2D27">
            <w:pPr>
              <w:widowControl w:val="0"/>
              <w:tabs>
                <w:tab w:val="left" w:pos="7578"/>
                <w:tab w:val="left" w:pos="8568"/>
                <w:tab w:val="left" w:pos="9198"/>
              </w:tabs>
              <w:autoSpaceDE w:val="0"/>
              <w:autoSpaceDN w:val="0"/>
              <w:adjustRightInd w:val="0"/>
              <w:spacing w:line="240" w:lineRule="exact"/>
              <w:ind w:right="-9"/>
              <w:rPr>
                <w:sz w:val="22"/>
                <w:szCs w:val="22"/>
              </w:rPr>
            </w:pPr>
            <w:sdt>
              <w:sdtPr>
                <w:rPr>
                  <w:sz w:val="22"/>
                  <w:szCs w:val="22"/>
                </w:rPr>
                <w:id w:val="-1360202246"/>
                <w14:checkbox>
                  <w14:checked w14:val="0"/>
                  <w14:checkedState w14:val="2612" w14:font="MS Gothic"/>
                  <w14:uncheckedState w14:val="2610" w14:font="MS Gothic"/>
                </w14:checkbox>
              </w:sdtPr>
              <w:sdtEndPr/>
              <w:sdtContent>
                <w:r w:rsidR="00267FC9" w:rsidRPr="00030B71">
                  <w:rPr>
                    <w:rFonts w:ascii="Segoe UI Symbol" w:eastAsia="MS Gothic" w:hAnsi="Segoe UI Symbol" w:cs="Segoe UI Symbol"/>
                    <w:sz w:val="22"/>
                    <w:szCs w:val="22"/>
                  </w:rPr>
                  <w:t>☐</w:t>
                </w:r>
              </w:sdtContent>
            </w:sdt>
            <w:r w:rsidR="00267FC9" w:rsidRPr="00030B71">
              <w:rPr>
                <w:sz w:val="22"/>
                <w:szCs w:val="22"/>
              </w:rPr>
              <w:t>Approved</w:t>
            </w:r>
          </w:p>
          <w:p w14:paraId="08C2DF14" w14:textId="29061CCE" w:rsidR="00267FC9" w:rsidRPr="00030B71" w:rsidRDefault="003F1C55" w:rsidP="00CA2D27">
            <w:pPr>
              <w:widowControl w:val="0"/>
              <w:tabs>
                <w:tab w:val="left" w:pos="7578"/>
                <w:tab w:val="left" w:pos="8568"/>
                <w:tab w:val="left" w:pos="9198"/>
              </w:tabs>
              <w:autoSpaceDE w:val="0"/>
              <w:autoSpaceDN w:val="0"/>
              <w:adjustRightInd w:val="0"/>
              <w:spacing w:line="240" w:lineRule="exact"/>
              <w:ind w:right="-9"/>
              <w:rPr>
                <w:sz w:val="22"/>
                <w:szCs w:val="22"/>
              </w:rPr>
            </w:pPr>
            <w:sdt>
              <w:sdtPr>
                <w:rPr>
                  <w:sz w:val="22"/>
                  <w:szCs w:val="22"/>
                </w:rPr>
                <w:id w:val="1844039013"/>
                <w14:checkbox>
                  <w14:checked w14:val="0"/>
                  <w14:checkedState w14:val="2612" w14:font="MS Gothic"/>
                  <w14:uncheckedState w14:val="2610" w14:font="MS Gothic"/>
                </w14:checkbox>
              </w:sdtPr>
              <w:sdtEndPr/>
              <w:sdtContent>
                <w:r w:rsidR="00267FC9" w:rsidRPr="00030B71">
                  <w:rPr>
                    <w:rFonts w:ascii="Segoe UI Symbol" w:eastAsia="MS Gothic" w:hAnsi="Segoe UI Symbol" w:cs="Segoe UI Symbol"/>
                    <w:sz w:val="22"/>
                    <w:szCs w:val="22"/>
                  </w:rPr>
                  <w:t>☐</w:t>
                </w:r>
              </w:sdtContent>
            </w:sdt>
            <w:r w:rsidR="00267FC9" w:rsidRPr="00030B71">
              <w:rPr>
                <w:sz w:val="22"/>
                <w:szCs w:val="22"/>
              </w:rPr>
              <w:t xml:space="preserve">Exempted, </w:t>
            </w:r>
            <w:sdt>
              <w:sdtPr>
                <w:rPr>
                  <w:sz w:val="22"/>
                  <w:szCs w:val="22"/>
                </w:rPr>
                <w:id w:val="-795597814"/>
                <w:placeholder>
                  <w:docPart w:val="DEABBA5C864345BBA4239A630CFEAFC7"/>
                </w:placeholder>
                <w:showingPlcHdr/>
              </w:sdtPr>
              <w:sdtEndPr/>
              <w:sdtContent>
                <w:r w:rsidR="00267FC9" w:rsidRPr="00030B71">
                  <w:rPr>
                    <w:rStyle w:val="PlaceholderText"/>
                  </w:rPr>
                  <w:t>Click or tap here to enter text.</w:t>
                </w:r>
              </w:sdtContent>
            </w:sdt>
          </w:p>
          <w:p w14:paraId="0B6A734D" w14:textId="7FEA4B6D" w:rsidR="00267FC9" w:rsidRPr="00030B71" w:rsidRDefault="003F1C55" w:rsidP="00CA2D27">
            <w:pPr>
              <w:widowControl w:val="0"/>
              <w:tabs>
                <w:tab w:val="left" w:pos="7578"/>
                <w:tab w:val="left" w:pos="8568"/>
                <w:tab w:val="left" w:pos="9198"/>
              </w:tabs>
              <w:autoSpaceDE w:val="0"/>
              <w:autoSpaceDN w:val="0"/>
              <w:adjustRightInd w:val="0"/>
              <w:spacing w:line="240" w:lineRule="exact"/>
              <w:ind w:right="-9"/>
              <w:rPr>
                <w:sz w:val="22"/>
                <w:szCs w:val="22"/>
              </w:rPr>
            </w:pPr>
            <w:sdt>
              <w:sdtPr>
                <w:rPr>
                  <w:sz w:val="22"/>
                  <w:szCs w:val="22"/>
                </w:rPr>
                <w:id w:val="-220975828"/>
                <w14:checkbox>
                  <w14:checked w14:val="0"/>
                  <w14:checkedState w14:val="2612" w14:font="MS Gothic"/>
                  <w14:uncheckedState w14:val="2610" w14:font="MS Gothic"/>
                </w14:checkbox>
              </w:sdtPr>
              <w:sdtEndPr/>
              <w:sdtContent>
                <w:r w:rsidR="00267FC9" w:rsidRPr="00030B71">
                  <w:rPr>
                    <w:rFonts w:ascii="Segoe UI Symbol" w:eastAsia="MS Gothic" w:hAnsi="Segoe UI Symbol" w:cs="Segoe UI Symbol"/>
                    <w:sz w:val="22"/>
                    <w:szCs w:val="22"/>
                  </w:rPr>
                  <w:t>☐</w:t>
                </w:r>
              </w:sdtContent>
            </w:sdt>
            <w:r w:rsidR="00267FC9" w:rsidRPr="00030B71">
              <w:rPr>
                <w:sz w:val="22"/>
                <w:szCs w:val="22"/>
              </w:rPr>
              <w:t xml:space="preserve">Conditionally Approved, </w:t>
            </w:r>
            <w:sdt>
              <w:sdtPr>
                <w:rPr>
                  <w:sz w:val="22"/>
                  <w:szCs w:val="22"/>
                </w:rPr>
                <w:id w:val="550959835"/>
                <w:placeholder>
                  <w:docPart w:val="0927B9BE8D454F8FA517DB1ECE30B7CD"/>
                </w:placeholder>
                <w:showingPlcHdr/>
              </w:sdtPr>
              <w:sdtEndPr/>
              <w:sdtContent>
                <w:r w:rsidR="00267FC9" w:rsidRPr="00030B71">
                  <w:rPr>
                    <w:rStyle w:val="PlaceholderText"/>
                  </w:rPr>
                  <w:t>Click or tap here to enter text.</w:t>
                </w:r>
              </w:sdtContent>
            </w:sdt>
          </w:p>
          <w:p w14:paraId="2AEC682F" w14:textId="5C1B770D" w:rsidR="00267FC9" w:rsidRPr="00030B71" w:rsidRDefault="003F1C55" w:rsidP="00CA2D27">
            <w:pPr>
              <w:widowControl w:val="0"/>
              <w:autoSpaceDE w:val="0"/>
              <w:autoSpaceDN w:val="0"/>
              <w:adjustRightInd w:val="0"/>
              <w:spacing w:line="360" w:lineRule="auto"/>
              <w:ind w:right="-9"/>
              <w:rPr>
                <w:szCs w:val="22"/>
              </w:rPr>
            </w:pPr>
            <w:sdt>
              <w:sdtPr>
                <w:rPr>
                  <w:sz w:val="22"/>
                  <w:szCs w:val="22"/>
                </w:rPr>
                <w:id w:val="654581809"/>
                <w14:checkbox>
                  <w14:checked w14:val="0"/>
                  <w14:checkedState w14:val="2612" w14:font="MS Gothic"/>
                  <w14:uncheckedState w14:val="2610" w14:font="MS Gothic"/>
                </w14:checkbox>
              </w:sdtPr>
              <w:sdtEndPr/>
              <w:sdtContent>
                <w:r w:rsidR="00267FC9" w:rsidRPr="00030B71">
                  <w:rPr>
                    <w:rFonts w:ascii="Segoe UI Symbol" w:eastAsia="MS Gothic" w:hAnsi="Segoe UI Symbol" w:cs="Segoe UI Symbol"/>
                    <w:sz w:val="22"/>
                    <w:szCs w:val="22"/>
                  </w:rPr>
                  <w:t>☐</w:t>
                </w:r>
              </w:sdtContent>
            </w:sdt>
            <w:r w:rsidR="00267FC9" w:rsidRPr="00030B71">
              <w:rPr>
                <w:sz w:val="22"/>
                <w:szCs w:val="22"/>
              </w:rPr>
              <w:t xml:space="preserve">Declined: </w:t>
            </w:r>
            <w:sdt>
              <w:sdtPr>
                <w:rPr>
                  <w:sz w:val="22"/>
                  <w:szCs w:val="22"/>
                </w:rPr>
                <w:id w:val="1246146995"/>
                <w:placeholder>
                  <w:docPart w:val="F3DE0E14A232451BBDC224AF22ECFF21"/>
                </w:placeholder>
                <w:showingPlcHdr/>
              </w:sdtPr>
              <w:sdtEndPr/>
              <w:sdtContent>
                <w:r w:rsidR="00267FC9" w:rsidRPr="00030B71">
                  <w:rPr>
                    <w:rStyle w:val="PlaceholderText"/>
                  </w:rPr>
                  <w:t>Click or tap here to enter text.</w:t>
                </w:r>
              </w:sdtContent>
            </w:sdt>
          </w:p>
        </w:tc>
      </w:tr>
      <w:tr w:rsidR="00267FC9" w:rsidRPr="00030B71" w14:paraId="3F73A0CF" w14:textId="77777777" w:rsidTr="0086624F">
        <w:trPr>
          <w:trHeight w:val="58"/>
        </w:trPr>
        <w:tc>
          <w:tcPr>
            <w:tcW w:w="4673" w:type="dxa"/>
            <w:tcBorders>
              <w:top w:val="single" w:sz="4" w:space="0" w:color="auto"/>
              <w:left w:val="single" w:sz="4" w:space="0" w:color="auto"/>
              <w:bottom w:val="single" w:sz="4" w:space="0" w:color="auto"/>
              <w:right w:val="single" w:sz="4" w:space="0" w:color="auto"/>
            </w:tcBorders>
            <w:tcMar>
              <w:top w:w="100" w:type="nil"/>
              <w:left w:w="43" w:type="nil"/>
              <w:right w:w="43" w:type="nil"/>
            </w:tcMar>
          </w:tcPr>
          <w:p w14:paraId="19014CFB" w14:textId="3FE86EFB" w:rsidR="00267FC9" w:rsidRPr="00030B71" w:rsidRDefault="00267FC9" w:rsidP="00516798">
            <w:pPr>
              <w:widowControl w:val="0"/>
              <w:autoSpaceDE w:val="0"/>
              <w:autoSpaceDN w:val="0"/>
              <w:adjustRightInd w:val="0"/>
              <w:spacing w:line="240" w:lineRule="exact"/>
              <w:ind w:right="-9"/>
              <w:rPr>
                <w:b/>
                <w:sz w:val="21"/>
                <w:szCs w:val="24"/>
              </w:rPr>
            </w:pPr>
            <w:r w:rsidRPr="00030B71">
              <w:rPr>
                <w:b/>
                <w:sz w:val="21"/>
                <w:szCs w:val="24"/>
              </w:rPr>
              <w:t xml:space="preserve">Print Name: </w:t>
            </w:r>
          </w:p>
        </w:tc>
        <w:tc>
          <w:tcPr>
            <w:tcW w:w="5397" w:type="dxa"/>
            <w:vMerge/>
            <w:tcBorders>
              <w:left w:val="single" w:sz="4" w:space="0" w:color="auto"/>
              <w:bottom w:val="single" w:sz="4" w:space="0" w:color="auto"/>
              <w:right w:val="single" w:sz="4" w:space="0" w:color="auto"/>
            </w:tcBorders>
          </w:tcPr>
          <w:p w14:paraId="61F2ECCF" w14:textId="77777777" w:rsidR="00267FC9" w:rsidRPr="00030B71" w:rsidRDefault="00267FC9" w:rsidP="00C935CB">
            <w:pPr>
              <w:widowControl w:val="0"/>
              <w:tabs>
                <w:tab w:val="left" w:pos="7578"/>
                <w:tab w:val="left" w:pos="8568"/>
                <w:tab w:val="left" w:pos="9198"/>
              </w:tabs>
              <w:autoSpaceDE w:val="0"/>
              <w:autoSpaceDN w:val="0"/>
              <w:adjustRightInd w:val="0"/>
              <w:spacing w:line="240" w:lineRule="exact"/>
              <w:ind w:right="-9"/>
              <w:rPr>
                <w:sz w:val="22"/>
                <w:szCs w:val="22"/>
              </w:rPr>
            </w:pPr>
          </w:p>
        </w:tc>
      </w:tr>
    </w:tbl>
    <w:p w14:paraId="6BA7C920" w14:textId="2FD9A431" w:rsidR="006D0DC4" w:rsidRPr="00770A06" w:rsidRDefault="00CD7E11">
      <w:pPr>
        <w:widowControl w:val="0"/>
        <w:autoSpaceDE w:val="0"/>
        <w:autoSpaceDN w:val="0"/>
        <w:adjustRightInd w:val="0"/>
        <w:spacing w:line="240" w:lineRule="exact"/>
        <w:ind w:right="-9"/>
        <w:jc w:val="both"/>
        <w:rPr>
          <w:sz w:val="18"/>
          <w:szCs w:val="22"/>
        </w:rPr>
      </w:pPr>
      <w:r w:rsidRPr="00770A06">
        <w:rPr>
          <w:sz w:val="18"/>
          <w:szCs w:val="22"/>
        </w:rPr>
        <w:t xml:space="preserve">* </w:t>
      </w:r>
      <w:r w:rsidR="00770A06" w:rsidRPr="00770A06">
        <w:rPr>
          <w:sz w:val="18"/>
          <w:szCs w:val="22"/>
        </w:rPr>
        <w:t>The sub-panel shall not bear any responsibility for any problems</w:t>
      </w:r>
      <w:r w:rsidR="009D6A55">
        <w:rPr>
          <w:sz w:val="18"/>
          <w:szCs w:val="22"/>
        </w:rPr>
        <w:t>,</w:t>
      </w:r>
      <w:r w:rsidR="00770A06" w:rsidRPr="00770A06">
        <w:rPr>
          <w:sz w:val="18"/>
          <w:szCs w:val="22"/>
        </w:rPr>
        <w:t xml:space="preserve"> losses, </w:t>
      </w:r>
      <w:r w:rsidR="00770A06">
        <w:rPr>
          <w:sz w:val="18"/>
          <w:szCs w:val="22"/>
        </w:rPr>
        <w:t>or damage caused by the study.</w:t>
      </w:r>
    </w:p>
    <w:p w14:paraId="4FF784A0" w14:textId="65A7DA8B" w:rsidR="00AD17D1" w:rsidRPr="00030B71" w:rsidRDefault="00AD17D1">
      <w:pPr>
        <w:widowControl w:val="0"/>
        <w:autoSpaceDE w:val="0"/>
        <w:autoSpaceDN w:val="0"/>
        <w:adjustRightInd w:val="0"/>
        <w:spacing w:line="240" w:lineRule="exact"/>
        <w:ind w:right="-9"/>
        <w:jc w:val="both"/>
        <w:rPr>
          <w:sz w:val="22"/>
          <w:szCs w:val="22"/>
        </w:rPr>
      </w:pPr>
    </w:p>
    <w:p w14:paraId="73780054" w14:textId="47462F48" w:rsidR="00AD17D1" w:rsidRPr="00030B71" w:rsidRDefault="00AD17D1">
      <w:pPr>
        <w:widowControl w:val="0"/>
        <w:autoSpaceDE w:val="0"/>
        <w:autoSpaceDN w:val="0"/>
        <w:adjustRightInd w:val="0"/>
        <w:spacing w:line="240" w:lineRule="exact"/>
        <w:ind w:right="-9"/>
        <w:jc w:val="both"/>
        <w:rPr>
          <w:sz w:val="22"/>
          <w:szCs w:val="22"/>
        </w:rPr>
      </w:pPr>
    </w:p>
    <w:p w14:paraId="6A90B6B1" w14:textId="4CBDA6D3" w:rsidR="00AD17D1" w:rsidRPr="00030B71" w:rsidRDefault="00AD17D1">
      <w:pPr>
        <w:widowControl w:val="0"/>
        <w:autoSpaceDE w:val="0"/>
        <w:autoSpaceDN w:val="0"/>
        <w:adjustRightInd w:val="0"/>
        <w:spacing w:line="240" w:lineRule="exact"/>
        <w:ind w:right="-9"/>
        <w:jc w:val="both"/>
        <w:rPr>
          <w:sz w:val="22"/>
          <w:szCs w:val="22"/>
        </w:rPr>
      </w:pPr>
    </w:p>
    <w:p w14:paraId="22B5D687" w14:textId="34F3C5C5" w:rsidR="00AD17D1" w:rsidRPr="00030B71" w:rsidRDefault="00AD17D1">
      <w:pPr>
        <w:widowControl w:val="0"/>
        <w:autoSpaceDE w:val="0"/>
        <w:autoSpaceDN w:val="0"/>
        <w:adjustRightInd w:val="0"/>
        <w:spacing w:line="240" w:lineRule="exact"/>
        <w:ind w:right="-9"/>
        <w:jc w:val="both"/>
        <w:rPr>
          <w:sz w:val="22"/>
          <w:szCs w:val="22"/>
        </w:rPr>
      </w:pPr>
    </w:p>
    <w:p w14:paraId="06F6F069" w14:textId="4A719774" w:rsidR="00AD17D1" w:rsidRPr="00030B71" w:rsidRDefault="00AD17D1">
      <w:pPr>
        <w:widowControl w:val="0"/>
        <w:autoSpaceDE w:val="0"/>
        <w:autoSpaceDN w:val="0"/>
        <w:adjustRightInd w:val="0"/>
        <w:spacing w:line="240" w:lineRule="exact"/>
        <w:ind w:right="-9"/>
        <w:jc w:val="both"/>
        <w:rPr>
          <w:sz w:val="22"/>
          <w:szCs w:val="22"/>
        </w:rPr>
      </w:pPr>
    </w:p>
    <w:p w14:paraId="02CC1689" w14:textId="1804A49D" w:rsidR="00AD17D1" w:rsidRDefault="00AD17D1">
      <w:pPr>
        <w:widowControl w:val="0"/>
        <w:autoSpaceDE w:val="0"/>
        <w:autoSpaceDN w:val="0"/>
        <w:adjustRightInd w:val="0"/>
        <w:spacing w:line="240" w:lineRule="exact"/>
        <w:ind w:right="-9"/>
        <w:jc w:val="both"/>
        <w:rPr>
          <w:sz w:val="22"/>
          <w:szCs w:val="22"/>
        </w:rPr>
      </w:pPr>
    </w:p>
    <w:p w14:paraId="052BD5DC" w14:textId="77777777" w:rsidR="009732C8" w:rsidRPr="00030B71" w:rsidRDefault="009732C8">
      <w:pPr>
        <w:widowControl w:val="0"/>
        <w:autoSpaceDE w:val="0"/>
        <w:autoSpaceDN w:val="0"/>
        <w:adjustRightInd w:val="0"/>
        <w:spacing w:line="240" w:lineRule="exact"/>
        <w:ind w:right="-9"/>
        <w:jc w:val="both"/>
        <w:rPr>
          <w:sz w:val="22"/>
          <w:szCs w:val="22"/>
        </w:rPr>
      </w:pPr>
    </w:p>
    <w:p w14:paraId="2BA86B9C" w14:textId="7734FC49" w:rsidR="00AD17D1" w:rsidRPr="00030B71" w:rsidRDefault="00AD17D1">
      <w:pPr>
        <w:widowControl w:val="0"/>
        <w:autoSpaceDE w:val="0"/>
        <w:autoSpaceDN w:val="0"/>
        <w:adjustRightInd w:val="0"/>
        <w:spacing w:line="240" w:lineRule="exact"/>
        <w:ind w:right="-9"/>
        <w:jc w:val="both"/>
        <w:rPr>
          <w:sz w:val="22"/>
          <w:szCs w:val="22"/>
        </w:rPr>
      </w:pPr>
    </w:p>
    <w:p w14:paraId="46BF7AB3" w14:textId="3AD2FA5F" w:rsidR="00AD17D1" w:rsidRPr="00030B71" w:rsidRDefault="00AD17D1">
      <w:pPr>
        <w:widowControl w:val="0"/>
        <w:autoSpaceDE w:val="0"/>
        <w:autoSpaceDN w:val="0"/>
        <w:adjustRightInd w:val="0"/>
        <w:spacing w:line="240" w:lineRule="exact"/>
        <w:ind w:right="-9"/>
        <w:jc w:val="both"/>
        <w:rPr>
          <w:sz w:val="22"/>
          <w:szCs w:val="22"/>
        </w:rPr>
      </w:pPr>
    </w:p>
    <w:p w14:paraId="4ADBE414" w14:textId="70C9BDBC" w:rsidR="00AD17D1" w:rsidRPr="00030B71" w:rsidRDefault="00AD17D1">
      <w:pPr>
        <w:widowControl w:val="0"/>
        <w:autoSpaceDE w:val="0"/>
        <w:autoSpaceDN w:val="0"/>
        <w:adjustRightInd w:val="0"/>
        <w:spacing w:line="240" w:lineRule="exact"/>
        <w:ind w:right="-9"/>
        <w:jc w:val="both"/>
        <w:rPr>
          <w:sz w:val="22"/>
          <w:szCs w:val="22"/>
        </w:rPr>
      </w:pPr>
    </w:p>
    <w:p w14:paraId="0680D9C6" w14:textId="182F39CE" w:rsidR="00AD17D1" w:rsidRPr="00030B71" w:rsidRDefault="00AD17D1">
      <w:pPr>
        <w:widowControl w:val="0"/>
        <w:autoSpaceDE w:val="0"/>
        <w:autoSpaceDN w:val="0"/>
        <w:adjustRightInd w:val="0"/>
        <w:spacing w:line="240" w:lineRule="exact"/>
        <w:ind w:right="-9"/>
        <w:jc w:val="both"/>
        <w:rPr>
          <w:sz w:val="22"/>
          <w:szCs w:val="22"/>
        </w:rPr>
      </w:pPr>
    </w:p>
    <w:p w14:paraId="66C94224" w14:textId="51FB42A8" w:rsidR="00AD17D1" w:rsidRPr="00030B71" w:rsidRDefault="00AD17D1">
      <w:pPr>
        <w:widowControl w:val="0"/>
        <w:autoSpaceDE w:val="0"/>
        <w:autoSpaceDN w:val="0"/>
        <w:adjustRightInd w:val="0"/>
        <w:spacing w:line="240" w:lineRule="exact"/>
        <w:ind w:right="-9"/>
        <w:jc w:val="both"/>
        <w:rPr>
          <w:sz w:val="22"/>
          <w:szCs w:val="22"/>
        </w:rPr>
      </w:pPr>
    </w:p>
    <w:p w14:paraId="2F39103B" w14:textId="3B30822C" w:rsidR="00AD17D1" w:rsidRPr="00030B71" w:rsidRDefault="00AD17D1">
      <w:pPr>
        <w:widowControl w:val="0"/>
        <w:autoSpaceDE w:val="0"/>
        <w:autoSpaceDN w:val="0"/>
        <w:adjustRightInd w:val="0"/>
        <w:spacing w:line="240" w:lineRule="exact"/>
        <w:ind w:right="-9"/>
        <w:jc w:val="both"/>
        <w:rPr>
          <w:sz w:val="22"/>
          <w:szCs w:val="22"/>
        </w:rPr>
      </w:pPr>
    </w:p>
    <w:p w14:paraId="4EFEAA8D" w14:textId="00A6F26B" w:rsidR="00AD17D1" w:rsidRPr="00030B71" w:rsidRDefault="00AD17D1">
      <w:pPr>
        <w:widowControl w:val="0"/>
        <w:autoSpaceDE w:val="0"/>
        <w:autoSpaceDN w:val="0"/>
        <w:adjustRightInd w:val="0"/>
        <w:spacing w:line="240" w:lineRule="exact"/>
        <w:ind w:right="-9"/>
        <w:jc w:val="both"/>
        <w:rPr>
          <w:sz w:val="22"/>
          <w:szCs w:val="22"/>
        </w:rPr>
      </w:pPr>
    </w:p>
    <w:p w14:paraId="1FAEADD8" w14:textId="165ED6D7" w:rsidR="00AD17D1" w:rsidRPr="00030B71" w:rsidRDefault="00AD17D1">
      <w:pPr>
        <w:widowControl w:val="0"/>
        <w:autoSpaceDE w:val="0"/>
        <w:autoSpaceDN w:val="0"/>
        <w:adjustRightInd w:val="0"/>
        <w:spacing w:line="240" w:lineRule="exact"/>
        <w:ind w:right="-9"/>
        <w:jc w:val="both"/>
        <w:rPr>
          <w:sz w:val="22"/>
          <w:szCs w:val="22"/>
        </w:rPr>
      </w:pPr>
    </w:p>
    <w:p w14:paraId="4F64A77C" w14:textId="5663504A" w:rsidR="00AD17D1" w:rsidRPr="00030B71" w:rsidRDefault="00AD17D1">
      <w:pPr>
        <w:widowControl w:val="0"/>
        <w:autoSpaceDE w:val="0"/>
        <w:autoSpaceDN w:val="0"/>
        <w:adjustRightInd w:val="0"/>
        <w:spacing w:line="240" w:lineRule="exact"/>
        <w:ind w:right="-9"/>
        <w:jc w:val="both"/>
        <w:rPr>
          <w:sz w:val="22"/>
          <w:szCs w:val="22"/>
        </w:rPr>
      </w:pPr>
    </w:p>
    <w:p w14:paraId="650BF430" w14:textId="0307DFD6" w:rsidR="00AD17D1" w:rsidRPr="00030B71" w:rsidRDefault="00AD17D1" w:rsidP="008E5A10">
      <w:pPr>
        <w:widowControl w:val="0"/>
        <w:autoSpaceDE w:val="0"/>
        <w:autoSpaceDN w:val="0"/>
        <w:adjustRightInd w:val="0"/>
        <w:spacing w:line="240" w:lineRule="exact"/>
        <w:ind w:right="-9"/>
        <w:jc w:val="both"/>
        <w:rPr>
          <w:b/>
          <w:bCs/>
          <w:sz w:val="22"/>
          <w:szCs w:val="22"/>
        </w:rPr>
      </w:pPr>
      <w:r w:rsidRPr="00030B71">
        <w:rPr>
          <w:b/>
          <w:bCs/>
          <w:sz w:val="22"/>
          <w:szCs w:val="22"/>
        </w:rPr>
        <w:lastRenderedPageBreak/>
        <w:t>PART I: STUDY DETAILS</w:t>
      </w:r>
    </w:p>
    <w:p w14:paraId="723FC83A" w14:textId="18C552F3" w:rsidR="006D0DC4" w:rsidRPr="00030B71" w:rsidRDefault="006D0DC4" w:rsidP="007E2D69">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Name of Study</w:t>
      </w:r>
    </w:p>
    <w:tbl>
      <w:tblPr>
        <w:tblW w:w="10070" w:type="dxa"/>
        <w:tblBorders>
          <w:top w:val="nil"/>
          <w:left w:val="nil"/>
          <w:right w:val="nil"/>
        </w:tblBorders>
        <w:tblLayout w:type="fixed"/>
        <w:tblLook w:val="0000" w:firstRow="0" w:lastRow="0" w:firstColumn="0" w:lastColumn="0" w:noHBand="0" w:noVBand="0"/>
      </w:tblPr>
      <w:tblGrid>
        <w:gridCol w:w="10070"/>
      </w:tblGrid>
      <w:tr w:rsidR="00D60CB5" w:rsidRPr="00030B71" w14:paraId="2AF53B75" w14:textId="77777777" w:rsidTr="00B81F61">
        <w:tc>
          <w:tcPr>
            <w:tcW w:w="10070" w:type="dxa"/>
            <w:tcBorders>
              <w:top w:val="single" w:sz="4" w:space="0" w:color="auto"/>
              <w:left w:val="single" w:sz="4" w:space="0" w:color="auto"/>
              <w:bottom w:val="single" w:sz="4" w:space="0" w:color="auto"/>
              <w:right w:val="single" w:sz="4" w:space="0" w:color="auto"/>
            </w:tcBorders>
            <w:tcMar>
              <w:top w:w="100" w:type="nil"/>
              <w:left w:w="43" w:type="nil"/>
              <w:right w:w="43" w:type="nil"/>
            </w:tcMar>
          </w:tcPr>
          <w:p w14:paraId="13F14BCA" w14:textId="77777777" w:rsidR="00D60CB5" w:rsidRPr="00C33D45" w:rsidRDefault="00D60CB5" w:rsidP="00D60CB5">
            <w:pPr>
              <w:widowControl w:val="0"/>
              <w:autoSpaceDE w:val="0"/>
              <w:autoSpaceDN w:val="0"/>
              <w:adjustRightInd w:val="0"/>
              <w:spacing w:line="240" w:lineRule="exact"/>
              <w:ind w:right="-9"/>
              <w:rPr>
                <w:b/>
                <w:bCs/>
                <w:sz w:val="22"/>
                <w:szCs w:val="22"/>
              </w:rPr>
            </w:pPr>
            <w:r w:rsidRPr="00FF0109">
              <w:rPr>
                <w:b/>
                <w:sz w:val="22"/>
                <w:szCs w:val="22"/>
              </w:rPr>
              <w:t xml:space="preserve">Project Title </w:t>
            </w:r>
          </w:p>
        </w:tc>
      </w:tr>
      <w:tr w:rsidR="00D60CB5" w:rsidRPr="00030B71" w14:paraId="40F2AF5C" w14:textId="77777777" w:rsidTr="00225AD2">
        <w:tblPrEx>
          <w:tblBorders>
            <w:top w:val="none" w:sz="0" w:space="0" w:color="auto"/>
          </w:tblBorders>
        </w:tblPrEx>
        <w:trPr>
          <w:trHeight w:val="89"/>
        </w:trPr>
        <w:tc>
          <w:tcPr>
            <w:tcW w:w="10070" w:type="dxa"/>
            <w:tcBorders>
              <w:top w:val="single" w:sz="4" w:space="0" w:color="auto"/>
              <w:left w:val="single" w:sz="4" w:space="0" w:color="auto"/>
              <w:bottom w:val="single" w:sz="4" w:space="0" w:color="auto"/>
              <w:right w:val="single" w:sz="4" w:space="0" w:color="auto"/>
            </w:tcBorders>
            <w:tcMar>
              <w:top w:w="100" w:type="nil"/>
              <w:left w:w="43" w:type="nil"/>
              <w:right w:w="43" w:type="nil"/>
            </w:tcMar>
          </w:tcPr>
          <w:p w14:paraId="1CF6BE63" w14:textId="3735788D" w:rsidR="00D60CB5" w:rsidRPr="00FF0109" w:rsidRDefault="00D60CB5" w:rsidP="00FF0109">
            <w:pPr>
              <w:rPr>
                <w:sz w:val="24"/>
                <w:szCs w:val="24"/>
              </w:rPr>
            </w:pPr>
          </w:p>
        </w:tc>
      </w:tr>
    </w:tbl>
    <w:p w14:paraId="393E3CA1" w14:textId="77777777" w:rsidR="006D0DC4" w:rsidRPr="00030B71" w:rsidRDefault="006D0DC4">
      <w:pPr>
        <w:widowControl w:val="0"/>
        <w:autoSpaceDE w:val="0"/>
        <w:autoSpaceDN w:val="0"/>
        <w:adjustRightInd w:val="0"/>
        <w:spacing w:line="240" w:lineRule="exact"/>
        <w:ind w:right="-9"/>
        <w:jc w:val="both"/>
        <w:rPr>
          <w:b/>
          <w:bCs/>
          <w:sz w:val="22"/>
          <w:szCs w:val="22"/>
        </w:rPr>
      </w:pPr>
    </w:p>
    <w:p w14:paraId="23A8CF05" w14:textId="0B1F7E05" w:rsidR="006D0DC4" w:rsidRPr="00030B71" w:rsidRDefault="003E5AB1" w:rsidP="007E2D69">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Researchers Involved in the Conduct of the Project</w:t>
      </w:r>
    </w:p>
    <w:tbl>
      <w:tblPr>
        <w:tblStyle w:val="TableGrid"/>
        <w:tblW w:w="0" w:type="auto"/>
        <w:tblLook w:val="04A0" w:firstRow="1" w:lastRow="0" w:firstColumn="1" w:lastColumn="0" w:noHBand="0" w:noVBand="1"/>
      </w:tblPr>
      <w:tblGrid>
        <w:gridCol w:w="2263"/>
        <w:gridCol w:w="7899"/>
      </w:tblGrid>
      <w:tr w:rsidR="003E5AB1" w:rsidRPr="00030B71" w14:paraId="75E1A8DD" w14:textId="77777777" w:rsidTr="0086624F">
        <w:tc>
          <w:tcPr>
            <w:tcW w:w="10162" w:type="dxa"/>
            <w:gridSpan w:val="2"/>
          </w:tcPr>
          <w:p w14:paraId="2BBC67AA" w14:textId="5705F535" w:rsidR="003E5AB1" w:rsidRPr="00030B71" w:rsidRDefault="003E5AB1">
            <w:pPr>
              <w:widowControl w:val="0"/>
              <w:autoSpaceDE w:val="0"/>
              <w:autoSpaceDN w:val="0"/>
              <w:adjustRightInd w:val="0"/>
              <w:spacing w:line="240" w:lineRule="exact"/>
              <w:ind w:right="-9"/>
              <w:jc w:val="both"/>
              <w:rPr>
                <w:b/>
                <w:bCs/>
                <w:sz w:val="22"/>
                <w:szCs w:val="22"/>
              </w:rPr>
            </w:pPr>
            <w:r w:rsidRPr="00030B71">
              <w:rPr>
                <w:b/>
                <w:bCs/>
                <w:sz w:val="22"/>
                <w:szCs w:val="22"/>
              </w:rPr>
              <w:t xml:space="preserve">Principal Investigator / Primary Supervisor </w:t>
            </w:r>
            <w:r w:rsidRPr="00030B71">
              <w:rPr>
                <w:sz w:val="22"/>
                <w:szCs w:val="22"/>
              </w:rPr>
              <w:t>(</w:t>
            </w:r>
            <w:r w:rsidRPr="00030B71">
              <w:rPr>
                <w:i/>
                <w:iCs/>
                <w:sz w:val="22"/>
                <w:szCs w:val="22"/>
              </w:rPr>
              <w:t>must be a UM full-time staff member</w:t>
            </w:r>
            <w:r w:rsidRPr="00030B71">
              <w:rPr>
                <w:sz w:val="22"/>
                <w:szCs w:val="22"/>
              </w:rPr>
              <w:t>)</w:t>
            </w:r>
          </w:p>
        </w:tc>
      </w:tr>
      <w:tr w:rsidR="003E5AB1" w:rsidRPr="00030B71" w14:paraId="0825A1DD" w14:textId="77777777" w:rsidTr="003E5AB1">
        <w:tc>
          <w:tcPr>
            <w:tcW w:w="2263" w:type="dxa"/>
          </w:tcPr>
          <w:p w14:paraId="6D182AC2" w14:textId="065721C8" w:rsidR="003E5AB1" w:rsidRPr="00030B71" w:rsidRDefault="003E5AB1">
            <w:pPr>
              <w:widowControl w:val="0"/>
              <w:autoSpaceDE w:val="0"/>
              <w:autoSpaceDN w:val="0"/>
              <w:adjustRightInd w:val="0"/>
              <w:spacing w:line="240" w:lineRule="exact"/>
              <w:ind w:right="-9"/>
              <w:jc w:val="both"/>
              <w:rPr>
                <w:b/>
                <w:bCs/>
                <w:sz w:val="22"/>
                <w:szCs w:val="22"/>
              </w:rPr>
            </w:pPr>
            <w:r w:rsidRPr="00030B71">
              <w:rPr>
                <w:b/>
                <w:bCs/>
                <w:sz w:val="22"/>
                <w:szCs w:val="22"/>
              </w:rPr>
              <w:t>Title</w:t>
            </w:r>
          </w:p>
        </w:tc>
        <w:tc>
          <w:tcPr>
            <w:tcW w:w="7899" w:type="dxa"/>
          </w:tcPr>
          <w:p w14:paraId="532D33B6" w14:textId="69FF96EA" w:rsidR="003E5AB1" w:rsidRPr="00FF0109" w:rsidRDefault="003E5AB1" w:rsidP="00FF0109">
            <w:pPr>
              <w:rPr>
                <w:sz w:val="24"/>
                <w:szCs w:val="24"/>
              </w:rPr>
            </w:pPr>
          </w:p>
        </w:tc>
      </w:tr>
      <w:tr w:rsidR="003E5AB1" w:rsidRPr="00030B71" w14:paraId="21029899" w14:textId="77777777" w:rsidTr="003E5AB1">
        <w:tc>
          <w:tcPr>
            <w:tcW w:w="2263" w:type="dxa"/>
          </w:tcPr>
          <w:p w14:paraId="26BF5F79" w14:textId="2DFF7157" w:rsidR="003E5AB1" w:rsidRPr="00030B71" w:rsidRDefault="003E5AB1">
            <w:pPr>
              <w:widowControl w:val="0"/>
              <w:autoSpaceDE w:val="0"/>
              <w:autoSpaceDN w:val="0"/>
              <w:adjustRightInd w:val="0"/>
              <w:spacing w:line="240" w:lineRule="exact"/>
              <w:ind w:right="-9"/>
              <w:jc w:val="both"/>
              <w:rPr>
                <w:b/>
                <w:bCs/>
                <w:sz w:val="22"/>
                <w:szCs w:val="22"/>
              </w:rPr>
            </w:pPr>
            <w:r w:rsidRPr="00030B71">
              <w:rPr>
                <w:b/>
                <w:bCs/>
                <w:sz w:val="22"/>
                <w:szCs w:val="22"/>
              </w:rPr>
              <w:t>Last Name</w:t>
            </w:r>
          </w:p>
        </w:tc>
        <w:tc>
          <w:tcPr>
            <w:tcW w:w="7899" w:type="dxa"/>
          </w:tcPr>
          <w:p w14:paraId="16BE63AD" w14:textId="7607419F" w:rsidR="003E5AB1" w:rsidRPr="00FF0109" w:rsidRDefault="003E5AB1">
            <w:pPr>
              <w:widowControl w:val="0"/>
              <w:autoSpaceDE w:val="0"/>
              <w:autoSpaceDN w:val="0"/>
              <w:adjustRightInd w:val="0"/>
              <w:spacing w:line="240" w:lineRule="exact"/>
              <w:ind w:right="-9"/>
              <w:jc w:val="both"/>
              <w:rPr>
                <w:bCs/>
                <w:sz w:val="22"/>
                <w:szCs w:val="22"/>
              </w:rPr>
            </w:pPr>
          </w:p>
        </w:tc>
      </w:tr>
      <w:tr w:rsidR="003E5AB1" w:rsidRPr="00030B71" w14:paraId="56ED5BD1" w14:textId="77777777" w:rsidTr="003E5AB1">
        <w:tc>
          <w:tcPr>
            <w:tcW w:w="2263" w:type="dxa"/>
          </w:tcPr>
          <w:p w14:paraId="7BA4FA9F" w14:textId="0883B03B" w:rsidR="003E5AB1" w:rsidRPr="00030B71" w:rsidRDefault="003E5AB1">
            <w:pPr>
              <w:widowControl w:val="0"/>
              <w:autoSpaceDE w:val="0"/>
              <w:autoSpaceDN w:val="0"/>
              <w:adjustRightInd w:val="0"/>
              <w:spacing w:line="240" w:lineRule="exact"/>
              <w:ind w:right="-9"/>
              <w:jc w:val="both"/>
              <w:rPr>
                <w:b/>
                <w:bCs/>
                <w:sz w:val="22"/>
                <w:szCs w:val="22"/>
              </w:rPr>
            </w:pPr>
            <w:r w:rsidRPr="00030B71">
              <w:rPr>
                <w:b/>
                <w:bCs/>
                <w:sz w:val="22"/>
                <w:szCs w:val="22"/>
              </w:rPr>
              <w:t>First Name</w:t>
            </w:r>
          </w:p>
        </w:tc>
        <w:tc>
          <w:tcPr>
            <w:tcW w:w="7899" w:type="dxa"/>
          </w:tcPr>
          <w:p w14:paraId="032FAC30" w14:textId="6A0B5CB1" w:rsidR="003E5AB1" w:rsidRPr="00FF0109" w:rsidRDefault="003E5AB1">
            <w:pPr>
              <w:widowControl w:val="0"/>
              <w:autoSpaceDE w:val="0"/>
              <w:autoSpaceDN w:val="0"/>
              <w:adjustRightInd w:val="0"/>
              <w:spacing w:line="240" w:lineRule="exact"/>
              <w:ind w:right="-9"/>
              <w:jc w:val="both"/>
              <w:rPr>
                <w:bCs/>
                <w:sz w:val="22"/>
                <w:szCs w:val="22"/>
                <w:lang w:eastAsia="zh-TW"/>
              </w:rPr>
            </w:pPr>
          </w:p>
        </w:tc>
      </w:tr>
      <w:tr w:rsidR="003E5AB1" w:rsidRPr="00030B71" w14:paraId="78921AAD" w14:textId="77777777" w:rsidTr="003E5AB1">
        <w:tc>
          <w:tcPr>
            <w:tcW w:w="2263" w:type="dxa"/>
          </w:tcPr>
          <w:p w14:paraId="6AE84B79" w14:textId="34CCE395" w:rsidR="003E5AB1" w:rsidRPr="00030B71" w:rsidRDefault="003E5AB1">
            <w:pPr>
              <w:widowControl w:val="0"/>
              <w:autoSpaceDE w:val="0"/>
              <w:autoSpaceDN w:val="0"/>
              <w:adjustRightInd w:val="0"/>
              <w:spacing w:line="240" w:lineRule="exact"/>
              <w:ind w:right="-9"/>
              <w:jc w:val="both"/>
              <w:rPr>
                <w:b/>
                <w:bCs/>
                <w:sz w:val="22"/>
                <w:szCs w:val="22"/>
              </w:rPr>
            </w:pPr>
            <w:r w:rsidRPr="00030B71">
              <w:rPr>
                <w:b/>
                <w:bCs/>
                <w:sz w:val="22"/>
                <w:szCs w:val="22"/>
              </w:rPr>
              <w:t>Faculty/Department</w:t>
            </w:r>
          </w:p>
        </w:tc>
        <w:tc>
          <w:tcPr>
            <w:tcW w:w="7899" w:type="dxa"/>
          </w:tcPr>
          <w:p w14:paraId="6CA45D09" w14:textId="0837EA64" w:rsidR="003E5AB1" w:rsidRPr="00FF0109" w:rsidRDefault="003E5AB1">
            <w:pPr>
              <w:widowControl w:val="0"/>
              <w:autoSpaceDE w:val="0"/>
              <w:autoSpaceDN w:val="0"/>
              <w:adjustRightInd w:val="0"/>
              <w:spacing w:line="240" w:lineRule="exact"/>
              <w:ind w:right="-9"/>
              <w:jc w:val="both"/>
              <w:rPr>
                <w:bCs/>
                <w:sz w:val="22"/>
                <w:szCs w:val="22"/>
              </w:rPr>
            </w:pPr>
          </w:p>
        </w:tc>
      </w:tr>
      <w:tr w:rsidR="003E5AB1" w:rsidRPr="00030B71" w14:paraId="08FA24A4" w14:textId="77777777" w:rsidTr="003E5AB1">
        <w:tc>
          <w:tcPr>
            <w:tcW w:w="2263" w:type="dxa"/>
          </w:tcPr>
          <w:p w14:paraId="18165B28" w14:textId="0DCF5BF9" w:rsidR="003E5AB1" w:rsidRPr="00030B71" w:rsidRDefault="003E5AB1">
            <w:pPr>
              <w:widowControl w:val="0"/>
              <w:autoSpaceDE w:val="0"/>
              <w:autoSpaceDN w:val="0"/>
              <w:adjustRightInd w:val="0"/>
              <w:spacing w:line="240" w:lineRule="exact"/>
              <w:ind w:right="-9"/>
              <w:jc w:val="both"/>
              <w:rPr>
                <w:b/>
                <w:bCs/>
                <w:sz w:val="22"/>
                <w:szCs w:val="22"/>
              </w:rPr>
            </w:pPr>
            <w:r w:rsidRPr="00030B71">
              <w:rPr>
                <w:b/>
                <w:bCs/>
                <w:sz w:val="22"/>
                <w:szCs w:val="22"/>
              </w:rPr>
              <w:t>Email</w:t>
            </w:r>
          </w:p>
        </w:tc>
        <w:tc>
          <w:tcPr>
            <w:tcW w:w="7899" w:type="dxa"/>
          </w:tcPr>
          <w:p w14:paraId="2CB3CE32" w14:textId="38229701" w:rsidR="003E5AB1" w:rsidRPr="00FF0109" w:rsidRDefault="003E5AB1">
            <w:pPr>
              <w:widowControl w:val="0"/>
              <w:autoSpaceDE w:val="0"/>
              <w:autoSpaceDN w:val="0"/>
              <w:adjustRightInd w:val="0"/>
              <w:spacing w:line="240" w:lineRule="exact"/>
              <w:ind w:right="-9"/>
              <w:jc w:val="both"/>
              <w:rPr>
                <w:bCs/>
                <w:sz w:val="22"/>
                <w:szCs w:val="22"/>
              </w:rPr>
            </w:pPr>
          </w:p>
        </w:tc>
      </w:tr>
      <w:tr w:rsidR="003E5AB1" w:rsidRPr="00030B71" w14:paraId="5190C046" w14:textId="77777777" w:rsidTr="003E5AB1">
        <w:tc>
          <w:tcPr>
            <w:tcW w:w="2263" w:type="dxa"/>
          </w:tcPr>
          <w:p w14:paraId="7F5C5E33" w14:textId="0F205FEB" w:rsidR="003E5AB1" w:rsidRPr="00030B71" w:rsidRDefault="003E5AB1">
            <w:pPr>
              <w:widowControl w:val="0"/>
              <w:autoSpaceDE w:val="0"/>
              <w:autoSpaceDN w:val="0"/>
              <w:adjustRightInd w:val="0"/>
              <w:spacing w:line="240" w:lineRule="exact"/>
              <w:ind w:right="-9"/>
              <w:jc w:val="both"/>
              <w:rPr>
                <w:b/>
                <w:bCs/>
                <w:sz w:val="22"/>
                <w:szCs w:val="22"/>
              </w:rPr>
            </w:pPr>
            <w:r w:rsidRPr="00030B71">
              <w:rPr>
                <w:b/>
                <w:bCs/>
                <w:sz w:val="22"/>
                <w:szCs w:val="22"/>
              </w:rPr>
              <w:t>Phone</w:t>
            </w:r>
          </w:p>
        </w:tc>
        <w:tc>
          <w:tcPr>
            <w:tcW w:w="7899" w:type="dxa"/>
          </w:tcPr>
          <w:p w14:paraId="1596B454" w14:textId="541D05D1" w:rsidR="003E5AB1" w:rsidRPr="00FF0109" w:rsidRDefault="003E5AB1">
            <w:pPr>
              <w:widowControl w:val="0"/>
              <w:autoSpaceDE w:val="0"/>
              <w:autoSpaceDN w:val="0"/>
              <w:adjustRightInd w:val="0"/>
              <w:spacing w:line="240" w:lineRule="exact"/>
              <w:ind w:right="-9"/>
              <w:jc w:val="both"/>
              <w:rPr>
                <w:bCs/>
                <w:sz w:val="22"/>
                <w:szCs w:val="22"/>
              </w:rPr>
            </w:pPr>
          </w:p>
        </w:tc>
      </w:tr>
    </w:tbl>
    <w:p w14:paraId="3F44D3EB" w14:textId="13B84B74" w:rsidR="003E5AB1" w:rsidRPr="00030B71" w:rsidRDefault="003E5AB1">
      <w:pPr>
        <w:widowControl w:val="0"/>
        <w:autoSpaceDE w:val="0"/>
        <w:autoSpaceDN w:val="0"/>
        <w:adjustRightInd w:val="0"/>
        <w:spacing w:line="240" w:lineRule="exact"/>
        <w:ind w:right="-9"/>
        <w:jc w:val="both"/>
        <w:rPr>
          <w:b/>
          <w:bCs/>
          <w:sz w:val="22"/>
          <w:szCs w:val="22"/>
        </w:rPr>
      </w:pPr>
    </w:p>
    <w:p w14:paraId="203354C5" w14:textId="1C2B720C" w:rsidR="0086624F" w:rsidRPr="00030B71" w:rsidRDefault="0086624F" w:rsidP="0086624F">
      <w:pPr>
        <w:spacing w:before="8" w:after="1"/>
        <w:rPr>
          <w:i/>
          <w:sz w:val="22"/>
          <w:szCs w:val="22"/>
        </w:rPr>
      </w:pPr>
      <w:r w:rsidRPr="00030B71">
        <w:rPr>
          <w:i/>
          <w:sz w:val="22"/>
          <w:szCs w:val="22"/>
        </w:rPr>
        <w:t>If you need to add more researchers, please copy and paste the whole table.</w:t>
      </w:r>
    </w:p>
    <w:tbl>
      <w:tblPr>
        <w:tblStyle w:val="TableGrid"/>
        <w:tblW w:w="0" w:type="auto"/>
        <w:tblLook w:val="04A0" w:firstRow="1" w:lastRow="0" w:firstColumn="1" w:lastColumn="0" w:noHBand="0" w:noVBand="1"/>
      </w:tblPr>
      <w:tblGrid>
        <w:gridCol w:w="2263"/>
        <w:gridCol w:w="2127"/>
        <w:gridCol w:w="2409"/>
        <w:gridCol w:w="3363"/>
      </w:tblGrid>
      <w:tr w:rsidR="003E5AB1" w:rsidRPr="00030B71" w14:paraId="60C2E303" w14:textId="77777777" w:rsidTr="003E5AB1">
        <w:tc>
          <w:tcPr>
            <w:tcW w:w="2263" w:type="dxa"/>
          </w:tcPr>
          <w:p w14:paraId="1FB8F381" w14:textId="5F61B0AC" w:rsidR="003E5AB1" w:rsidRPr="00030B71" w:rsidRDefault="003E5AB1" w:rsidP="0086624F">
            <w:pPr>
              <w:widowControl w:val="0"/>
              <w:autoSpaceDE w:val="0"/>
              <w:autoSpaceDN w:val="0"/>
              <w:adjustRightInd w:val="0"/>
              <w:spacing w:line="240" w:lineRule="exact"/>
              <w:ind w:right="-9"/>
              <w:jc w:val="both"/>
              <w:rPr>
                <w:b/>
                <w:bCs/>
                <w:sz w:val="22"/>
                <w:szCs w:val="22"/>
              </w:rPr>
            </w:pPr>
            <w:r w:rsidRPr="00030B71">
              <w:rPr>
                <w:b/>
                <w:bCs/>
                <w:sz w:val="22"/>
                <w:szCs w:val="22"/>
              </w:rPr>
              <w:t xml:space="preserve">Please Choose One </w:t>
            </w:r>
          </w:p>
        </w:tc>
        <w:tc>
          <w:tcPr>
            <w:tcW w:w="2127" w:type="dxa"/>
          </w:tcPr>
          <w:p w14:paraId="15624F91" w14:textId="065253E7" w:rsidR="003E5AB1" w:rsidRPr="00030B71" w:rsidRDefault="003F1C55" w:rsidP="0086624F">
            <w:pPr>
              <w:widowControl w:val="0"/>
              <w:autoSpaceDE w:val="0"/>
              <w:autoSpaceDN w:val="0"/>
              <w:adjustRightInd w:val="0"/>
              <w:spacing w:line="240" w:lineRule="exact"/>
              <w:ind w:right="-9"/>
              <w:jc w:val="both"/>
              <w:rPr>
                <w:b/>
                <w:bCs/>
                <w:sz w:val="22"/>
                <w:szCs w:val="22"/>
              </w:rPr>
            </w:pPr>
            <w:sdt>
              <w:sdtPr>
                <w:rPr>
                  <w:b/>
                  <w:bCs/>
                  <w:sz w:val="22"/>
                  <w:szCs w:val="22"/>
                </w:rPr>
                <w:id w:val="-2008589322"/>
                <w14:checkbox>
                  <w14:checked w14:val="0"/>
                  <w14:checkedState w14:val="2612" w14:font="MS Gothic"/>
                  <w14:uncheckedState w14:val="2610" w14:font="MS Gothic"/>
                </w14:checkbox>
              </w:sdtPr>
              <w:sdtEndPr/>
              <w:sdtContent>
                <w:r w:rsidR="003E5AB1" w:rsidRPr="00030B71">
                  <w:rPr>
                    <w:rFonts w:ascii="Segoe UI Symbol" w:eastAsia="MS Gothic" w:hAnsi="Segoe UI Symbol" w:cs="Segoe UI Symbol"/>
                    <w:b/>
                    <w:bCs/>
                    <w:sz w:val="22"/>
                    <w:szCs w:val="22"/>
                  </w:rPr>
                  <w:t>☐</w:t>
                </w:r>
              </w:sdtContent>
            </w:sdt>
            <w:r w:rsidR="003E5AB1" w:rsidRPr="00030B71">
              <w:rPr>
                <w:b/>
                <w:bCs/>
                <w:sz w:val="22"/>
                <w:szCs w:val="22"/>
              </w:rPr>
              <w:t>Co-Investigator</w:t>
            </w:r>
          </w:p>
        </w:tc>
        <w:tc>
          <w:tcPr>
            <w:tcW w:w="2409" w:type="dxa"/>
          </w:tcPr>
          <w:p w14:paraId="359B9EB9" w14:textId="7A3043E8" w:rsidR="003E5AB1" w:rsidRPr="00030B71" w:rsidRDefault="003F1C55" w:rsidP="0086624F">
            <w:pPr>
              <w:widowControl w:val="0"/>
              <w:autoSpaceDE w:val="0"/>
              <w:autoSpaceDN w:val="0"/>
              <w:adjustRightInd w:val="0"/>
              <w:spacing w:line="240" w:lineRule="exact"/>
              <w:ind w:right="-9"/>
              <w:jc w:val="both"/>
              <w:rPr>
                <w:b/>
                <w:bCs/>
                <w:sz w:val="22"/>
                <w:szCs w:val="22"/>
              </w:rPr>
            </w:pPr>
            <w:sdt>
              <w:sdtPr>
                <w:rPr>
                  <w:b/>
                  <w:bCs/>
                  <w:sz w:val="22"/>
                  <w:szCs w:val="22"/>
                </w:rPr>
                <w:id w:val="-1909611813"/>
                <w14:checkbox>
                  <w14:checked w14:val="0"/>
                  <w14:checkedState w14:val="2612" w14:font="MS Gothic"/>
                  <w14:uncheckedState w14:val="2610" w14:font="MS Gothic"/>
                </w14:checkbox>
              </w:sdtPr>
              <w:sdtEndPr/>
              <w:sdtContent>
                <w:r w:rsidR="009A0410">
                  <w:rPr>
                    <w:rFonts w:ascii="MS Gothic" w:eastAsia="MS Gothic" w:hAnsi="MS Gothic" w:hint="eastAsia"/>
                    <w:b/>
                    <w:bCs/>
                    <w:sz w:val="22"/>
                    <w:szCs w:val="22"/>
                  </w:rPr>
                  <w:t>☐</w:t>
                </w:r>
              </w:sdtContent>
            </w:sdt>
            <w:r w:rsidR="003E5AB1" w:rsidRPr="00030B71">
              <w:rPr>
                <w:b/>
                <w:bCs/>
                <w:sz w:val="22"/>
                <w:szCs w:val="22"/>
              </w:rPr>
              <w:t>Student Researcher</w:t>
            </w:r>
          </w:p>
        </w:tc>
        <w:tc>
          <w:tcPr>
            <w:tcW w:w="3363" w:type="dxa"/>
          </w:tcPr>
          <w:p w14:paraId="7597EF43" w14:textId="33EBF557" w:rsidR="003E5AB1" w:rsidRPr="00030B71" w:rsidRDefault="003F1C55" w:rsidP="0086624F">
            <w:pPr>
              <w:widowControl w:val="0"/>
              <w:autoSpaceDE w:val="0"/>
              <w:autoSpaceDN w:val="0"/>
              <w:adjustRightInd w:val="0"/>
              <w:spacing w:line="240" w:lineRule="exact"/>
              <w:ind w:right="-9"/>
              <w:jc w:val="both"/>
              <w:rPr>
                <w:b/>
                <w:bCs/>
                <w:sz w:val="22"/>
                <w:szCs w:val="22"/>
              </w:rPr>
            </w:pPr>
            <w:sdt>
              <w:sdtPr>
                <w:rPr>
                  <w:b/>
                  <w:bCs/>
                  <w:sz w:val="22"/>
                  <w:szCs w:val="22"/>
                </w:rPr>
                <w:id w:val="-1406221258"/>
                <w14:checkbox>
                  <w14:checked w14:val="0"/>
                  <w14:checkedState w14:val="2612" w14:font="MS Gothic"/>
                  <w14:uncheckedState w14:val="2610" w14:font="MS Gothic"/>
                </w14:checkbox>
              </w:sdtPr>
              <w:sdtEndPr/>
              <w:sdtContent>
                <w:r w:rsidR="003E5AB1" w:rsidRPr="00030B71">
                  <w:rPr>
                    <w:rFonts w:ascii="Segoe UI Symbol" w:eastAsia="MS Gothic" w:hAnsi="Segoe UI Symbol" w:cs="Segoe UI Symbol"/>
                    <w:b/>
                    <w:bCs/>
                    <w:sz w:val="22"/>
                    <w:szCs w:val="22"/>
                  </w:rPr>
                  <w:t>☐</w:t>
                </w:r>
              </w:sdtContent>
            </w:sdt>
            <w:r w:rsidR="003E5AB1" w:rsidRPr="00030B71">
              <w:rPr>
                <w:b/>
                <w:bCs/>
                <w:sz w:val="22"/>
                <w:szCs w:val="22"/>
              </w:rPr>
              <w:t xml:space="preserve">Other, </w:t>
            </w:r>
            <w:r w:rsidR="003E5AB1" w:rsidRPr="00030B71">
              <w:rPr>
                <w:i/>
                <w:iCs/>
                <w:sz w:val="22"/>
                <w:szCs w:val="22"/>
              </w:rPr>
              <w:t>please specify:</w:t>
            </w:r>
            <w:r w:rsidR="003E5AB1" w:rsidRPr="00030B71">
              <w:rPr>
                <w:b/>
                <w:bCs/>
                <w:sz w:val="22"/>
                <w:szCs w:val="22"/>
              </w:rPr>
              <w:t xml:space="preserve"> </w:t>
            </w:r>
            <w:sdt>
              <w:sdtPr>
                <w:rPr>
                  <w:b/>
                  <w:bCs/>
                  <w:sz w:val="22"/>
                  <w:szCs w:val="22"/>
                </w:rPr>
                <w:id w:val="1726865026"/>
                <w:placeholder>
                  <w:docPart w:val="4C7DA017978240DAAAB0F1AEB2F96DA5"/>
                </w:placeholder>
                <w:showingPlcHdr/>
              </w:sdtPr>
              <w:sdtEndPr/>
              <w:sdtContent>
                <w:r w:rsidR="003E5AB1" w:rsidRPr="00030B71">
                  <w:rPr>
                    <w:rStyle w:val="PlaceholderText"/>
                    <w:sz w:val="22"/>
                    <w:szCs w:val="22"/>
                  </w:rPr>
                  <w:t>Click or tap here to enter text.</w:t>
                </w:r>
              </w:sdtContent>
            </w:sdt>
          </w:p>
        </w:tc>
      </w:tr>
      <w:tr w:rsidR="003E5AB1" w:rsidRPr="00030B71" w14:paraId="0564061F" w14:textId="77777777" w:rsidTr="0086624F">
        <w:tc>
          <w:tcPr>
            <w:tcW w:w="2263" w:type="dxa"/>
          </w:tcPr>
          <w:p w14:paraId="2F8BC5BA" w14:textId="77777777" w:rsidR="003E5AB1" w:rsidRPr="00030B71" w:rsidRDefault="003E5AB1" w:rsidP="0086624F">
            <w:pPr>
              <w:widowControl w:val="0"/>
              <w:autoSpaceDE w:val="0"/>
              <w:autoSpaceDN w:val="0"/>
              <w:adjustRightInd w:val="0"/>
              <w:spacing w:line="240" w:lineRule="exact"/>
              <w:ind w:right="-9"/>
              <w:jc w:val="both"/>
              <w:rPr>
                <w:b/>
                <w:bCs/>
                <w:sz w:val="22"/>
                <w:szCs w:val="22"/>
              </w:rPr>
            </w:pPr>
            <w:r w:rsidRPr="00030B71">
              <w:rPr>
                <w:b/>
                <w:bCs/>
                <w:sz w:val="22"/>
                <w:szCs w:val="22"/>
              </w:rPr>
              <w:t>Title</w:t>
            </w:r>
          </w:p>
        </w:tc>
        <w:tc>
          <w:tcPr>
            <w:tcW w:w="7899" w:type="dxa"/>
            <w:gridSpan w:val="3"/>
          </w:tcPr>
          <w:p w14:paraId="202D5008" w14:textId="75BD3D10" w:rsidR="003E5AB1" w:rsidRPr="00FF0109" w:rsidRDefault="003E5AB1" w:rsidP="00FF0109">
            <w:pPr>
              <w:rPr>
                <w:sz w:val="24"/>
                <w:szCs w:val="24"/>
              </w:rPr>
            </w:pPr>
          </w:p>
        </w:tc>
      </w:tr>
      <w:tr w:rsidR="003E5AB1" w:rsidRPr="00030B71" w14:paraId="68FD6618" w14:textId="77777777" w:rsidTr="0086624F">
        <w:tc>
          <w:tcPr>
            <w:tcW w:w="2263" w:type="dxa"/>
          </w:tcPr>
          <w:p w14:paraId="694B841D" w14:textId="77777777" w:rsidR="003E5AB1" w:rsidRPr="00030B71" w:rsidRDefault="003E5AB1" w:rsidP="0086624F">
            <w:pPr>
              <w:widowControl w:val="0"/>
              <w:autoSpaceDE w:val="0"/>
              <w:autoSpaceDN w:val="0"/>
              <w:adjustRightInd w:val="0"/>
              <w:spacing w:line="240" w:lineRule="exact"/>
              <w:ind w:right="-9"/>
              <w:jc w:val="both"/>
              <w:rPr>
                <w:b/>
                <w:bCs/>
                <w:sz w:val="22"/>
                <w:szCs w:val="22"/>
              </w:rPr>
            </w:pPr>
            <w:r w:rsidRPr="00030B71">
              <w:rPr>
                <w:b/>
                <w:bCs/>
                <w:sz w:val="22"/>
                <w:szCs w:val="22"/>
              </w:rPr>
              <w:t>Last Name</w:t>
            </w:r>
          </w:p>
        </w:tc>
        <w:tc>
          <w:tcPr>
            <w:tcW w:w="7899" w:type="dxa"/>
            <w:gridSpan w:val="3"/>
          </w:tcPr>
          <w:p w14:paraId="111836DD" w14:textId="60A22AD4" w:rsidR="003E5AB1" w:rsidRPr="00FF0109" w:rsidRDefault="003E5AB1" w:rsidP="0086624F">
            <w:pPr>
              <w:widowControl w:val="0"/>
              <w:autoSpaceDE w:val="0"/>
              <w:autoSpaceDN w:val="0"/>
              <w:adjustRightInd w:val="0"/>
              <w:spacing w:line="240" w:lineRule="exact"/>
              <w:ind w:right="-9"/>
              <w:jc w:val="both"/>
              <w:rPr>
                <w:bCs/>
                <w:sz w:val="22"/>
                <w:szCs w:val="22"/>
              </w:rPr>
            </w:pPr>
          </w:p>
        </w:tc>
      </w:tr>
      <w:tr w:rsidR="003E5AB1" w:rsidRPr="00030B71" w14:paraId="7AB55840" w14:textId="77777777" w:rsidTr="0086624F">
        <w:tc>
          <w:tcPr>
            <w:tcW w:w="2263" w:type="dxa"/>
          </w:tcPr>
          <w:p w14:paraId="5C428E31" w14:textId="77777777" w:rsidR="003E5AB1" w:rsidRPr="00030B71" w:rsidRDefault="003E5AB1" w:rsidP="0086624F">
            <w:pPr>
              <w:widowControl w:val="0"/>
              <w:autoSpaceDE w:val="0"/>
              <w:autoSpaceDN w:val="0"/>
              <w:adjustRightInd w:val="0"/>
              <w:spacing w:line="240" w:lineRule="exact"/>
              <w:ind w:right="-9"/>
              <w:jc w:val="both"/>
              <w:rPr>
                <w:b/>
                <w:bCs/>
                <w:sz w:val="22"/>
                <w:szCs w:val="22"/>
              </w:rPr>
            </w:pPr>
            <w:r w:rsidRPr="00030B71">
              <w:rPr>
                <w:b/>
                <w:bCs/>
                <w:sz w:val="22"/>
                <w:szCs w:val="22"/>
              </w:rPr>
              <w:t>First Name</w:t>
            </w:r>
          </w:p>
        </w:tc>
        <w:tc>
          <w:tcPr>
            <w:tcW w:w="7899" w:type="dxa"/>
            <w:gridSpan w:val="3"/>
          </w:tcPr>
          <w:p w14:paraId="0055E817" w14:textId="48B06E8B" w:rsidR="003E5AB1" w:rsidRPr="00FF0109" w:rsidRDefault="003E5AB1" w:rsidP="0086624F">
            <w:pPr>
              <w:widowControl w:val="0"/>
              <w:autoSpaceDE w:val="0"/>
              <w:autoSpaceDN w:val="0"/>
              <w:adjustRightInd w:val="0"/>
              <w:spacing w:line="240" w:lineRule="exact"/>
              <w:ind w:right="-9"/>
              <w:jc w:val="both"/>
              <w:rPr>
                <w:bCs/>
                <w:sz w:val="22"/>
                <w:szCs w:val="22"/>
              </w:rPr>
            </w:pPr>
          </w:p>
        </w:tc>
      </w:tr>
      <w:tr w:rsidR="003E5AB1" w:rsidRPr="00030B71" w14:paraId="2259CAE2" w14:textId="77777777" w:rsidTr="0086624F">
        <w:tc>
          <w:tcPr>
            <w:tcW w:w="2263" w:type="dxa"/>
          </w:tcPr>
          <w:p w14:paraId="19829740" w14:textId="45017E8E" w:rsidR="003E5AB1" w:rsidRPr="00030B71" w:rsidRDefault="003E5AB1" w:rsidP="0086624F">
            <w:pPr>
              <w:widowControl w:val="0"/>
              <w:autoSpaceDE w:val="0"/>
              <w:autoSpaceDN w:val="0"/>
              <w:adjustRightInd w:val="0"/>
              <w:spacing w:line="240" w:lineRule="exact"/>
              <w:ind w:right="-9"/>
              <w:jc w:val="both"/>
              <w:rPr>
                <w:b/>
                <w:bCs/>
                <w:sz w:val="22"/>
                <w:szCs w:val="22"/>
              </w:rPr>
            </w:pPr>
            <w:r w:rsidRPr="00030B71">
              <w:rPr>
                <w:b/>
                <w:bCs/>
                <w:sz w:val="22"/>
                <w:szCs w:val="22"/>
              </w:rPr>
              <w:t>Affiliated Institution</w:t>
            </w:r>
          </w:p>
          <w:p w14:paraId="64202A89" w14:textId="07788012" w:rsidR="003E5AB1" w:rsidRPr="00030B71" w:rsidRDefault="003E5AB1" w:rsidP="0086624F">
            <w:pPr>
              <w:widowControl w:val="0"/>
              <w:autoSpaceDE w:val="0"/>
              <w:autoSpaceDN w:val="0"/>
              <w:adjustRightInd w:val="0"/>
              <w:spacing w:line="240" w:lineRule="exact"/>
              <w:ind w:right="-9"/>
              <w:jc w:val="both"/>
              <w:rPr>
                <w:i/>
                <w:iCs/>
                <w:sz w:val="22"/>
                <w:szCs w:val="22"/>
              </w:rPr>
            </w:pPr>
            <w:r w:rsidRPr="00030B71">
              <w:rPr>
                <w:i/>
                <w:iCs/>
                <w:sz w:val="22"/>
                <w:szCs w:val="22"/>
              </w:rPr>
              <w:t>(If not affiliated with UM)</w:t>
            </w:r>
          </w:p>
        </w:tc>
        <w:tc>
          <w:tcPr>
            <w:tcW w:w="7899" w:type="dxa"/>
            <w:gridSpan w:val="3"/>
          </w:tcPr>
          <w:p w14:paraId="410CC7CD" w14:textId="77777777" w:rsidR="003E5AB1" w:rsidRPr="00FF0109" w:rsidRDefault="003E5AB1" w:rsidP="0086624F">
            <w:pPr>
              <w:widowControl w:val="0"/>
              <w:autoSpaceDE w:val="0"/>
              <w:autoSpaceDN w:val="0"/>
              <w:adjustRightInd w:val="0"/>
              <w:spacing w:line="240" w:lineRule="exact"/>
              <w:ind w:right="-9"/>
              <w:jc w:val="both"/>
              <w:rPr>
                <w:bCs/>
                <w:sz w:val="22"/>
                <w:szCs w:val="22"/>
              </w:rPr>
            </w:pPr>
          </w:p>
        </w:tc>
      </w:tr>
      <w:tr w:rsidR="00C33D45" w:rsidRPr="00030B71" w14:paraId="48637588" w14:textId="77777777" w:rsidTr="0086624F">
        <w:tc>
          <w:tcPr>
            <w:tcW w:w="2263" w:type="dxa"/>
          </w:tcPr>
          <w:p w14:paraId="1A077B4D" w14:textId="77777777" w:rsidR="00C33D45" w:rsidRPr="00030B71" w:rsidRDefault="00C33D45" w:rsidP="00C33D45">
            <w:pPr>
              <w:widowControl w:val="0"/>
              <w:autoSpaceDE w:val="0"/>
              <w:autoSpaceDN w:val="0"/>
              <w:adjustRightInd w:val="0"/>
              <w:spacing w:line="240" w:lineRule="exact"/>
              <w:ind w:right="-9"/>
              <w:jc w:val="both"/>
              <w:rPr>
                <w:b/>
                <w:bCs/>
                <w:sz w:val="22"/>
                <w:szCs w:val="22"/>
              </w:rPr>
            </w:pPr>
            <w:r w:rsidRPr="00030B71">
              <w:rPr>
                <w:b/>
                <w:bCs/>
                <w:sz w:val="22"/>
                <w:szCs w:val="22"/>
              </w:rPr>
              <w:t>Faculty/Department</w:t>
            </w:r>
          </w:p>
        </w:tc>
        <w:tc>
          <w:tcPr>
            <w:tcW w:w="7899" w:type="dxa"/>
            <w:gridSpan w:val="3"/>
          </w:tcPr>
          <w:p w14:paraId="2C11F7FD" w14:textId="693EAB64" w:rsidR="00C33D45" w:rsidRPr="00FF0109" w:rsidRDefault="00C33D45" w:rsidP="00C33D45">
            <w:pPr>
              <w:widowControl w:val="0"/>
              <w:autoSpaceDE w:val="0"/>
              <w:autoSpaceDN w:val="0"/>
              <w:adjustRightInd w:val="0"/>
              <w:spacing w:line="240" w:lineRule="exact"/>
              <w:ind w:right="-9"/>
              <w:jc w:val="both"/>
              <w:rPr>
                <w:bCs/>
                <w:sz w:val="22"/>
                <w:szCs w:val="22"/>
              </w:rPr>
            </w:pPr>
          </w:p>
        </w:tc>
      </w:tr>
      <w:tr w:rsidR="00C33D45" w:rsidRPr="00030B71" w14:paraId="5DBA2C69" w14:textId="77777777" w:rsidTr="0086624F">
        <w:tc>
          <w:tcPr>
            <w:tcW w:w="2263" w:type="dxa"/>
          </w:tcPr>
          <w:p w14:paraId="2AA0CD55" w14:textId="77777777" w:rsidR="00C33D45" w:rsidRPr="00030B71" w:rsidRDefault="00C33D45" w:rsidP="00C33D45">
            <w:pPr>
              <w:widowControl w:val="0"/>
              <w:autoSpaceDE w:val="0"/>
              <w:autoSpaceDN w:val="0"/>
              <w:adjustRightInd w:val="0"/>
              <w:spacing w:line="240" w:lineRule="exact"/>
              <w:ind w:right="-9"/>
              <w:jc w:val="both"/>
              <w:rPr>
                <w:b/>
                <w:bCs/>
                <w:sz w:val="22"/>
                <w:szCs w:val="22"/>
              </w:rPr>
            </w:pPr>
            <w:r w:rsidRPr="00030B71">
              <w:rPr>
                <w:b/>
                <w:bCs/>
                <w:sz w:val="22"/>
                <w:szCs w:val="22"/>
              </w:rPr>
              <w:t>Email</w:t>
            </w:r>
          </w:p>
        </w:tc>
        <w:tc>
          <w:tcPr>
            <w:tcW w:w="7899" w:type="dxa"/>
            <w:gridSpan w:val="3"/>
          </w:tcPr>
          <w:p w14:paraId="75F1F112" w14:textId="1429ECED" w:rsidR="00C33D45" w:rsidRPr="00FF0109" w:rsidRDefault="00C33D45" w:rsidP="00C33D45">
            <w:pPr>
              <w:widowControl w:val="0"/>
              <w:autoSpaceDE w:val="0"/>
              <w:autoSpaceDN w:val="0"/>
              <w:adjustRightInd w:val="0"/>
              <w:spacing w:line="240" w:lineRule="exact"/>
              <w:ind w:right="-9"/>
              <w:jc w:val="both"/>
              <w:rPr>
                <w:bCs/>
                <w:sz w:val="22"/>
                <w:szCs w:val="22"/>
              </w:rPr>
            </w:pPr>
          </w:p>
        </w:tc>
      </w:tr>
      <w:tr w:rsidR="00C33D45" w:rsidRPr="00030B71" w14:paraId="39947FE4" w14:textId="77777777" w:rsidTr="0086624F">
        <w:tc>
          <w:tcPr>
            <w:tcW w:w="2263" w:type="dxa"/>
          </w:tcPr>
          <w:p w14:paraId="4A468F23" w14:textId="77777777" w:rsidR="00C33D45" w:rsidRPr="00030B71" w:rsidRDefault="00C33D45" w:rsidP="00C33D45">
            <w:pPr>
              <w:widowControl w:val="0"/>
              <w:autoSpaceDE w:val="0"/>
              <w:autoSpaceDN w:val="0"/>
              <w:adjustRightInd w:val="0"/>
              <w:spacing w:line="240" w:lineRule="exact"/>
              <w:ind w:right="-9"/>
              <w:jc w:val="both"/>
              <w:rPr>
                <w:b/>
                <w:bCs/>
                <w:sz w:val="22"/>
                <w:szCs w:val="22"/>
              </w:rPr>
            </w:pPr>
            <w:r w:rsidRPr="00030B71">
              <w:rPr>
                <w:b/>
                <w:bCs/>
                <w:sz w:val="22"/>
                <w:szCs w:val="22"/>
              </w:rPr>
              <w:t>Phone</w:t>
            </w:r>
          </w:p>
        </w:tc>
        <w:tc>
          <w:tcPr>
            <w:tcW w:w="7899" w:type="dxa"/>
            <w:gridSpan w:val="3"/>
          </w:tcPr>
          <w:p w14:paraId="0FEE0723" w14:textId="60562008" w:rsidR="00C33D45" w:rsidRPr="00FF0109" w:rsidRDefault="00C33D45" w:rsidP="00C33D45">
            <w:pPr>
              <w:widowControl w:val="0"/>
              <w:autoSpaceDE w:val="0"/>
              <w:autoSpaceDN w:val="0"/>
              <w:adjustRightInd w:val="0"/>
              <w:spacing w:line="240" w:lineRule="exact"/>
              <w:ind w:right="-9"/>
              <w:jc w:val="both"/>
              <w:rPr>
                <w:bCs/>
                <w:sz w:val="22"/>
                <w:szCs w:val="22"/>
              </w:rPr>
            </w:pPr>
          </w:p>
        </w:tc>
      </w:tr>
    </w:tbl>
    <w:p w14:paraId="78EF1F07" w14:textId="52323505" w:rsidR="006D0DC4" w:rsidRPr="00030B71" w:rsidRDefault="006D0DC4">
      <w:pPr>
        <w:widowControl w:val="0"/>
        <w:autoSpaceDE w:val="0"/>
        <w:autoSpaceDN w:val="0"/>
        <w:adjustRightInd w:val="0"/>
        <w:ind w:right="-9"/>
        <w:rPr>
          <w:b/>
          <w:bCs/>
          <w:sz w:val="22"/>
          <w:szCs w:val="22"/>
        </w:rPr>
      </w:pPr>
    </w:p>
    <w:p w14:paraId="6B28EB4A" w14:textId="204F39E1" w:rsidR="007E2D69" w:rsidRPr="00030B71" w:rsidRDefault="002F48CE" w:rsidP="007E2D69">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Study Description</w:t>
      </w:r>
    </w:p>
    <w:tbl>
      <w:tblPr>
        <w:tblStyle w:val="TableGrid"/>
        <w:tblW w:w="0" w:type="auto"/>
        <w:tblLook w:val="04A0" w:firstRow="1" w:lastRow="0" w:firstColumn="1" w:lastColumn="0" w:noHBand="0" w:noVBand="1"/>
      </w:tblPr>
      <w:tblGrid>
        <w:gridCol w:w="10162"/>
      </w:tblGrid>
      <w:tr w:rsidR="002F48CE" w:rsidRPr="00030B71" w14:paraId="21CFDAE0" w14:textId="77777777" w:rsidTr="002F48CE">
        <w:tc>
          <w:tcPr>
            <w:tcW w:w="10162" w:type="dxa"/>
          </w:tcPr>
          <w:p w14:paraId="7780C343" w14:textId="5C9B03BA" w:rsidR="002F48CE" w:rsidRPr="00030B71" w:rsidRDefault="002F48CE" w:rsidP="002F48CE">
            <w:pPr>
              <w:widowControl w:val="0"/>
              <w:autoSpaceDE w:val="0"/>
              <w:autoSpaceDN w:val="0"/>
              <w:adjustRightInd w:val="0"/>
              <w:spacing w:line="240" w:lineRule="exact"/>
              <w:ind w:right="-9"/>
              <w:jc w:val="both"/>
              <w:rPr>
                <w:b/>
                <w:bCs/>
                <w:sz w:val="22"/>
                <w:szCs w:val="22"/>
              </w:rPr>
            </w:pPr>
            <w:r w:rsidRPr="00030B71">
              <w:rPr>
                <w:b/>
                <w:bCs/>
                <w:sz w:val="22"/>
                <w:szCs w:val="22"/>
              </w:rPr>
              <w:t xml:space="preserve">In plain language, </w:t>
            </w:r>
            <w:r w:rsidR="006007B6" w:rsidRPr="00030B71">
              <w:rPr>
                <w:b/>
                <w:bCs/>
                <w:sz w:val="22"/>
                <w:szCs w:val="22"/>
              </w:rPr>
              <w:t xml:space="preserve">give a succinct description of the background and the potential significance of the research project </w:t>
            </w:r>
            <w:r w:rsidR="006007B6" w:rsidRPr="00030B71">
              <w:rPr>
                <w:i/>
                <w:iCs/>
                <w:sz w:val="22"/>
                <w:szCs w:val="22"/>
              </w:rPr>
              <w:t>(250 words max)</w:t>
            </w:r>
          </w:p>
        </w:tc>
      </w:tr>
      <w:tr w:rsidR="002F48CE" w:rsidRPr="00030B71" w14:paraId="02D0317D" w14:textId="77777777" w:rsidTr="006007B6">
        <w:trPr>
          <w:trHeight w:val="250"/>
        </w:trPr>
        <w:tc>
          <w:tcPr>
            <w:tcW w:w="10162" w:type="dxa"/>
          </w:tcPr>
          <w:p w14:paraId="3E0C8ED4" w14:textId="202A329B" w:rsidR="00F45306" w:rsidRPr="00FF0109" w:rsidRDefault="00F45306" w:rsidP="009A0410">
            <w:pPr>
              <w:widowControl w:val="0"/>
              <w:autoSpaceDE w:val="0"/>
              <w:autoSpaceDN w:val="0"/>
              <w:adjustRightInd w:val="0"/>
              <w:spacing w:line="240" w:lineRule="exact"/>
              <w:ind w:right="-9"/>
              <w:jc w:val="both"/>
              <w:rPr>
                <w:bCs/>
                <w:sz w:val="22"/>
                <w:szCs w:val="22"/>
              </w:rPr>
            </w:pPr>
          </w:p>
        </w:tc>
      </w:tr>
    </w:tbl>
    <w:p w14:paraId="1A6C26CF" w14:textId="77777777" w:rsidR="002F48CE" w:rsidRPr="00030B71" w:rsidRDefault="002F48CE" w:rsidP="002F48CE">
      <w:pPr>
        <w:widowControl w:val="0"/>
        <w:autoSpaceDE w:val="0"/>
        <w:autoSpaceDN w:val="0"/>
        <w:adjustRightInd w:val="0"/>
        <w:spacing w:line="240" w:lineRule="exact"/>
        <w:ind w:right="-9"/>
        <w:jc w:val="both"/>
        <w:rPr>
          <w:b/>
          <w:bCs/>
          <w:sz w:val="22"/>
          <w:szCs w:val="22"/>
        </w:rPr>
      </w:pPr>
    </w:p>
    <w:tbl>
      <w:tblPr>
        <w:tblStyle w:val="TableGrid"/>
        <w:tblW w:w="0" w:type="auto"/>
        <w:tblLook w:val="04A0" w:firstRow="1" w:lastRow="0" w:firstColumn="1" w:lastColumn="0" w:noHBand="0" w:noVBand="1"/>
      </w:tblPr>
      <w:tblGrid>
        <w:gridCol w:w="10162"/>
      </w:tblGrid>
      <w:tr w:rsidR="006007B6" w:rsidRPr="00030B71" w14:paraId="67AE1E70" w14:textId="77777777" w:rsidTr="006007B6">
        <w:tc>
          <w:tcPr>
            <w:tcW w:w="10162" w:type="dxa"/>
          </w:tcPr>
          <w:p w14:paraId="482FAA89" w14:textId="6EA14F48" w:rsidR="006007B6" w:rsidRPr="00030B71" w:rsidRDefault="006007B6">
            <w:pPr>
              <w:widowControl w:val="0"/>
              <w:autoSpaceDE w:val="0"/>
              <w:autoSpaceDN w:val="0"/>
              <w:adjustRightInd w:val="0"/>
              <w:ind w:right="-9"/>
              <w:rPr>
                <w:b/>
                <w:bCs/>
                <w:sz w:val="22"/>
                <w:szCs w:val="22"/>
              </w:rPr>
            </w:pPr>
            <w:r w:rsidRPr="00030B71">
              <w:rPr>
                <w:b/>
                <w:bCs/>
                <w:sz w:val="22"/>
                <w:szCs w:val="22"/>
              </w:rPr>
              <w:t xml:space="preserve">Clearly state the aims and/or hypotheses of the research project </w:t>
            </w:r>
            <w:r w:rsidRPr="00030B71">
              <w:rPr>
                <w:i/>
                <w:iCs/>
                <w:sz w:val="22"/>
                <w:szCs w:val="22"/>
              </w:rPr>
              <w:t>(250 words max)</w:t>
            </w:r>
          </w:p>
        </w:tc>
      </w:tr>
      <w:tr w:rsidR="006007B6" w:rsidRPr="00030B71" w14:paraId="324223E7" w14:textId="77777777" w:rsidTr="006007B6">
        <w:tc>
          <w:tcPr>
            <w:tcW w:w="10162" w:type="dxa"/>
          </w:tcPr>
          <w:p w14:paraId="1DD29245" w14:textId="1FAB1682" w:rsidR="00F45306" w:rsidRPr="00030B71" w:rsidRDefault="00EF10A1">
            <w:pPr>
              <w:widowControl w:val="0"/>
              <w:autoSpaceDE w:val="0"/>
              <w:autoSpaceDN w:val="0"/>
              <w:adjustRightInd w:val="0"/>
              <w:ind w:right="-9"/>
              <w:rPr>
                <w:sz w:val="22"/>
                <w:szCs w:val="22"/>
              </w:rPr>
            </w:pPr>
            <w:r>
              <w:rPr>
                <w:sz w:val="22"/>
                <w:szCs w:val="22"/>
              </w:rPr>
              <w:t xml:space="preserve"> </w:t>
            </w:r>
          </w:p>
        </w:tc>
      </w:tr>
    </w:tbl>
    <w:p w14:paraId="13F61D50" w14:textId="77777777" w:rsidR="002F48CE" w:rsidRPr="00030B71" w:rsidRDefault="002F48CE">
      <w:pPr>
        <w:widowControl w:val="0"/>
        <w:autoSpaceDE w:val="0"/>
        <w:autoSpaceDN w:val="0"/>
        <w:adjustRightInd w:val="0"/>
        <w:ind w:right="-9"/>
        <w:rPr>
          <w:b/>
          <w:bCs/>
          <w:sz w:val="22"/>
          <w:szCs w:val="22"/>
        </w:rPr>
      </w:pPr>
    </w:p>
    <w:p w14:paraId="08865598" w14:textId="42B7F073" w:rsidR="00DF79A1" w:rsidRPr="00030B71" w:rsidRDefault="006007B6" w:rsidP="00735FD8">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rFonts w:eastAsia="Times New Roman"/>
          <w:b/>
          <w:bCs/>
          <w:sz w:val="22"/>
          <w:szCs w:val="22"/>
        </w:rPr>
        <w:t>Type of Project</w:t>
      </w:r>
      <w:r w:rsidR="006D0DC4" w:rsidRPr="00030B71">
        <w:rPr>
          <w:b/>
          <w:bCs/>
          <w:sz w:val="22"/>
          <w:szCs w:val="22"/>
        </w:rPr>
        <w:t xml:space="preserve"> </w:t>
      </w:r>
    </w:p>
    <w:tbl>
      <w:tblPr>
        <w:tblStyle w:val="TableGrid"/>
        <w:tblW w:w="0" w:type="auto"/>
        <w:tblLook w:val="04A0" w:firstRow="1" w:lastRow="0" w:firstColumn="1" w:lastColumn="0" w:noHBand="0" w:noVBand="1"/>
      </w:tblPr>
      <w:tblGrid>
        <w:gridCol w:w="2547"/>
        <w:gridCol w:w="7615"/>
      </w:tblGrid>
      <w:tr w:rsidR="006007B6" w:rsidRPr="00030B71" w14:paraId="79E4B875" w14:textId="77777777" w:rsidTr="0086624F">
        <w:tc>
          <w:tcPr>
            <w:tcW w:w="10162" w:type="dxa"/>
            <w:gridSpan w:val="2"/>
          </w:tcPr>
          <w:p w14:paraId="3A235E48" w14:textId="4621FDA3" w:rsidR="006007B6" w:rsidRPr="00030B71" w:rsidRDefault="003F1C55">
            <w:pPr>
              <w:widowControl w:val="0"/>
              <w:tabs>
                <w:tab w:val="left" w:pos="7578"/>
                <w:tab w:val="left" w:pos="8568"/>
                <w:tab w:val="left" w:pos="9198"/>
              </w:tabs>
              <w:autoSpaceDE w:val="0"/>
              <w:autoSpaceDN w:val="0"/>
              <w:adjustRightInd w:val="0"/>
              <w:spacing w:line="240" w:lineRule="exact"/>
              <w:ind w:right="-9"/>
              <w:rPr>
                <w:b/>
                <w:bCs/>
                <w:sz w:val="22"/>
                <w:szCs w:val="22"/>
              </w:rPr>
            </w:pPr>
            <w:sdt>
              <w:sdtPr>
                <w:rPr>
                  <w:b/>
                  <w:bCs/>
                  <w:sz w:val="22"/>
                  <w:szCs w:val="22"/>
                </w:rPr>
                <w:id w:val="-519230015"/>
                <w14:checkbox>
                  <w14:checked w14:val="0"/>
                  <w14:checkedState w14:val="2612" w14:font="MS Gothic"/>
                  <w14:uncheckedState w14:val="2610" w14:font="MS Gothic"/>
                </w14:checkbox>
              </w:sdtPr>
              <w:sdtEndPr/>
              <w:sdtContent>
                <w:r w:rsidR="006007B6" w:rsidRPr="00030B71">
                  <w:rPr>
                    <w:rFonts w:ascii="Segoe UI Symbol" w:eastAsia="MS Gothic" w:hAnsi="Segoe UI Symbol" w:cs="Segoe UI Symbol"/>
                    <w:b/>
                    <w:bCs/>
                    <w:sz w:val="22"/>
                    <w:szCs w:val="22"/>
                  </w:rPr>
                  <w:t>☐</w:t>
                </w:r>
              </w:sdtContent>
            </w:sdt>
            <w:r w:rsidR="006007B6" w:rsidRPr="00030B71">
              <w:rPr>
                <w:b/>
                <w:bCs/>
                <w:sz w:val="22"/>
                <w:szCs w:val="22"/>
              </w:rPr>
              <w:t>Staff research</w:t>
            </w:r>
          </w:p>
        </w:tc>
      </w:tr>
      <w:tr w:rsidR="006007B6" w:rsidRPr="00030B71" w14:paraId="62E01622" w14:textId="77777777" w:rsidTr="006007B6">
        <w:tc>
          <w:tcPr>
            <w:tcW w:w="2547" w:type="dxa"/>
          </w:tcPr>
          <w:p w14:paraId="56856B92" w14:textId="4BCFF5B2" w:rsidR="006007B6" w:rsidRPr="00030B71" w:rsidRDefault="003F1C55">
            <w:pPr>
              <w:widowControl w:val="0"/>
              <w:tabs>
                <w:tab w:val="left" w:pos="7578"/>
                <w:tab w:val="left" w:pos="8568"/>
                <w:tab w:val="left" w:pos="9198"/>
              </w:tabs>
              <w:autoSpaceDE w:val="0"/>
              <w:autoSpaceDN w:val="0"/>
              <w:adjustRightInd w:val="0"/>
              <w:spacing w:line="240" w:lineRule="exact"/>
              <w:ind w:right="-9"/>
              <w:rPr>
                <w:b/>
                <w:bCs/>
                <w:sz w:val="22"/>
                <w:szCs w:val="22"/>
              </w:rPr>
            </w:pPr>
            <w:sdt>
              <w:sdtPr>
                <w:rPr>
                  <w:b/>
                  <w:bCs/>
                  <w:sz w:val="22"/>
                  <w:szCs w:val="22"/>
                </w:rPr>
                <w:id w:val="1923985960"/>
                <w14:checkbox>
                  <w14:checked w14:val="0"/>
                  <w14:checkedState w14:val="2612" w14:font="MS Gothic"/>
                  <w14:uncheckedState w14:val="2610" w14:font="MS Gothic"/>
                </w14:checkbox>
              </w:sdtPr>
              <w:sdtEndPr/>
              <w:sdtContent>
                <w:r w:rsidR="009A0410">
                  <w:rPr>
                    <w:rFonts w:ascii="MS Gothic" w:eastAsia="MS Gothic" w:hAnsi="MS Gothic" w:hint="eastAsia"/>
                    <w:b/>
                    <w:bCs/>
                    <w:sz w:val="22"/>
                    <w:szCs w:val="22"/>
                  </w:rPr>
                  <w:t>☐</w:t>
                </w:r>
              </w:sdtContent>
            </w:sdt>
            <w:r w:rsidR="006007B6" w:rsidRPr="00030B71">
              <w:rPr>
                <w:b/>
                <w:bCs/>
                <w:sz w:val="22"/>
                <w:szCs w:val="22"/>
              </w:rPr>
              <w:t>Student research</w:t>
            </w:r>
          </w:p>
        </w:tc>
        <w:tc>
          <w:tcPr>
            <w:tcW w:w="7615" w:type="dxa"/>
          </w:tcPr>
          <w:p w14:paraId="67910B18" w14:textId="77777777" w:rsidR="006007B6" w:rsidRPr="00030B71" w:rsidRDefault="006007B6">
            <w:pPr>
              <w:widowControl w:val="0"/>
              <w:tabs>
                <w:tab w:val="left" w:pos="7578"/>
                <w:tab w:val="left" w:pos="8568"/>
                <w:tab w:val="left" w:pos="9198"/>
              </w:tabs>
              <w:autoSpaceDE w:val="0"/>
              <w:autoSpaceDN w:val="0"/>
              <w:adjustRightInd w:val="0"/>
              <w:spacing w:line="240" w:lineRule="exact"/>
              <w:ind w:right="-9"/>
              <w:rPr>
                <w:sz w:val="22"/>
                <w:szCs w:val="22"/>
              </w:rPr>
            </w:pPr>
            <w:r w:rsidRPr="00030B71">
              <w:rPr>
                <w:b/>
                <w:bCs/>
                <w:sz w:val="22"/>
                <w:szCs w:val="22"/>
              </w:rPr>
              <w:t>If YES</w:t>
            </w:r>
            <w:r w:rsidRPr="00030B71">
              <w:rPr>
                <w:sz w:val="22"/>
                <w:szCs w:val="22"/>
              </w:rPr>
              <w:t xml:space="preserve">, </w:t>
            </w:r>
            <w:r w:rsidRPr="00030B71">
              <w:rPr>
                <w:i/>
                <w:iCs/>
                <w:sz w:val="22"/>
                <w:szCs w:val="22"/>
              </w:rPr>
              <w:t>check the relevant box</w:t>
            </w:r>
          </w:p>
          <w:p w14:paraId="4D096699" w14:textId="6CAD8F3E" w:rsidR="006007B6" w:rsidRPr="00030B71" w:rsidRDefault="003F1C55">
            <w:pPr>
              <w:widowControl w:val="0"/>
              <w:tabs>
                <w:tab w:val="left" w:pos="7578"/>
                <w:tab w:val="left" w:pos="8568"/>
                <w:tab w:val="left" w:pos="9198"/>
              </w:tabs>
              <w:autoSpaceDE w:val="0"/>
              <w:autoSpaceDN w:val="0"/>
              <w:adjustRightInd w:val="0"/>
              <w:spacing w:line="240" w:lineRule="exact"/>
              <w:ind w:right="-9"/>
              <w:rPr>
                <w:sz w:val="22"/>
                <w:szCs w:val="22"/>
              </w:rPr>
            </w:pPr>
            <w:sdt>
              <w:sdtPr>
                <w:rPr>
                  <w:sz w:val="22"/>
                  <w:szCs w:val="22"/>
                </w:rPr>
                <w:id w:val="-1171946492"/>
                <w14:checkbox>
                  <w14:checked w14:val="0"/>
                  <w14:checkedState w14:val="2612" w14:font="MS Gothic"/>
                  <w14:uncheckedState w14:val="2610" w14:font="MS Gothic"/>
                </w14:checkbox>
              </w:sdtPr>
              <w:sdtEndPr/>
              <w:sdtContent>
                <w:r w:rsidR="006007B6" w:rsidRPr="00030B71">
                  <w:rPr>
                    <w:rFonts w:ascii="Segoe UI Symbol" w:eastAsia="MS Gothic" w:hAnsi="Segoe UI Symbol" w:cs="Segoe UI Symbol"/>
                    <w:sz w:val="22"/>
                    <w:szCs w:val="22"/>
                  </w:rPr>
                  <w:t>☐</w:t>
                </w:r>
              </w:sdtContent>
            </w:sdt>
            <w:r w:rsidR="006007B6" w:rsidRPr="00030B71">
              <w:rPr>
                <w:sz w:val="22"/>
                <w:szCs w:val="22"/>
              </w:rPr>
              <w:t>Undergraduate</w:t>
            </w:r>
          </w:p>
          <w:p w14:paraId="277EB48D" w14:textId="72A6B68F" w:rsidR="006007B6" w:rsidRPr="00030B71" w:rsidRDefault="003F1C55">
            <w:pPr>
              <w:widowControl w:val="0"/>
              <w:tabs>
                <w:tab w:val="left" w:pos="7578"/>
                <w:tab w:val="left" w:pos="8568"/>
                <w:tab w:val="left" w:pos="9198"/>
              </w:tabs>
              <w:autoSpaceDE w:val="0"/>
              <w:autoSpaceDN w:val="0"/>
              <w:adjustRightInd w:val="0"/>
              <w:spacing w:line="240" w:lineRule="exact"/>
              <w:ind w:right="-9"/>
              <w:rPr>
                <w:sz w:val="22"/>
                <w:szCs w:val="22"/>
              </w:rPr>
            </w:pPr>
            <w:sdt>
              <w:sdtPr>
                <w:rPr>
                  <w:sz w:val="22"/>
                  <w:szCs w:val="22"/>
                </w:rPr>
                <w:id w:val="1033773036"/>
                <w14:checkbox>
                  <w14:checked w14:val="0"/>
                  <w14:checkedState w14:val="2612" w14:font="MS Gothic"/>
                  <w14:uncheckedState w14:val="2610" w14:font="MS Gothic"/>
                </w14:checkbox>
              </w:sdtPr>
              <w:sdtEndPr/>
              <w:sdtContent>
                <w:r w:rsidR="006007B6" w:rsidRPr="00030B71">
                  <w:rPr>
                    <w:rFonts w:ascii="Segoe UI Symbol" w:eastAsia="MS Gothic" w:hAnsi="Segoe UI Symbol" w:cs="Segoe UI Symbol"/>
                    <w:sz w:val="22"/>
                    <w:szCs w:val="22"/>
                  </w:rPr>
                  <w:t>☐</w:t>
                </w:r>
              </w:sdtContent>
            </w:sdt>
            <w:r w:rsidR="006007B6" w:rsidRPr="00030B71">
              <w:rPr>
                <w:sz w:val="22"/>
                <w:szCs w:val="22"/>
              </w:rPr>
              <w:t>Masters</w:t>
            </w:r>
          </w:p>
          <w:p w14:paraId="400CAF06" w14:textId="2A1C4238" w:rsidR="006007B6" w:rsidRPr="00030B71" w:rsidRDefault="003F1C55">
            <w:pPr>
              <w:widowControl w:val="0"/>
              <w:tabs>
                <w:tab w:val="left" w:pos="7578"/>
                <w:tab w:val="left" w:pos="8568"/>
                <w:tab w:val="left" w:pos="9198"/>
              </w:tabs>
              <w:autoSpaceDE w:val="0"/>
              <w:autoSpaceDN w:val="0"/>
              <w:adjustRightInd w:val="0"/>
              <w:spacing w:line="240" w:lineRule="exact"/>
              <w:ind w:right="-9"/>
              <w:rPr>
                <w:sz w:val="22"/>
                <w:szCs w:val="22"/>
              </w:rPr>
            </w:pPr>
            <w:sdt>
              <w:sdtPr>
                <w:rPr>
                  <w:sz w:val="22"/>
                  <w:szCs w:val="22"/>
                </w:rPr>
                <w:id w:val="-217448472"/>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6007B6" w:rsidRPr="00030B71">
              <w:rPr>
                <w:sz w:val="22"/>
                <w:szCs w:val="22"/>
              </w:rPr>
              <w:t>PhD</w:t>
            </w:r>
          </w:p>
          <w:p w14:paraId="577C9EAC" w14:textId="224E94A1" w:rsidR="006007B6" w:rsidRPr="00030B71" w:rsidRDefault="003F1C55">
            <w:pPr>
              <w:widowControl w:val="0"/>
              <w:tabs>
                <w:tab w:val="left" w:pos="7578"/>
                <w:tab w:val="left" w:pos="8568"/>
                <w:tab w:val="left" w:pos="9198"/>
              </w:tabs>
              <w:autoSpaceDE w:val="0"/>
              <w:autoSpaceDN w:val="0"/>
              <w:adjustRightInd w:val="0"/>
              <w:spacing w:line="240" w:lineRule="exact"/>
              <w:ind w:right="-9"/>
              <w:rPr>
                <w:b/>
                <w:bCs/>
                <w:sz w:val="22"/>
                <w:szCs w:val="22"/>
              </w:rPr>
            </w:pPr>
            <w:sdt>
              <w:sdtPr>
                <w:rPr>
                  <w:sz w:val="22"/>
                  <w:szCs w:val="22"/>
                </w:rPr>
                <w:id w:val="655650110"/>
                <w14:checkbox>
                  <w14:checked w14:val="0"/>
                  <w14:checkedState w14:val="2612" w14:font="MS Gothic"/>
                  <w14:uncheckedState w14:val="2610" w14:font="MS Gothic"/>
                </w14:checkbox>
              </w:sdtPr>
              <w:sdtEndPr/>
              <w:sdtContent>
                <w:r w:rsidR="006007B6" w:rsidRPr="00030B71">
                  <w:rPr>
                    <w:rFonts w:ascii="Segoe UI Symbol" w:eastAsia="MS Gothic" w:hAnsi="Segoe UI Symbol" w:cs="Segoe UI Symbol"/>
                    <w:sz w:val="22"/>
                    <w:szCs w:val="22"/>
                  </w:rPr>
                  <w:t>☐</w:t>
                </w:r>
              </w:sdtContent>
            </w:sdt>
            <w:r w:rsidR="006007B6" w:rsidRPr="00030B71">
              <w:rPr>
                <w:sz w:val="22"/>
                <w:szCs w:val="22"/>
              </w:rPr>
              <w:t xml:space="preserve">Other, please specify: </w:t>
            </w:r>
            <w:sdt>
              <w:sdtPr>
                <w:rPr>
                  <w:sz w:val="22"/>
                  <w:szCs w:val="22"/>
                </w:rPr>
                <w:id w:val="1642918598"/>
                <w:placeholder>
                  <w:docPart w:val="D8E6761DED6A4582A2F68D27C1B0A4CD"/>
                </w:placeholder>
                <w:showingPlcHdr/>
              </w:sdtPr>
              <w:sdtEndPr/>
              <w:sdtContent>
                <w:r w:rsidR="006007B6" w:rsidRPr="00030B71">
                  <w:rPr>
                    <w:rStyle w:val="PlaceholderText"/>
                    <w:sz w:val="22"/>
                    <w:szCs w:val="22"/>
                  </w:rPr>
                  <w:t>Click or tap here to enter text.</w:t>
                </w:r>
              </w:sdtContent>
            </w:sdt>
          </w:p>
        </w:tc>
      </w:tr>
      <w:tr w:rsidR="006007B6" w:rsidRPr="00030B71" w14:paraId="1BCD4E02" w14:textId="77777777" w:rsidTr="0086624F">
        <w:tc>
          <w:tcPr>
            <w:tcW w:w="10162" w:type="dxa"/>
            <w:gridSpan w:val="2"/>
          </w:tcPr>
          <w:p w14:paraId="175B11F9" w14:textId="6240DE81" w:rsidR="006007B6" w:rsidRPr="00030B71" w:rsidRDefault="003F1C55">
            <w:pPr>
              <w:widowControl w:val="0"/>
              <w:tabs>
                <w:tab w:val="left" w:pos="7578"/>
                <w:tab w:val="left" w:pos="8568"/>
                <w:tab w:val="left" w:pos="9198"/>
              </w:tabs>
              <w:autoSpaceDE w:val="0"/>
              <w:autoSpaceDN w:val="0"/>
              <w:adjustRightInd w:val="0"/>
              <w:spacing w:line="240" w:lineRule="exact"/>
              <w:ind w:right="-9"/>
              <w:rPr>
                <w:b/>
                <w:bCs/>
                <w:sz w:val="22"/>
                <w:szCs w:val="22"/>
              </w:rPr>
            </w:pPr>
            <w:sdt>
              <w:sdtPr>
                <w:rPr>
                  <w:b/>
                  <w:bCs/>
                  <w:sz w:val="22"/>
                  <w:szCs w:val="22"/>
                </w:rPr>
                <w:id w:val="-1569645833"/>
                <w14:checkbox>
                  <w14:checked w14:val="0"/>
                  <w14:checkedState w14:val="2612" w14:font="MS Gothic"/>
                  <w14:uncheckedState w14:val="2610" w14:font="MS Gothic"/>
                </w14:checkbox>
              </w:sdtPr>
              <w:sdtEndPr/>
              <w:sdtContent>
                <w:r w:rsidR="006007B6" w:rsidRPr="00030B71">
                  <w:rPr>
                    <w:rFonts w:ascii="Segoe UI Symbol" w:eastAsia="MS Gothic" w:hAnsi="Segoe UI Symbol" w:cs="Segoe UI Symbol"/>
                    <w:b/>
                    <w:bCs/>
                    <w:sz w:val="22"/>
                    <w:szCs w:val="22"/>
                  </w:rPr>
                  <w:t>☐</w:t>
                </w:r>
              </w:sdtContent>
            </w:sdt>
            <w:r w:rsidR="006007B6" w:rsidRPr="00030B71">
              <w:rPr>
                <w:b/>
                <w:bCs/>
                <w:sz w:val="22"/>
                <w:szCs w:val="22"/>
              </w:rPr>
              <w:t>Class project</w:t>
            </w:r>
          </w:p>
        </w:tc>
      </w:tr>
      <w:tr w:rsidR="006007B6" w:rsidRPr="00030B71" w14:paraId="381076F1" w14:textId="77777777" w:rsidTr="0086624F">
        <w:tc>
          <w:tcPr>
            <w:tcW w:w="10162" w:type="dxa"/>
            <w:gridSpan w:val="2"/>
          </w:tcPr>
          <w:p w14:paraId="7719E91A" w14:textId="069C1361" w:rsidR="006007B6" w:rsidRPr="00030B71" w:rsidRDefault="003F1C55">
            <w:pPr>
              <w:widowControl w:val="0"/>
              <w:tabs>
                <w:tab w:val="left" w:pos="7578"/>
                <w:tab w:val="left" w:pos="8568"/>
                <w:tab w:val="left" w:pos="9198"/>
              </w:tabs>
              <w:autoSpaceDE w:val="0"/>
              <w:autoSpaceDN w:val="0"/>
              <w:adjustRightInd w:val="0"/>
              <w:spacing w:line="240" w:lineRule="exact"/>
              <w:ind w:right="-9"/>
              <w:rPr>
                <w:b/>
                <w:bCs/>
                <w:sz w:val="22"/>
                <w:szCs w:val="22"/>
              </w:rPr>
            </w:pPr>
            <w:sdt>
              <w:sdtPr>
                <w:rPr>
                  <w:b/>
                  <w:bCs/>
                  <w:sz w:val="22"/>
                  <w:szCs w:val="22"/>
                </w:rPr>
                <w:id w:val="6886409"/>
                <w14:checkbox>
                  <w14:checked w14:val="0"/>
                  <w14:checkedState w14:val="2612" w14:font="MS Gothic"/>
                  <w14:uncheckedState w14:val="2610" w14:font="MS Gothic"/>
                </w14:checkbox>
              </w:sdtPr>
              <w:sdtEndPr/>
              <w:sdtContent>
                <w:r w:rsidR="006007B6" w:rsidRPr="00030B71">
                  <w:rPr>
                    <w:rFonts w:ascii="Segoe UI Symbol" w:eastAsia="MS Gothic" w:hAnsi="Segoe UI Symbol" w:cs="Segoe UI Symbol"/>
                    <w:b/>
                    <w:bCs/>
                    <w:sz w:val="22"/>
                    <w:szCs w:val="22"/>
                  </w:rPr>
                  <w:t>☐</w:t>
                </w:r>
              </w:sdtContent>
            </w:sdt>
            <w:r w:rsidR="006007B6" w:rsidRPr="00030B71">
              <w:rPr>
                <w:b/>
                <w:bCs/>
                <w:sz w:val="22"/>
                <w:szCs w:val="22"/>
              </w:rPr>
              <w:t>Multi-center research</w:t>
            </w:r>
          </w:p>
        </w:tc>
      </w:tr>
      <w:tr w:rsidR="006007B6" w:rsidRPr="00030B71" w14:paraId="063D3B85" w14:textId="77777777" w:rsidTr="006007B6">
        <w:tc>
          <w:tcPr>
            <w:tcW w:w="2547" w:type="dxa"/>
          </w:tcPr>
          <w:p w14:paraId="6AAFD5FD" w14:textId="2B05E277" w:rsidR="006007B6" w:rsidRPr="00030B71" w:rsidRDefault="003F1C55">
            <w:pPr>
              <w:widowControl w:val="0"/>
              <w:tabs>
                <w:tab w:val="left" w:pos="7578"/>
                <w:tab w:val="left" w:pos="8568"/>
                <w:tab w:val="left" w:pos="9198"/>
              </w:tabs>
              <w:autoSpaceDE w:val="0"/>
              <w:autoSpaceDN w:val="0"/>
              <w:adjustRightInd w:val="0"/>
              <w:spacing w:line="240" w:lineRule="exact"/>
              <w:ind w:right="-9"/>
              <w:rPr>
                <w:b/>
                <w:bCs/>
                <w:sz w:val="22"/>
                <w:szCs w:val="22"/>
              </w:rPr>
            </w:pPr>
            <w:sdt>
              <w:sdtPr>
                <w:rPr>
                  <w:b/>
                  <w:bCs/>
                  <w:sz w:val="22"/>
                  <w:szCs w:val="22"/>
                </w:rPr>
                <w:id w:val="-1015842753"/>
                <w14:checkbox>
                  <w14:checked w14:val="0"/>
                  <w14:checkedState w14:val="2612" w14:font="MS Gothic"/>
                  <w14:uncheckedState w14:val="2610" w14:font="MS Gothic"/>
                </w14:checkbox>
              </w:sdtPr>
              <w:sdtEndPr/>
              <w:sdtContent>
                <w:r w:rsidR="006007B6" w:rsidRPr="00030B71">
                  <w:rPr>
                    <w:rFonts w:ascii="Segoe UI Symbol" w:eastAsia="MS Gothic" w:hAnsi="Segoe UI Symbol" w:cs="Segoe UI Symbol"/>
                    <w:b/>
                    <w:bCs/>
                    <w:sz w:val="22"/>
                    <w:szCs w:val="22"/>
                  </w:rPr>
                  <w:t>☐</w:t>
                </w:r>
              </w:sdtContent>
            </w:sdt>
            <w:r w:rsidR="006007B6" w:rsidRPr="00030B71">
              <w:rPr>
                <w:b/>
                <w:bCs/>
                <w:sz w:val="22"/>
                <w:szCs w:val="22"/>
              </w:rPr>
              <w:t>Other</w:t>
            </w:r>
          </w:p>
        </w:tc>
        <w:tc>
          <w:tcPr>
            <w:tcW w:w="7615" w:type="dxa"/>
          </w:tcPr>
          <w:p w14:paraId="76B12DF6" w14:textId="7A901B8B" w:rsidR="006007B6" w:rsidRPr="00030B71" w:rsidRDefault="006007B6">
            <w:pPr>
              <w:widowControl w:val="0"/>
              <w:tabs>
                <w:tab w:val="left" w:pos="7578"/>
                <w:tab w:val="left" w:pos="8568"/>
                <w:tab w:val="left" w:pos="9198"/>
              </w:tabs>
              <w:autoSpaceDE w:val="0"/>
              <w:autoSpaceDN w:val="0"/>
              <w:adjustRightInd w:val="0"/>
              <w:spacing w:line="240" w:lineRule="exact"/>
              <w:ind w:right="-9"/>
              <w:rPr>
                <w:b/>
                <w:bCs/>
                <w:sz w:val="22"/>
                <w:szCs w:val="22"/>
              </w:rPr>
            </w:pPr>
            <w:r w:rsidRPr="00030B71">
              <w:rPr>
                <w:b/>
                <w:bCs/>
                <w:sz w:val="22"/>
                <w:szCs w:val="22"/>
              </w:rPr>
              <w:t>If YES</w:t>
            </w:r>
            <w:r w:rsidRPr="00030B71">
              <w:rPr>
                <w:sz w:val="22"/>
                <w:szCs w:val="22"/>
              </w:rPr>
              <w:t xml:space="preserve">, </w:t>
            </w:r>
            <w:r w:rsidRPr="00030B71">
              <w:rPr>
                <w:i/>
                <w:iCs/>
                <w:sz w:val="22"/>
                <w:szCs w:val="22"/>
              </w:rPr>
              <w:t>please give further details</w:t>
            </w:r>
            <w:r w:rsidRPr="00030B71">
              <w:rPr>
                <w:sz w:val="22"/>
                <w:szCs w:val="22"/>
              </w:rPr>
              <w:t xml:space="preserve">: </w:t>
            </w:r>
            <w:sdt>
              <w:sdtPr>
                <w:rPr>
                  <w:sz w:val="22"/>
                  <w:szCs w:val="22"/>
                </w:rPr>
                <w:id w:val="-693314626"/>
                <w:placeholder>
                  <w:docPart w:val="AC414EA331C6433CBA08B839BAC22DF6"/>
                </w:placeholder>
                <w:showingPlcHdr/>
              </w:sdtPr>
              <w:sdtEndPr/>
              <w:sdtContent>
                <w:r w:rsidRPr="00030B71">
                  <w:rPr>
                    <w:rStyle w:val="PlaceholderText"/>
                    <w:sz w:val="22"/>
                    <w:szCs w:val="22"/>
                  </w:rPr>
                  <w:t>Click or tap here to enter text.</w:t>
                </w:r>
              </w:sdtContent>
            </w:sdt>
          </w:p>
        </w:tc>
      </w:tr>
    </w:tbl>
    <w:p w14:paraId="5792C26B" w14:textId="2BC60951" w:rsidR="00DF79A1" w:rsidRPr="00030B71" w:rsidRDefault="00DF79A1">
      <w:pPr>
        <w:widowControl w:val="0"/>
        <w:tabs>
          <w:tab w:val="left" w:pos="7578"/>
          <w:tab w:val="left" w:pos="8568"/>
          <w:tab w:val="left" w:pos="9198"/>
        </w:tabs>
        <w:autoSpaceDE w:val="0"/>
        <w:autoSpaceDN w:val="0"/>
        <w:adjustRightInd w:val="0"/>
        <w:spacing w:line="240" w:lineRule="exact"/>
        <w:ind w:right="-9"/>
        <w:rPr>
          <w:b/>
          <w:bCs/>
          <w:sz w:val="22"/>
          <w:szCs w:val="22"/>
        </w:rPr>
      </w:pPr>
    </w:p>
    <w:p w14:paraId="67601FF2" w14:textId="1CC0ACE7" w:rsidR="00D970D8" w:rsidRPr="00030B71" w:rsidRDefault="00D970D8" w:rsidP="00D970D8">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 xml:space="preserve">Type of Research </w:t>
      </w:r>
      <w:r w:rsidRPr="00030B71">
        <w:rPr>
          <w:sz w:val="22"/>
          <w:szCs w:val="22"/>
        </w:rPr>
        <w:t>(</w:t>
      </w:r>
      <w:r w:rsidRPr="00030B71">
        <w:rPr>
          <w:i/>
          <w:iCs/>
          <w:sz w:val="22"/>
          <w:szCs w:val="22"/>
        </w:rPr>
        <w:t>Can select more than one</w:t>
      </w:r>
      <w:r w:rsidRPr="00030B71">
        <w:rPr>
          <w:sz w:val="22"/>
          <w:szCs w:val="22"/>
        </w:rPr>
        <w:t>)</w:t>
      </w:r>
    </w:p>
    <w:tbl>
      <w:tblPr>
        <w:tblStyle w:val="TableGrid"/>
        <w:tblW w:w="0" w:type="auto"/>
        <w:tblLook w:val="04A0" w:firstRow="1" w:lastRow="0" w:firstColumn="1" w:lastColumn="0" w:noHBand="0" w:noVBand="1"/>
      </w:tblPr>
      <w:tblGrid>
        <w:gridCol w:w="3387"/>
        <w:gridCol w:w="3387"/>
        <w:gridCol w:w="3388"/>
      </w:tblGrid>
      <w:tr w:rsidR="00D970D8" w:rsidRPr="00030B71" w14:paraId="3BBD484D" w14:textId="77777777" w:rsidTr="00D970D8">
        <w:trPr>
          <w:trHeight w:val="480"/>
        </w:trPr>
        <w:tc>
          <w:tcPr>
            <w:tcW w:w="3387" w:type="dxa"/>
            <w:vAlign w:val="center"/>
          </w:tcPr>
          <w:p w14:paraId="1BB440C7" w14:textId="36EFA3A8" w:rsidR="00D970D8" w:rsidRPr="00030B71" w:rsidRDefault="003F1C55" w:rsidP="00D970D8">
            <w:pPr>
              <w:widowControl w:val="0"/>
              <w:autoSpaceDE w:val="0"/>
              <w:autoSpaceDN w:val="0"/>
              <w:adjustRightInd w:val="0"/>
              <w:spacing w:line="240" w:lineRule="exact"/>
              <w:ind w:right="-9"/>
              <w:rPr>
                <w:sz w:val="22"/>
                <w:szCs w:val="22"/>
              </w:rPr>
            </w:pPr>
            <w:sdt>
              <w:sdtPr>
                <w:rPr>
                  <w:sz w:val="22"/>
                  <w:szCs w:val="22"/>
                </w:rPr>
                <w:id w:val="1482266603"/>
                <w14:checkbox>
                  <w14:checked w14:val="0"/>
                  <w14:checkedState w14:val="2612" w14:font="MS Gothic"/>
                  <w14:uncheckedState w14:val="2610" w14:font="MS Gothic"/>
                </w14:checkbox>
              </w:sdtPr>
              <w:sdtEndPr/>
              <w:sdtContent>
                <w:r w:rsidR="00D970D8" w:rsidRPr="00030B71">
                  <w:rPr>
                    <w:rFonts w:ascii="Segoe UI Symbol" w:eastAsia="MS Gothic" w:hAnsi="Segoe UI Symbol" w:cs="Segoe UI Symbol"/>
                    <w:sz w:val="22"/>
                    <w:szCs w:val="22"/>
                  </w:rPr>
                  <w:t>☐</w:t>
                </w:r>
              </w:sdtContent>
            </w:sdt>
            <w:r w:rsidR="00D970D8" w:rsidRPr="00030B71">
              <w:rPr>
                <w:sz w:val="22"/>
                <w:szCs w:val="22"/>
              </w:rPr>
              <w:t>Action Research</w:t>
            </w:r>
          </w:p>
        </w:tc>
        <w:tc>
          <w:tcPr>
            <w:tcW w:w="3387" w:type="dxa"/>
            <w:vAlign w:val="center"/>
          </w:tcPr>
          <w:p w14:paraId="6D25C8C3" w14:textId="40D21DAC" w:rsidR="00D970D8" w:rsidRPr="00030B71" w:rsidRDefault="003F1C55" w:rsidP="00D970D8">
            <w:pPr>
              <w:widowControl w:val="0"/>
              <w:autoSpaceDE w:val="0"/>
              <w:autoSpaceDN w:val="0"/>
              <w:adjustRightInd w:val="0"/>
              <w:spacing w:line="240" w:lineRule="exact"/>
              <w:ind w:right="-9"/>
              <w:rPr>
                <w:sz w:val="22"/>
                <w:szCs w:val="22"/>
              </w:rPr>
            </w:pPr>
            <w:sdt>
              <w:sdtPr>
                <w:rPr>
                  <w:sz w:val="22"/>
                  <w:szCs w:val="22"/>
                </w:rPr>
                <w:id w:val="-1057164365"/>
                <w14:checkbox>
                  <w14:checked w14:val="0"/>
                  <w14:checkedState w14:val="2612" w14:font="MS Gothic"/>
                  <w14:uncheckedState w14:val="2610" w14:font="MS Gothic"/>
                </w14:checkbox>
              </w:sdtPr>
              <w:sdtEndPr/>
              <w:sdtContent>
                <w:r w:rsidR="00D970D8" w:rsidRPr="00030B71">
                  <w:rPr>
                    <w:rFonts w:ascii="Segoe UI Symbol" w:eastAsia="MS Gothic" w:hAnsi="Segoe UI Symbol" w:cs="Segoe UI Symbol"/>
                    <w:sz w:val="22"/>
                    <w:szCs w:val="22"/>
                  </w:rPr>
                  <w:t>☐</w:t>
                </w:r>
              </w:sdtContent>
            </w:sdt>
            <w:r w:rsidR="00D970D8" w:rsidRPr="00030B71">
              <w:rPr>
                <w:sz w:val="22"/>
                <w:szCs w:val="22"/>
              </w:rPr>
              <w:t>Case Study</w:t>
            </w:r>
          </w:p>
        </w:tc>
        <w:tc>
          <w:tcPr>
            <w:tcW w:w="3388" w:type="dxa"/>
            <w:vAlign w:val="center"/>
          </w:tcPr>
          <w:p w14:paraId="0D7AD154" w14:textId="5C7DEDD5" w:rsidR="00D970D8" w:rsidRPr="00030B71" w:rsidRDefault="003F1C55" w:rsidP="00D970D8">
            <w:pPr>
              <w:widowControl w:val="0"/>
              <w:autoSpaceDE w:val="0"/>
              <w:autoSpaceDN w:val="0"/>
              <w:adjustRightInd w:val="0"/>
              <w:spacing w:line="240" w:lineRule="exact"/>
              <w:ind w:right="-9"/>
              <w:rPr>
                <w:sz w:val="22"/>
                <w:szCs w:val="22"/>
              </w:rPr>
            </w:pPr>
            <w:sdt>
              <w:sdtPr>
                <w:rPr>
                  <w:sz w:val="22"/>
                  <w:szCs w:val="22"/>
                </w:rPr>
                <w:id w:val="-972132360"/>
                <w14:checkbox>
                  <w14:checked w14:val="1"/>
                  <w14:checkedState w14:val="2612" w14:font="MS Gothic"/>
                  <w14:uncheckedState w14:val="2610" w14:font="MS Gothic"/>
                </w14:checkbox>
              </w:sdtPr>
              <w:sdtEndPr/>
              <w:sdtContent>
                <w:r w:rsidR="00EF10A1">
                  <w:rPr>
                    <w:rFonts w:ascii="MS Gothic" w:eastAsia="MS Gothic" w:hAnsi="MS Gothic" w:cs="Segoe UI Symbol" w:hint="eastAsia"/>
                    <w:sz w:val="22"/>
                    <w:szCs w:val="22"/>
                  </w:rPr>
                  <w:t>☒</w:t>
                </w:r>
              </w:sdtContent>
            </w:sdt>
            <w:r w:rsidR="00D970D8" w:rsidRPr="00030B71">
              <w:rPr>
                <w:sz w:val="22"/>
                <w:szCs w:val="22"/>
              </w:rPr>
              <w:t>Mental Health</w:t>
            </w:r>
          </w:p>
        </w:tc>
      </w:tr>
      <w:tr w:rsidR="00D970D8" w:rsidRPr="00030B71" w14:paraId="52D7A569" w14:textId="77777777" w:rsidTr="00D970D8">
        <w:trPr>
          <w:trHeight w:val="480"/>
        </w:trPr>
        <w:tc>
          <w:tcPr>
            <w:tcW w:w="3387" w:type="dxa"/>
            <w:vAlign w:val="center"/>
          </w:tcPr>
          <w:p w14:paraId="678B8212" w14:textId="0460EF3A" w:rsidR="00D970D8" w:rsidRPr="00030B71" w:rsidRDefault="003F1C55" w:rsidP="00D970D8">
            <w:pPr>
              <w:widowControl w:val="0"/>
              <w:autoSpaceDE w:val="0"/>
              <w:autoSpaceDN w:val="0"/>
              <w:adjustRightInd w:val="0"/>
              <w:spacing w:line="240" w:lineRule="exact"/>
              <w:ind w:right="-9"/>
              <w:rPr>
                <w:sz w:val="22"/>
                <w:szCs w:val="22"/>
              </w:rPr>
            </w:pPr>
            <w:sdt>
              <w:sdtPr>
                <w:rPr>
                  <w:sz w:val="22"/>
                  <w:szCs w:val="22"/>
                </w:rPr>
                <w:id w:val="1258179611"/>
                <w14:checkbox>
                  <w14:checked w14:val="0"/>
                  <w14:checkedState w14:val="2612" w14:font="MS Gothic"/>
                  <w14:uncheckedState w14:val="2610" w14:font="MS Gothic"/>
                </w14:checkbox>
              </w:sdtPr>
              <w:sdtEndPr/>
              <w:sdtContent>
                <w:r w:rsidR="00D970D8" w:rsidRPr="00030B71">
                  <w:rPr>
                    <w:rFonts w:ascii="Segoe UI Symbol" w:eastAsia="MS Gothic" w:hAnsi="Segoe UI Symbol" w:cs="Segoe UI Symbol"/>
                    <w:sz w:val="22"/>
                    <w:szCs w:val="22"/>
                  </w:rPr>
                  <w:t>☐</w:t>
                </w:r>
              </w:sdtContent>
            </w:sdt>
            <w:r w:rsidR="00D970D8" w:rsidRPr="00030B71">
              <w:rPr>
                <w:sz w:val="22"/>
                <w:szCs w:val="22"/>
              </w:rPr>
              <w:t>Oral History/Biographical</w:t>
            </w:r>
          </w:p>
        </w:tc>
        <w:tc>
          <w:tcPr>
            <w:tcW w:w="3387" w:type="dxa"/>
            <w:vAlign w:val="center"/>
          </w:tcPr>
          <w:p w14:paraId="6E09CD0B" w14:textId="1FCFE49B" w:rsidR="00D970D8" w:rsidRPr="00030B71" w:rsidRDefault="003F1C55" w:rsidP="00D970D8">
            <w:pPr>
              <w:widowControl w:val="0"/>
              <w:autoSpaceDE w:val="0"/>
              <w:autoSpaceDN w:val="0"/>
              <w:adjustRightInd w:val="0"/>
              <w:spacing w:line="240" w:lineRule="exact"/>
              <w:ind w:right="-9"/>
              <w:rPr>
                <w:sz w:val="22"/>
                <w:szCs w:val="22"/>
              </w:rPr>
            </w:pPr>
            <w:sdt>
              <w:sdtPr>
                <w:rPr>
                  <w:sz w:val="22"/>
                  <w:szCs w:val="22"/>
                </w:rPr>
                <w:id w:val="1753539254"/>
                <w14:checkbox>
                  <w14:checked w14:val="0"/>
                  <w14:checkedState w14:val="2612" w14:font="MS Gothic"/>
                  <w14:uncheckedState w14:val="2610" w14:font="MS Gothic"/>
                </w14:checkbox>
              </w:sdtPr>
              <w:sdtEndPr/>
              <w:sdtContent>
                <w:r w:rsidR="00D970D8" w:rsidRPr="00030B71">
                  <w:rPr>
                    <w:rFonts w:ascii="Segoe UI Symbol" w:eastAsia="MS Gothic" w:hAnsi="Segoe UI Symbol" w:cs="Segoe UI Symbol"/>
                    <w:sz w:val="22"/>
                    <w:szCs w:val="22"/>
                  </w:rPr>
                  <w:t>☐</w:t>
                </w:r>
              </w:sdtContent>
            </w:sdt>
            <w:r w:rsidR="00DE031E" w:rsidRPr="00030B71">
              <w:rPr>
                <w:sz w:val="22"/>
                <w:szCs w:val="22"/>
              </w:rPr>
              <w:t>Ethnographic</w:t>
            </w:r>
          </w:p>
        </w:tc>
        <w:tc>
          <w:tcPr>
            <w:tcW w:w="3388" w:type="dxa"/>
            <w:vAlign w:val="center"/>
          </w:tcPr>
          <w:p w14:paraId="30D0BC61" w14:textId="6619DA05" w:rsidR="00D970D8" w:rsidRPr="00030B71" w:rsidRDefault="003F1C55" w:rsidP="00D970D8">
            <w:pPr>
              <w:widowControl w:val="0"/>
              <w:autoSpaceDE w:val="0"/>
              <w:autoSpaceDN w:val="0"/>
              <w:adjustRightInd w:val="0"/>
              <w:spacing w:line="240" w:lineRule="exact"/>
              <w:ind w:right="-9"/>
              <w:rPr>
                <w:sz w:val="22"/>
                <w:szCs w:val="22"/>
              </w:rPr>
            </w:pPr>
            <w:sdt>
              <w:sdtPr>
                <w:rPr>
                  <w:sz w:val="22"/>
                  <w:szCs w:val="22"/>
                </w:rPr>
                <w:id w:val="-49074125"/>
                <w14:checkbox>
                  <w14:checked w14:val="0"/>
                  <w14:checkedState w14:val="2612" w14:font="MS Gothic"/>
                  <w14:uncheckedState w14:val="2610" w14:font="MS Gothic"/>
                </w14:checkbox>
              </w:sdtPr>
              <w:sdtEndPr/>
              <w:sdtContent>
                <w:r w:rsidR="00D970D8" w:rsidRPr="00030B71">
                  <w:rPr>
                    <w:rFonts w:ascii="Segoe UI Symbol" w:eastAsia="MS Gothic" w:hAnsi="Segoe UI Symbol" w:cs="Segoe UI Symbol"/>
                    <w:sz w:val="22"/>
                    <w:szCs w:val="22"/>
                  </w:rPr>
                  <w:t>☐</w:t>
                </w:r>
              </w:sdtContent>
            </w:sdt>
            <w:r w:rsidR="00FE22A4">
              <w:rPr>
                <w:sz w:val="22"/>
                <w:szCs w:val="22"/>
              </w:rPr>
              <w:t>Digital/Virtual</w:t>
            </w:r>
            <w:r w:rsidR="00DE031E" w:rsidRPr="00030B71" w:rsidDel="00DE031E">
              <w:rPr>
                <w:sz w:val="22"/>
                <w:szCs w:val="22"/>
              </w:rPr>
              <w:t xml:space="preserve"> </w:t>
            </w:r>
          </w:p>
        </w:tc>
      </w:tr>
      <w:tr w:rsidR="00DE031E" w:rsidRPr="00030B71" w14:paraId="2AE4394C" w14:textId="77777777" w:rsidTr="00D970D8">
        <w:trPr>
          <w:trHeight w:val="480"/>
        </w:trPr>
        <w:tc>
          <w:tcPr>
            <w:tcW w:w="3387" w:type="dxa"/>
            <w:vAlign w:val="center"/>
          </w:tcPr>
          <w:p w14:paraId="22604860" w14:textId="488ADA60" w:rsidR="00DE031E" w:rsidRPr="00030B71" w:rsidRDefault="003F1C55" w:rsidP="00D970D8">
            <w:pPr>
              <w:widowControl w:val="0"/>
              <w:autoSpaceDE w:val="0"/>
              <w:autoSpaceDN w:val="0"/>
              <w:adjustRightInd w:val="0"/>
              <w:spacing w:line="240" w:lineRule="exact"/>
              <w:ind w:right="-9"/>
              <w:rPr>
                <w:sz w:val="22"/>
                <w:szCs w:val="22"/>
              </w:rPr>
            </w:pPr>
            <w:sdt>
              <w:sdtPr>
                <w:rPr>
                  <w:sz w:val="22"/>
                  <w:szCs w:val="22"/>
                </w:rPr>
                <w:id w:val="1038241770"/>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DE031E" w:rsidRPr="00030B71">
              <w:rPr>
                <w:sz w:val="22"/>
                <w:szCs w:val="22"/>
              </w:rPr>
              <w:t>Survey</w:t>
            </w:r>
          </w:p>
        </w:tc>
        <w:tc>
          <w:tcPr>
            <w:tcW w:w="3387" w:type="dxa"/>
            <w:vAlign w:val="center"/>
          </w:tcPr>
          <w:p w14:paraId="62C55055" w14:textId="072C441C" w:rsidR="00DE031E" w:rsidRPr="00030B71" w:rsidRDefault="003F1C55" w:rsidP="00D970D8">
            <w:pPr>
              <w:widowControl w:val="0"/>
              <w:autoSpaceDE w:val="0"/>
              <w:autoSpaceDN w:val="0"/>
              <w:adjustRightInd w:val="0"/>
              <w:spacing w:line="240" w:lineRule="exact"/>
              <w:ind w:right="-9"/>
              <w:rPr>
                <w:sz w:val="22"/>
                <w:szCs w:val="22"/>
              </w:rPr>
            </w:pPr>
            <w:sdt>
              <w:sdtPr>
                <w:rPr>
                  <w:sz w:val="22"/>
                  <w:szCs w:val="22"/>
                </w:rPr>
                <w:id w:val="23059848"/>
                <w14:checkbox>
                  <w14:checked w14:val="0"/>
                  <w14:checkedState w14:val="2612" w14:font="MS Gothic"/>
                  <w14:uncheckedState w14:val="2610" w14:font="MS Gothic"/>
                </w14:checkbox>
              </w:sdtPr>
              <w:sdtEndPr/>
              <w:sdtContent>
                <w:r w:rsidR="00DE031E" w:rsidRPr="00030B71">
                  <w:rPr>
                    <w:rFonts w:ascii="Segoe UI Symbol" w:eastAsia="MS Gothic" w:hAnsi="Segoe UI Symbol" w:cs="Segoe UI Symbol"/>
                    <w:sz w:val="22"/>
                    <w:szCs w:val="22"/>
                  </w:rPr>
                  <w:t>☐</w:t>
                </w:r>
              </w:sdtContent>
            </w:sdt>
            <w:r w:rsidR="00DE031E" w:rsidRPr="00030B71">
              <w:rPr>
                <w:sz w:val="22"/>
                <w:szCs w:val="22"/>
              </w:rPr>
              <w:t>Experimental</w:t>
            </w:r>
          </w:p>
        </w:tc>
        <w:tc>
          <w:tcPr>
            <w:tcW w:w="3388" w:type="dxa"/>
            <w:vAlign w:val="center"/>
          </w:tcPr>
          <w:p w14:paraId="46A7B554" w14:textId="20324D09" w:rsidR="00DE031E" w:rsidRPr="00030B71" w:rsidRDefault="003F1C55" w:rsidP="00D970D8">
            <w:pPr>
              <w:widowControl w:val="0"/>
              <w:autoSpaceDE w:val="0"/>
              <w:autoSpaceDN w:val="0"/>
              <w:adjustRightInd w:val="0"/>
              <w:spacing w:line="240" w:lineRule="exact"/>
              <w:ind w:right="-9"/>
              <w:rPr>
                <w:sz w:val="22"/>
                <w:szCs w:val="22"/>
              </w:rPr>
            </w:pPr>
            <w:sdt>
              <w:sdtPr>
                <w:rPr>
                  <w:sz w:val="22"/>
                  <w:szCs w:val="22"/>
                </w:rPr>
                <w:id w:val="46733358"/>
                <w14:checkbox>
                  <w14:checked w14:val="0"/>
                  <w14:checkedState w14:val="2612" w14:font="MS Gothic"/>
                  <w14:uncheckedState w14:val="2610" w14:font="MS Gothic"/>
                </w14:checkbox>
              </w:sdtPr>
              <w:sdtEndPr/>
              <w:sdtContent>
                <w:r w:rsidR="00C5649E" w:rsidRPr="00030B71">
                  <w:rPr>
                    <w:rFonts w:ascii="Segoe UI Symbol" w:eastAsia="MS Gothic" w:hAnsi="Segoe UI Symbol" w:cs="Segoe UI Symbol"/>
                    <w:sz w:val="22"/>
                    <w:szCs w:val="22"/>
                  </w:rPr>
                  <w:t>☐</w:t>
                </w:r>
              </w:sdtContent>
            </w:sdt>
            <w:r w:rsidR="00C5649E" w:rsidRPr="00030B71">
              <w:rPr>
                <w:sz w:val="22"/>
                <w:szCs w:val="22"/>
              </w:rPr>
              <w:t>Archiv</w:t>
            </w:r>
            <w:r w:rsidR="00C24F3D">
              <w:rPr>
                <w:sz w:val="22"/>
                <w:szCs w:val="22"/>
              </w:rPr>
              <w:t>al</w:t>
            </w:r>
          </w:p>
        </w:tc>
      </w:tr>
      <w:tr w:rsidR="00C5649E" w:rsidRPr="00030B71" w14:paraId="0BAC0398" w14:textId="77777777" w:rsidTr="009732C8">
        <w:trPr>
          <w:trHeight w:val="480"/>
        </w:trPr>
        <w:tc>
          <w:tcPr>
            <w:tcW w:w="10162" w:type="dxa"/>
            <w:gridSpan w:val="3"/>
            <w:vAlign w:val="center"/>
          </w:tcPr>
          <w:p w14:paraId="7F4EC36C" w14:textId="0AB84FAC" w:rsidR="00C5649E" w:rsidRPr="00030B71" w:rsidRDefault="003F1C55" w:rsidP="000675D1">
            <w:pPr>
              <w:widowControl w:val="0"/>
              <w:autoSpaceDE w:val="0"/>
              <w:autoSpaceDN w:val="0"/>
              <w:adjustRightInd w:val="0"/>
              <w:spacing w:line="240" w:lineRule="exact"/>
              <w:ind w:right="-9"/>
              <w:rPr>
                <w:sz w:val="22"/>
                <w:szCs w:val="22"/>
              </w:rPr>
            </w:pPr>
            <w:sdt>
              <w:sdtPr>
                <w:rPr>
                  <w:sz w:val="22"/>
                  <w:szCs w:val="22"/>
                </w:rPr>
                <w:id w:val="-1876461734"/>
                <w14:checkbox>
                  <w14:checked w14:val="0"/>
                  <w14:checkedState w14:val="2612" w14:font="MS Gothic"/>
                  <w14:uncheckedState w14:val="2610" w14:font="MS Gothic"/>
                </w14:checkbox>
              </w:sdtPr>
              <w:sdtEndPr/>
              <w:sdtContent>
                <w:r w:rsidR="00C5649E" w:rsidRPr="00030B71">
                  <w:rPr>
                    <w:rFonts w:ascii="Segoe UI Symbol" w:eastAsia="MS Gothic" w:hAnsi="Segoe UI Symbol" w:cs="Segoe UI Symbol"/>
                    <w:sz w:val="22"/>
                    <w:szCs w:val="22"/>
                  </w:rPr>
                  <w:t>☐</w:t>
                </w:r>
              </w:sdtContent>
            </w:sdt>
            <w:r w:rsidR="00C5649E" w:rsidRPr="00030B71">
              <w:rPr>
                <w:sz w:val="22"/>
                <w:szCs w:val="22"/>
              </w:rPr>
              <w:t xml:space="preserve">Other, please specify: </w:t>
            </w:r>
            <w:sdt>
              <w:sdtPr>
                <w:rPr>
                  <w:sz w:val="22"/>
                  <w:szCs w:val="22"/>
                </w:rPr>
                <w:id w:val="1655185243"/>
                <w:placeholder>
                  <w:docPart w:val="FE0445789BED4A5CA3C5A5E57A3E9367"/>
                </w:placeholder>
                <w:showingPlcHdr/>
              </w:sdtPr>
              <w:sdtEndPr/>
              <w:sdtContent>
                <w:r w:rsidR="00C5649E" w:rsidRPr="00030B71">
                  <w:rPr>
                    <w:rStyle w:val="PlaceholderText"/>
                    <w:sz w:val="22"/>
                    <w:szCs w:val="22"/>
                  </w:rPr>
                  <w:t>Click or tap here to enter text.</w:t>
                </w:r>
              </w:sdtContent>
            </w:sdt>
          </w:p>
        </w:tc>
      </w:tr>
    </w:tbl>
    <w:p w14:paraId="37434BF7" w14:textId="77777777" w:rsidR="00D970D8" w:rsidRPr="00030B71" w:rsidRDefault="00D970D8">
      <w:pPr>
        <w:widowControl w:val="0"/>
        <w:tabs>
          <w:tab w:val="left" w:pos="7578"/>
          <w:tab w:val="left" w:pos="8568"/>
          <w:tab w:val="left" w:pos="9198"/>
        </w:tabs>
        <w:autoSpaceDE w:val="0"/>
        <w:autoSpaceDN w:val="0"/>
        <w:adjustRightInd w:val="0"/>
        <w:spacing w:line="240" w:lineRule="exact"/>
        <w:ind w:right="-9"/>
        <w:rPr>
          <w:b/>
          <w:bCs/>
          <w:sz w:val="22"/>
          <w:szCs w:val="22"/>
        </w:rPr>
      </w:pPr>
    </w:p>
    <w:p w14:paraId="5C303FFB" w14:textId="6C03CF1D" w:rsidR="00DD788D" w:rsidRPr="00030B71" w:rsidRDefault="00DD788D" w:rsidP="00DD788D">
      <w:pPr>
        <w:pStyle w:val="ListParagraph"/>
        <w:widowControl w:val="0"/>
        <w:numPr>
          <w:ilvl w:val="0"/>
          <w:numId w:val="28"/>
        </w:numPr>
        <w:autoSpaceDE w:val="0"/>
        <w:autoSpaceDN w:val="0"/>
        <w:adjustRightInd w:val="0"/>
        <w:spacing w:line="240" w:lineRule="exact"/>
        <w:ind w:left="284" w:right="-9" w:hanging="284"/>
        <w:jc w:val="both"/>
        <w:rPr>
          <w:rFonts w:eastAsia="Times New Roman"/>
          <w:b/>
          <w:bCs/>
          <w:sz w:val="22"/>
          <w:szCs w:val="22"/>
        </w:rPr>
      </w:pPr>
      <w:r w:rsidRPr="00030B71">
        <w:rPr>
          <w:rFonts w:eastAsia="Times New Roman"/>
          <w:b/>
          <w:bCs/>
          <w:sz w:val="22"/>
          <w:szCs w:val="22"/>
        </w:rPr>
        <w:t>Funding Source</w:t>
      </w:r>
    </w:p>
    <w:tbl>
      <w:tblPr>
        <w:tblStyle w:val="TableGrid"/>
        <w:tblW w:w="0" w:type="auto"/>
        <w:tblLook w:val="04A0" w:firstRow="1" w:lastRow="0" w:firstColumn="1" w:lastColumn="0" w:noHBand="0" w:noVBand="1"/>
      </w:tblPr>
      <w:tblGrid>
        <w:gridCol w:w="2689"/>
        <w:gridCol w:w="3543"/>
        <w:gridCol w:w="1965"/>
        <w:gridCol w:w="1965"/>
      </w:tblGrid>
      <w:tr w:rsidR="00DA5A9E" w:rsidRPr="00030B71" w14:paraId="425CA6C9" w14:textId="77777777" w:rsidTr="00DA5A9E">
        <w:tc>
          <w:tcPr>
            <w:tcW w:w="10162" w:type="dxa"/>
            <w:gridSpan w:val="4"/>
          </w:tcPr>
          <w:p w14:paraId="2F3C963E" w14:textId="67C1726E" w:rsidR="00DA5A9E" w:rsidRPr="00030B71" w:rsidRDefault="003F1C55" w:rsidP="00DD788D">
            <w:pPr>
              <w:widowControl w:val="0"/>
              <w:autoSpaceDE w:val="0"/>
              <w:autoSpaceDN w:val="0"/>
              <w:adjustRightInd w:val="0"/>
              <w:spacing w:line="240" w:lineRule="exact"/>
              <w:ind w:right="-9"/>
              <w:jc w:val="both"/>
              <w:rPr>
                <w:iCs/>
                <w:sz w:val="22"/>
                <w:szCs w:val="22"/>
              </w:rPr>
            </w:pPr>
            <w:sdt>
              <w:sdtPr>
                <w:rPr>
                  <w:sz w:val="22"/>
                  <w:szCs w:val="22"/>
                </w:rPr>
                <w:id w:val="-1388636188"/>
                <w14:checkbox>
                  <w14:checked w14:val="0"/>
                  <w14:checkedState w14:val="2612" w14:font="MS Gothic"/>
                  <w14:uncheckedState w14:val="2610" w14:font="MS Gothic"/>
                </w14:checkbox>
              </w:sdtPr>
              <w:sdtEndPr/>
              <w:sdtContent>
                <w:r w:rsidR="00DA5A9E" w:rsidRPr="00030B71">
                  <w:rPr>
                    <w:rFonts w:ascii="Segoe UI Symbol" w:eastAsia="MS Gothic" w:hAnsi="Segoe UI Symbol" w:cs="Segoe UI Symbol"/>
                    <w:sz w:val="22"/>
                    <w:szCs w:val="22"/>
                  </w:rPr>
                  <w:t>☐</w:t>
                </w:r>
              </w:sdtContent>
            </w:sdt>
            <w:r w:rsidR="00DA5A9E" w:rsidRPr="00030B71">
              <w:rPr>
                <w:sz w:val="22"/>
                <w:szCs w:val="22"/>
              </w:rPr>
              <w:t>Funding</w:t>
            </w:r>
            <w:r w:rsidR="00DA5A9E" w:rsidRPr="00030B71">
              <w:rPr>
                <w:spacing w:val="4"/>
                <w:sz w:val="22"/>
                <w:szCs w:val="22"/>
              </w:rPr>
              <w:t xml:space="preserve"> </w:t>
            </w:r>
            <w:r w:rsidR="00DA5A9E" w:rsidRPr="00030B71">
              <w:rPr>
                <w:sz w:val="22"/>
                <w:szCs w:val="22"/>
              </w:rPr>
              <w:t>will</w:t>
            </w:r>
            <w:r w:rsidR="00DA5A9E" w:rsidRPr="00030B71">
              <w:rPr>
                <w:spacing w:val="5"/>
                <w:sz w:val="22"/>
                <w:szCs w:val="22"/>
              </w:rPr>
              <w:t xml:space="preserve"> </w:t>
            </w:r>
            <w:r w:rsidR="00DA5A9E" w:rsidRPr="00030B71">
              <w:rPr>
                <w:sz w:val="22"/>
                <w:szCs w:val="22"/>
              </w:rPr>
              <w:t>not</w:t>
            </w:r>
            <w:r w:rsidR="00DA5A9E" w:rsidRPr="00030B71">
              <w:rPr>
                <w:spacing w:val="5"/>
                <w:sz w:val="22"/>
                <w:szCs w:val="22"/>
              </w:rPr>
              <w:t xml:space="preserve"> </w:t>
            </w:r>
            <w:r w:rsidR="00DA5A9E" w:rsidRPr="00030B71">
              <w:rPr>
                <w:sz w:val="22"/>
                <w:szCs w:val="22"/>
              </w:rPr>
              <w:t>be</w:t>
            </w:r>
            <w:r w:rsidR="00DA5A9E" w:rsidRPr="00030B71">
              <w:rPr>
                <w:spacing w:val="3"/>
                <w:sz w:val="22"/>
                <w:szCs w:val="22"/>
              </w:rPr>
              <w:t xml:space="preserve"> </w:t>
            </w:r>
            <w:r w:rsidR="00DA5A9E" w:rsidRPr="00030B71">
              <w:rPr>
                <w:sz w:val="22"/>
                <w:szCs w:val="22"/>
              </w:rPr>
              <w:t>sought.</w:t>
            </w:r>
          </w:p>
        </w:tc>
      </w:tr>
      <w:tr w:rsidR="00DA5A9E" w:rsidRPr="00030B71" w14:paraId="330C1872" w14:textId="77777777" w:rsidTr="00DA5A9E">
        <w:tc>
          <w:tcPr>
            <w:tcW w:w="10162" w:type="dxa"/>
            <w:gridSpan w:val="4"/>
          </w:tcPr>
          <w:p w14:paraId="7F1B9CD8" w14:textId="2859A8A4" w:rsidR="00DA5A9E" w:rsidRPr="00030B71" w:rsidRDefault="003F1C55" w:rsidP="00DD788D">
            <w:pPr>
              <w:widowControl w:val="0"/>
              <w:autoSpaceDE w:val="0"/>
              <w:autoSpaceDN w:val="0"/>
              <w:adjustRightInd w:val="0"/>
              <w:spacing w:line="240" w:lineRule="exact"/>
              <w:ind w:right="-9"/>
              <w:jc w:val="both"/>
              <w:rPr>
                <w:sz w:val="22"/>
                <w:szCs w:val="22"/>
              </w:rPr>
            </w:pPr>
            <w:sdt>
              <w:sdtPr>
                <w:rPr>
                  <w:sz w:val="22"/>
                  <w:szCs w:val="22"/>
                </w:rPr>
                <w:id w:val="-1391878276"/>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DA5A9E" w:rsidRPr="00030B71">
              <w:rPr>
                <w:sz w:val="22"/>
                <w:szCs w:val="22"/>
              </w:rPr>
              <w:t>Funding</w:t>
            </w:r>
            <w:r w:rsidR="00DA5A9E" w:rsidRPr="00030B71">
              <w:rPr>
                <w:spacing w:val="4"/>
                <w:sz w:val="22"/>
                <w:szCs w:val="22"/>
              </w:rPr>
              <w:t xml:space="preserve"> </w:t>
            </w:r>
            <w:r w:rsidR="00DA5A9E" w:rsidRPr="00030B71">
              <w:rPr>
                <w:sz w:val="22"/>
                <w:szCs w:val="22"/>
              </w:rPr>
              <w:t>will</w:t>
            </w:r>
            <w:r w:rsidR="00DA5A9E" w:rsidRPr="00030B71">
              <w:rPr>
                <w:spacing w:val="5"/>
                <w:sz w:val="22"/>
                <w:szCs w:val="22"/>
              </w:rPr>
              <w:t xml:space="preserve"> </w:t>
            </w:r>
            <w:r w:rsidR="00DA5A9E" w:rsidRPr="00030B71">
              <w:rPr>
                <w:sz w:val="22"/>
                <w:szCs w:val="22"/>
              </w:rPr>
              <w:t>be</w:t>
            </w:r>
            <w:r w:rsidR="00DA5A9E" w:rsidRPr="00030B71">
              <w:rPr>
                <w:spacing w:val="2"/>
                <w:sz w:val="22"/>
                <w:szCs w:val="22"/>
              </w:rPr>
              <w:t xml:space="preserve"> </w:t>
            </w:r>
            <w:r w:rsidR="00DA5A9E" w:rsidRPr="00030B71">
              <w:rPr>
                <w:sz w:val="22"/>
                <w:szCs w:val="22"/>
              </w:rPr>
              <w:t>sought</w:t>
            </w:r>
            <w:r w:rsidR="00DA5A9E" w:rsidRPr="00030B71">
              <w:rPr>
                <w:spacing w:val="1"/>
                <w:sz w:val="22"/>
                <w:szCs w:val="22"/>
              </w:rPr>
              <w:t xml:space="preserve"> </w:t>
            </w:r>
            <w:r w:rsidR="00DA5A9E" w:rsidRPr="00030B71">
              <w:rPr>
                <w:sz w:val="22"/>
                <w:szCs w:val="22"/>
              </w:rPr>
              <w:t>in</w:t>
            </w:r>
            <w:r w:rsidR="00DA5A9E" w:rsidRPr="00030B71">
              <w:rPr>
                <w:spacing w:val="3"/>
                <w:sz w:val="22"/>
                <w:szCs w:val="22"/>
              </w:rPr>
              <w:t xml:space="preserve"> </w:t>
            </w:r>
            <w:r w:rsidR="00DA5A9E" w:rsidRPr="00030B71">
              <w:rPr>
                <w:sz w:val="22"/>
                <w:szCs w:val="22"/>
              </w:rPr>
              <w:t>the</w:t>
            </w:r>
            <w:r w:rsidR="00DA5A9E" w:rsidRPr="00030B71">
              <w:rPr>
                <w:spacing w:val="2"/>
                <w:sz w:val="22"/>
                <w:szCs w:val="22"/>
              </w:rPr>
              <w:t xml:space="preserve"> </w:t>
            </w:r>
            <w:r w:rsidR="00DA5A9E" w:rsidRPr="00030B71">
              <w:rPr>
                <w:sz w:val="22"/>
                <w:szCs w:val="22"/>
              </w:rPr>
              <w:t>future</w:t>
            </w:r>
          </w:p>
          <w:p w14:paraId="777733D3" w14:textId="65B740C0" w:rsidR="00DA5A9E" w:rsidRPr="00030B71" w:rsidRDefault="00DA5A9E">
            <w:pPr>
              <w:widowControl w:val="0"/>
              <w:autoSpaceDE w:val="0"/>
              <w:autoSpaceDN w:val="0"/>
              <w:adjustRightInd w:val="0"/>
              <w:spacing w:line="240" w:lineRule="exact"/>
              <w:ind w:right="-9"/>
              <w:jc w:val="both"/>
              <w:rPr>
                <w:iCs/>
                <w:sz w:val="22"/>
                <w:szCs w:val="22"/>
              </w:rPr>
            </w:pPr>
            <w:r w:rsidRPr="00030B71">
              <w:rPr>
                <w:b/>
                <w:bCs/>
                <w:iCs/>
                <w:sz w:val="22"/>
                <w:szCs w:val="22"/>
              </w:rPr>
              <w:t>If YES</w:t>
            </w:r>
            <w:r w:rsidRPr="00030B71">
              <w:rPr>
                <w:iCs/>
                <w:sz w:val="22"/>
                <w:szCs w:val="22"/>
              </w:rPr>
              <w:t xml:space="preserve">, </w:t>
            </w:r>
            <w:r w:rsidRPr="00030B71">
              <w:rPr>
                <w:i/>
                <w:sz w:val="22"/>
                <w:szCs w:val="22"/>
              </w:rPr>
              <w:t>please specify the funding agency</w:t>
            </w:r>
            <w:r w:rsidRPr="00030B71">
              <w:rPr>
                <w:iCs/>
                <w:sz w:val="22"/>
                <w:szCs w:val="22"/>
              </w:rPr>
              <w:t>:</w:t>
            </w:r>
            <w:r w:rsidRPr="00030B71">
              <w:rPr>
                <w:sz w:val="22"/>
                <w:szCs w:val="22"/>
              </w:rPr>
              <w:t xml:space="preserve"> </w:t>
            </w:r>
            <w:sdt>
              <w:sdtPr>
                <w:rPr>
                  <w:sz w:val="22"/>
                  <w:szCs w:val="22"/>
                </w:rPr>
                <w:id w:val="1442192829"/>
                <w:placeholder>
                  <w:docPart w:val="430700B9EF7E4164AB4A605D2D5B9AB5"/>
                </w:placeholder>
              </w:sdtPr>
              <w:sdtEndPr/>
              <w:sdtContent>
                <w:r w:rsidR="00EF10A1">
                  <w:rPr>
                    <w:sz w:val="22"/>
                    <w:szCs w:val="22"/>
                  </w:rPr>
                  <w:t>University of Macau</w:t>
                </w:r>
              </w:sdtContent>
            </w:sdt>
          </w:p>
        </w:tc>
      </w:tr>
      <w:tr w:rsidR="00DA5A9E" w:rsidRPr="00030B71" w14:paraId="4C79EA65" w14:textId="77777777" w:rsidTr="00DA5A9E">
        <w:tc>
          <w:tcPr>
            <w:tcW w:w="10162" w:type="dxa"/>
            <w:gridSpan w:val="4"/>
          </w:tcPr>
          <w:p w14:paraId="72128B61" w14:textId="50FD9ADD" w:rsidR="00DA5A9E" w:rsidRPr="00030B71" w:rsidRDefault="003F1C55" w:rsidP="00DD788D">
            <w:pPr>
              <w:widowControl w:val="0"/>
              <w:autoSpaceDE w:val="0"/>
              <w:autoSpaceDN w:val="0"/>
              <w:adjustRightInd w:val="0"/>
              <w:spacing w:line="240" w:lineRule="exact"/>
              <w:ind w:right="-9"/>
              <w:jc w:val="both"/>
              <w:rPr>
                <w:iCs/>
                <w:sz w:val="22"/>
                <w:szCs w:val="22"/>
              </w:rPr>
            </w:pPr>
            <w:sdt>
              <w:sdtPr>
                <w:rPr>
                  <w:sz w:val="22"/>
                  <w:szCs w:val="22"/>
                </w:rPr>
                <w:id w:val="529150639"/>
                <w14:checkbox>
                  <w14:checked w14:val="0"/>
                  <w14:checkedState w14:val="2612" w14:font="MS Gothic"/>
                  <w14:uncheckedState w14:val="2610" w14:font="MS Gothic"/>
                </w14:checkbox>
              </w:sdtPr>
              <w:sdtEndPr/>
              <w:sdtContent>
                <w:r w:rsidR="00DA5A9E" w:rsidRPr="00030B71">
                  <w:rPr>
                    <w:rFonts w:ascii="Segoe UI Symbol" w:eastAsia="MS Gothic" w:hAnsi="Segoe UI Symbol" w:cs="Segoe UI Symbol"/>
                    <w:sz w:val="22"/>
                    <w:szCs w:val="22"/>
                  </w:rPr>
                  <w:t>☐</w:t>
                </w:r>
              </w:sdtContent>
            </w:sdt>
            <w:r w:rsidR="00DA5A9E" w:rsidRPr="00030B71">
              <w:rPr>
                <w:sz w:val="22"/>
                <w:szCs w:val="22"/>
              </w:rPr>
              <w:t>Funding</w:t>
            </w:r>
            <w:r w:rsidR="00DA5A9E" w:rsidRPr="00030B71">
              <w:rPr>
                <w:spacing w:val="2"/>
                <w:sz w:val="22"/>
                <w:szCs w:val="22"/>
              </w:rPr>
              <w:t xml:space="preserve"> </w:t>
            </w:r>
            <w:r w:rsidR="00DA5A9E" w:rsidRPr="00030B71">
              <w:rPr>
                <w:sz w:val="22"/>
                <w:szCs w:val="22"/>
              </w:rPr>
              <w:t>has</w:t>
            </w:r>
            <w:r w:rsidR="00DA5A9E" w:rsidRPr="00030B71">
              <w:rPr>
                <w:spacing w:val="2"/>
                <w:sz w:val="22"/>
                <w:szCs w:val="22"/>
              </w:rPr>
              <w:t xml:space="preserve"> </w:t>
            </w:r>
            <w:r w:rsidR="00DA5A9E" w:rsidRPr="00030B71">
              <w:rPr>
                <w:sz w:val="22"/>
                <w:szCs w:val="22"/>
              </w:rPr>
              <w:t>been sought with the following information:</w:t>
            </w:r>
          </w:p>
        </w:tc>
      </w:tr>
      <w:tr w:rsidR="00DA5A9E" w:rsidRPr="00030B71" w14:paraId="3EE97C2F" w14:textId="77777777" w:rsidTr="00DA5A9E">
        <w:trPr>
          <w:trHeight w:val="248"/>
        </w:trPr>
        <w:tc>
          <w:tcPr>
            <w:tcW w:w="2689" w:type="dxa"/>
          </w:tcPr>
          <w:p w14:paraId="6F987034" w14:textId="6192CCE4" w:rsidR="00DA5A9E" w:rsidRPr="00030B71" w:rsidRDefault="00DA5A9E" w:rsidP="00DD788D">
            <w:pPr>
              <w:widowControl w:val="0"/>
              <w:autoSpaceDE w:val="0"/>
              <w:autoSpaceDN w:val="0"/>
              <w:adjustRightInd w:val="0"/>
              <w:spacing w:line="240" w:lineRule="exact"/>
              <w:ind w:right="-9"/>
              <w:jc w:val="both"/>
              <w:rPr>
                <w:b/>
                <w:bCs/>
                <w:iCs/>
                <w:sz w:val="22"/>
                <w:szCs w:val="22"/>
              </w:rPr>
            </w:pPr>
            <w:r w:rsidRPr="00030B71">
              <w:rPr>
                <w:b/>
                <w:bCs/>
                <w:iCs/>
                <w:sz w:val="22"/>
                <w:szCs w:val="22"/>
              </w:rPr>
              <w:t>Name of the funding agency</w:t>
            </w:r>
          </w:p>
        </w:tc>
        <w:tc>
          <w:tcPr>
            <w:tcW w:w="7473" w:type="dxa"/>
            <w:gridSpan w:val="3"/>
          </w:tcPr>
          <w:p w14:paraId="7C21FCBB" w14:textId="2C8FA264" w:rsidR="00DA5A9E" w:rsidRPr="00030B71" w:rsidRDefault="00DA5A9E" w:rsidP="00DD788D">
            <w:pPr>
              <w:widowControl w:val="0"/>
              <w:autoSpaceDE w:val="0"/>
              <w:autoSpaceDN w:val="0"/>
              <w:adjustRightInd w:val="0"/>
              <w:spacing w:line="240" w:lineRule="exact"/>
              <w:ind w:right="-9"/>
              <w:jc w:val="both"/>
              <w:rPr>
                <w:b/>
                <w:bCs/>
                <w:iCs/>
                <w:sz w:val="22"/>
                <w:szCs w:val="22"/>
              </w:rPr>
            </w:pPr>
            <w:r w:rsidRPr="00030B71">
              <w:rPr>
                <w:b/>
                <w:bCs/>
                <w:iCs/>
                <w:sz w:val="22"/>
                <w:szCs w:val="22"/>
              </w:rPr>
              <w:t>Is funding approved?</w:t>
            </w:r>
          </w:p>
        </w:tc>
      </w:tr>
      <w:tr w:rsidR="00DA5A9E" w:rsidRPr="00030B71" w14:paraId="5BBC43B7" w14:textId="77777777" w:rsidTr="00A42AF8">
        <w:trPr>
          <w:trHeight w:val="247"/>
        </w:trPr>
        <w:tc>
          <w:tcPr>
            <w:tcW w:w="2689" w:type="dxa"/>
          </w:tcPr>
          <w:p w14:paraId="6DF64A62" w14:textId="77777777" w:rsidR="00DA5A9E" w:rsidRPr="00030B71" w:rsidRDefault="00DA5A9E" w:rsidP="00DD788D">
            <w:pPr>
              <w:widowControl w:val="0"/>
              <w:autoSpaceDE w:val="0"/>
              <w:autoSpaceDN w:val="0"/>
              <w:adjustRightInd w:val="0"/>
              <w:spacing w:line="240" w:lineRule="exact"/>
              <w:ind w:right="-9"/>
              <w:jc w:val="both"/>
              <w:rPr>
                <w:iCs/>
                <w:sz w:val="22"/>
                <w:szCs w:val="22"/>
              </w:rPr>
            </w:pPr>
          </w:p>
        </w:tc>
        <w:tc>
          <w:tcPr>
            <w:tcW w:w="3543" w:type="dxa"/>
            <w:tcBorders>
              <w:bottom w:val="single" w:sz="4" w:space="0" w:color="auto"/>
              <w:right w:val="single" w:sz="4" w:space="0" w:color="auto"/>
            </w:tcBorders>
          </w:tcPr>
          <w:p w14:paraId="367A7C38" w14:textId="7FA235E1" w:rsidR="00DA5A9E" w:rsidRPr="00030B71" w:rsidRDefault="003F1C55" w:rsidP="00DD788D">
            <w:pPr>
              <w:widowControl w:val="0"/>
              <w:autoSpaceDE w:val="0"/>
              <w:autoSpaceDN w:val="0"/>
              <w:adjustRightInd w:val="0"/>
              <w:spacing w:line="240" w:lineRule="exact"/>
              <w:ind w:right="-9"/>
              <w:jc w:val="both"/>
              <w:rPr>
                <w:iCs/>
                <w:sz w:val="22"/>
                <w:szCs w:val="22"/>
              </w:rPr>
            </w:pPr>
            <w:sdt>
              <w:sdtPr>
                <w:rPr>
                  <w:iCs/>
                  <w:sz w:val="22"/>
                  <w:szCs w:val="22"/>
                </w:rPr>
                <w:id w:val="-1923867212"/>
                <w14:checkbox>
                  <w14:checked w14:val="0"/>
                  <w14:checkedState w14:val="2612" w14:font="MS Gothic"/>
                  <w14:uncheckedState w14:val="2610" w14:font="MS Gothic"/>
                </w14:checkbox>
              </w:sdtPr>
              <w:sdtEndPr/>
              <w:sdtContent>
                <w:r w:rsidR="00DA5A9E" w:rsidRPr="00030B71">
                  <w:rPr>
                    <w:rFonts w:ascii="Segoe UI Symbol" w:eastAsia="MS Gothic" w:hAnsi="Segoe UI Symbol" w:cs="Segoe UI Symbol"/>
                    <w:iCs/>
                    <w:sz w:val="22"/>
                    <w:szCs w:val="22"/>
                  </w:rPr>
                  <w:t>☐</w:t>
                </w:r>
              </w:sdtContent>
            </w:sdt>
            <w:r w:rsidR="00DA5A9E" w:rsidRPr="00030B71">
              <w:rPr>
                <w:iCs/>
                <w:sz w:val="22"/>
                <w:szCs w:val="22"/>
              </w:rPr>
              <w:t>Yes</w:t>
            </w:r>
            <w:r w:rsidR="00A42AF8" w:rsidRPr="00030B71">
              <w:rPr>
                <w:iCs/>
                <w:sz w:val="22"/>
                <w:szCs w:val="22"/>
              </w:rPr>
              <w:t xml:space="preserve">, with approval number: </w:t>
            </w:r>
            <w:sdt>
              <w:sdtPr>
                <w:rPr>
                  <w:sz w:val="22"/>
                  <w:szCs w:val="22"/>
                </w:rPr>
                <w:id w:val="-947394371"/>
                <w:placeholder>
                  <w:docPart w:val="7EB03236095F4EFCB8EB4134F633D368"/>
                </w:placeholder>
                <w:showingPlcHdr/>
              </w:sdtPr>
              <w:sdtEndPr/>
              <w:sdtContent>
                <w:r w:rsidR="00A42AF8" w:rsidRPr="00030B71">
                  <w:rPr>
                    <w:rStyle w:val="PlaceholderText"/>
                    <w:sz w:val="22"/>
                    <w:szCs w:val="22"/>
                  </w:rPr>
                  <w:t>Click or tap here to enter text.</w:t>
                </w:r>
              </w:sdtContent>
            </w:sdt>
          </w:p>
        </w:tc>
        <w:tc>
          <w:tcPr>
            <w:tcW w:w="1965" w:type="dxa"/>
            <w:tcBorders>
              <w:left w:val="single" w:sz="4" w:space="0" w:color="auto"/>
              <w:bottom w:val="single" w:sz="4" w:space="0" w:color="auto"/>
              <w:right w:val="single" w:sz="4" w:space="0" w:color="auto"/>
            </w:tcBorders>
          </w:tcPr>
          <w:p w14:paraId="13FC2ED6" w14:textId="7BEF0267" w:rsidR="00DA5A9E" w:rsidRPr="00030B71" w:rsidRDefault="003F1C55" w:rsidP="00DD788D">
            <w:pPr>
              <w:widowControl w:val="0"/>
              <w:autoSpaceDE w:val="0"/>
              <w:autoSpaceDN w:val="0"/>
              <w:adjustRightInd w:val="0"/>
              <w:spacing w:line="240" w:lineRule="exact"/>
              <w:ind w:right="-9"/>
              <w:jc w:val="both"/>
              <w:rPr>
                <w:iCs/>
                <w:sz w:val="22"/>
                <w:szCs w:val="22"/>
              </w:rPr>
            </w:pPr>
            <w:sdt>
              <w:sdtPr>
                <w:rPr>
                  <w:iCs/>
                  <w:sz w:val="22"/>
                  <w:szCs w:val="22"/>
                </w:rPr>
                <w:id w:val="1297183333"/>
                <w14:checkbox>
                  <w14:checked w14:val="0"/>
                  <w14:checkedState w14:val="2612" w14:font="MS Gothic"/>
                  <w14:uncheckedState w14:val="2610" w14:font="MS Gothic"/>
                </w14:checkbox>
              </w:sdtPr>
              <w:sdtEndPr/>
              <w:sdtContent>
                <w:r w:rsidR="00DA5A9E" w:rsidRPr="00030B71">
                  <w:rPr>
                    <w:rFonts w:ascii="Segoe UI Symbol" w:eastAsia="MS Gothic" w:hAnsi="Segoe UI Symbol" w:cs="Segoe UI Symbol"/>
                    <w:iCs/>
                    <w:sz w:val="22"/>
                    <w:szCs w:val="22"/>
                  </w:rPr>
                  <w:t>☐</w:t>
                </w:r>
              </w:sdtContent>
            </w:sdt>
            <w:r w:rsidR="00DA5A9E" w:rsidRPr="00030B71">
              <w:rPr>
                <w:iCs/>
                <w:sz w:val="22"/>
                <w:szCs w:val="22"/>
              </w:rPr>
              <w:t>No</w:t>
            </w:r>
          </w:p>
        </w:tc>
        <w:tc>
          <w:tcPr>
            <w:tcW w:w="1965" w:type="dxa"/>
            <w:tcBorders>
              <w:left w:val="single" w:sz="4" w:space="0" w:color="auto"/>
              <w:right w:val="single" w:sz="4" w:space="0" w:color="auto"/>
            </w:tcBorders>
          </w:tcPr>
          <w:p w14:paraId="41E3D056" w14:textId="2CC7F1D7" w:rsidR="00DA5A9E" w:rsidRPr="00030B71" w:rsidRDefault="003F1C55" w:rsidP="00DD788D">
            <w:pPr>
              <w:widowControl w:val="0"/>
              <w:autoSpaceDE w:val="0"/>
              <w:autoSpaceDN w:val="0"/>
              <w:adjustRightInd w:val="0"/>
              <w:spacing w:line="240" w:lineRule="exact"/>
              <w:ind w:right="-9"/>
              <w:jc w:val="both"/>
              <w:rPr>
                <w:iCs/>
                <w:sz w:val="22"/>
                <w:szCs w:val="22"/>
              </w:rPr>
            </w:pPr>
            <w:sdt>
              <w:sdtPr>
                <w:rPr>
                  <w:iCs/>
                  <w:sz w:val="22"/>
                  <w:szCs w:val="22"/>
                </w:rPr>
                <w:id w:val="425082522"/>
                <w14:checkbox>
                  <w14:checked w14:val="0"/>
                  <w14:checkedState w14:val="2612" w14:font="MS Gothic"/>
                  <w14:uncheckedState w14:val="2610" w14:font="MS Gothic"/>
                </w14:checkbox>
              </w:sdtPr>
              <w:sdtEndPr/>
              <w:sdtContent>
                <w:r w:rsidR="00DA5A9E" w:rsidRPr="00030B71">
                  <w:rPr>
                    <w:rFonts w:ascii="Segoe UI Symbol" w:eastAsia="MS Gothic" w:hAnsi="Segoe UI Symbol" w:cs="Segoe UI Symbol"/>
                    <w:iCs/>
                    <w:sz w:val="22"/>
                    <w:szCs w:val="22"/>
                  </w:rPr>
                  <w:t>☐</w:t>
                </w:r>
              </w:sdtContent>
            </w:sdt>
            <w:r w:rsidR="00DA5A9E" w:rsidRPr="00030B71">
              <w:rPr>
                <w:iCs/>
                <w:sz w:val="22"/>
                <w:szCs w:val="22"/>
              </w:rPr>
              <w:t>Pending</w:t>
            </w:r>
          </w:p>
        </w:tc>
      </w:tr>
      <w:tr w:rsidR="00DA5A9E" w:rsidRPr="00030B71" w14:paraId="74DEDF07" w14:textId="77777777" w:rsidTr="00A42AF8">
        <w:trPr>
          <w:trHeight w:val="247"/>
        </w:trPr>
        <w:tc>
          <w:tcPr>
            <w:tcW w:w="2689" w:type="dxa"/>
          </w:tcPr>
          <w:p w14:paraId="233C6B00" w14:textId="77777777" w:rsidR="00DA5A9E" w:rsidRPr="00030B71" w:rsidRDefault="00DA5A9E" w:rsidP="00DA5A9E">
            <w:pPr>
              <w:widowControl w:val="0"/>
              <w:autoSpaceDE w:val="0"/>
              <w:autoSpaceDN w:val="0"/>
              <w:adjustRightInd w:val="0"/>
              <w:spacing w:line="240" w:lineRule="exact"/>
              <w:ind w:right="-9"/>
              <w:jc w:val="both"/>
              <w:rPr>
                <w:iCs/>
                <w:sz w:val="22"/>
                <w:szCs w:val="22"/>
              </w:rPr>
            </w:pPr>
          </w:p>
        </w:tc>
        <w:tc>
          <w:tcPr>
            <w:tcW w:w="3543" w:type="dxa"/>
            <w:tcBorders>
              <w:bottom w:val="single" w:sz="4" w:space="0" w:color="auto"/>
              <w:right w:val="single" w:sz="4" w:space="0" w:color="auto"/>
            </w:tcBorders>
          </w:tcPr>
          <w:p w14:paraId="61CEF9FC" w14:textId="47E7B70F" w:rsidR="00DA5A9E" w:rsidRPr="00030B71" w:rsidRDefault="003F1C55" w:rsidP="00DA5A9E">
            <w:pPr>
              <w:widowControl w:val="0"/>
              <w:autoSpaceDE w:val="0"/>
              <w:autoSpaceDN w:val="0"/>
              <w:adjustRightInd w:val="0"/>
              <w:spacing w:line="240" w:lineRule="exact"/>
              <w:ind w:right="-9"/>
              <w:jc w:val="both"/>
              <w:rPr>
                <w:iCs/>
                <w:sz w:val="22"/>
                <w:szCs w:val="22"/>
              </w:rPr>
            </w:pPr>
            <w:sdt>
              <w:sdtPr>
                <w:rPr>
                  <w:iCs/>
                  <w:sz w:val="22"/>
                  <w:szCs w:val="22"/>
                </w:rPr>
                <w:id w:val="-327827243"/>
                <w14:checkbox>
                  <w14:checked w14:val="0"/>
                  <w14:checkedState w14:val="2612" w14:font="MS Gothic"/>
                  <w14:uncheckedState w14:val="2610" w14:font="MS Gothic"/>
                </w14:checkbox>
              </w:sdtPr>
              <w:sdtEndPr/>
              <w:sdtContent>
                <w:r w:rsidR="00A42AF8" w:rsidRPr="00030B71">
                  <w:rPr>
                    <w:rFonts w:ascii="Segoe UI Symbol" w:eastAsia="MS Gothic" w:hAnsi="Segoe UI Symbol" w:cs="Segoe UI Symbol"/>
                    <w:iCs/>
                    <w:sz w:val="22"/>
                    <w:szCs w:val="22"/>
                  </w:rPr>
                  <w:t>☐</w:t>
                </w:r>
              </w:sdtContent>
            </w:sdt>
            <w:r w:rsidR="00A42AF8" w:rsidRPr="00030B71">
              <w:rPr>
                <w:iCs/>
                <w:sz w:val="22"/>
                <w:szCs w:val="22"/>
              </w:rPr>
              <w:t xml:space="preserve">Yes, with approval number: </w:t>
            </w:r>
            <w:sdt>
              <w:sdtPr>
                <w:rPr>
                  <w:sz w:val="22"/>
                  <w:szCs w:val="22"/>
                </w:rPr>
                <w:id w:val="415601193"/>
                <w:placeholder>
                  <w:docPart w:val="63B2C910B8F14E1B996EC3D706892BFE"/>
                </w:placeholder>
                <w:showingPlcHdr/>
              </w:sdtPr>
              <w:sdtEndPr/>
              <w:sdtContent>
                <w:r w:rsidR="00A42AF8" w:rsidRPr="00030B71">
                  <w:rPr>
                    <w:rStyle w:val="PlaceholderText"/>
                    <w:sz w:val="22"/>
                    <w:szCs w:val="22"/>
                  </w:rPr>
                  <w:t>Click or tap here to enter text.</w:t>
                </w:r>
              </w:sdtContent>
            </w:sdt>
          </w:p>
        </w:tc>
        <w:tc>
          <w:tcPr>
            <w:tcW w:w="1965" w:type="dxa"/>
            <w:tcBorders>
              <w:left w:val="single" w:sz="4" w:space="0" w:color="auto"/>
              <w:bottom w:val="single" w:sz="4" w:space="0" w:color="auto"/>
              <w:right w:val="single" w:sz="4" w:space="0" w:color="auto"/>
            </w:tcBorders>
          </w:tcPr>
          <w:p w14:paraId="5C59359A" w14:textId="01CBC444" w:rsidR="00DA5A9E" w:rsidRPr="00030B71" w:rsidRDefault="003F1C55" w:rsidP="00DA5A9E">
            <w:pPr>
              <w:widowControl w:val="0"/>
              <w:autoSpaceDE w:val="0"/>
              <w:autoSpaceDN w:val="0"/>
              <w:adjustRightInd w:val="0"/>
              <w:spacing w:line="240" w:lineRule="exact"/>
              <w:ind w:right="-9"/>
              <w:jc w:val="both"/>
              <w:rPr>
                <w:iCs/>
                <w:sz w:val="22"/>
                <w:szCs w:val="22"/>
              </w:rPr>
            </w:pPr>
            <w:sdt>
              <w:sdtPr>
                <w:rPr>
                  <w:iCs/>
                  <w:sz w:val="22"/>
                  <w:szCs w:val="22"/>
                </w:rPr>
                <w:id w:val="-1711956123"/>
                <w14:checkbox>
                  <w14:checked w14:val="0"/>
                  <w14:checkedState w14:val="2612" w14:font="MS Gothic"/>
                  <w14:uncheckedState w14:val="2610" w14:font="MS Gothic"/>
                </w14:checkbox>
              </w:sdtPr>
              <w:sdtEndPr/>
              <w:sdtContent>
                <w:r w:rsidR="00DA5A9E" w:rsidRPr="00030B71">
                  <w:rPr>
                    <w:rFonts w:ascii="Segoe UI Symbol" w:eastAsia="MS Gothic" w:hAnsi="Segoe UI Symbol" w:cs="Segoe UI Symbol"/>
                    <w:iCs/>
                    <w:sz w:val="22"/>
                    <w:szCs w:val="22"/>
                  </w:rPr>
                  <w:t>☐</w:t>
                </w:r>
              </w:sdtContent>
            </w:sdt>
            <w:r w:rsidR="00DA5A9E" w:rsidRPr="00030B71">
              <w:rPr>
                <w:iCs/>
                <w:sz w:val="22"/>
                <w:szCs w:val="22"/>
              </w:rPr>
              <w:t>No</w:t>
            </w:r>
          </w:p>
        </w:tc>
        <w:tc>
          <w:tcPr>
            <w:tcW w:w="1965" w:type="dxa"/>
            <w:tcBorders>
              <w:left w:val="single" w:sz="4" w:space="0" w:color="auto"/>
              <w:right w:val="single" w:sz="4" w:space="0" w:color="auto"/>
            </w:tcBorders>
          </w:tcPr>
          <w:p w14:paraId="607EA077" w14:textId="01350BBF" w:rsidR="00DA5A9E" w:rsidRPr="00030B71" w:rsidRDefault="003F1C55" w:rsidP="00DA5A9E">
            <w:pPr>
              <w:widowControl w:val="0"/>
              <w:autoSpaceDE w:val="0"/>
              <w:autoSpaceDN w:val="0"/>
              <w:adjustRightInd w:val="0"/>
              <w:spacing w:line="240" w:lineRule="exact"/>
              <w:ind w:right="-9"/>
              <w:jc w:val="both"/>
              <w:rPr>
                <w:iCs/>
                <w:sz w:val="22"/>
                <w:szCs w:val="22"/>
              </w:rPr>
            </w:pPr>
            <w:sdt>
              <w:sdtPr>
                <w:rPr>
                  <w:iCs/>
                  <w:sz w:val="22"/>
                  <w:szCs w:val="22"/>
                </w:rPr>
                <w:id w:val="1142543686"/>
                <w14:checkbox>
                  <w14:checked w14:val="0"/>
                  <w14:checkedState w14:val="2612" w14:font="MS Gothic"/>
                  <w14:uncheckedState w14:val="2610" w14:font="MS Gothic"/>
                </w14:checkbox>
              </w:sdtPr>
              <w:sdtEndPr/>
              <w:sdtContent>
                <w:r w:rsidR="00DA5A9E" w:rsidRPr="00030B71">
                  <w:rPr>
                    <w:rFonts w:ascii="Segoe UI Symbol" w:eastAsia="MS Gothic" w:hAnsi="Segoe UI Symbol" w:cs="Segoe UI Symbol"/>
                    <w:iCs/>
                    <w:sz w:val="22"/>
                    <w:szCs w:val="22"/>
                  </w:rPr>
                  <w:t>☐</w:t>
                </w:r>
              </w:sdtContent>
            </w:sdt>
            <w:r w:rsidR="00DA5A9E" w:rsidRPr="00030B71">
              <w:rPr>
                <w:iCs/>
                <w:sz w:val="22"/>
                <w:szCs w:val="22"/>
              </w:rPr>
              <w:t>Pending</w:t>
            </w:r>
          </w:p>
        </w:tc>
      </w:tr>
      <w:tr w:rsidR="00DA5A9E" w:rsidRPr="00030B71" w14:paraId="30A986CB" w14:textId="77777777" w:rsidTr="00A42AF8">
        <w:trPr>
          <w:trHeight w:val="247"/>
        </w:trPr>
        <w:tc>
          <w:tcPr>
            <w:tcW w:w="2689" w:type="dxa"/>
          </w:tcPr>
          <w:p w14:paraId="07E5133B" w14:textId="77777777" w:rsidR="00DA5A9E" w:rsidRPr="00030B71" w:rsidRDefault="00DA5A9E" w:rsidP="00DA5A9E">
            <w:pPr>
              <w:widowControl w:val="0"/>
              <w:autoSpaceDE w:val="0"/>
              <w:autoSpaceDN w:val="0"/>
              <w:adjustRightInd w:val="0"/>
              <w:spacing w:line="240" w:lineRule="exact"/>
              <w:ind w:right="-9"/>
              <w:jc w:val="both"/>
              <w:rPr>
                <w:iCs/>
                <w:sz w:val="22"/>
                <w:szCs w:val="22"/>
              </w:rPr>
            </w:pPr>
          </w:p>
        </w:tc>
        <w:tc>
          <w:tcPr>
            <w:tcW w:w="3543" w:type="dxa"/>
            <w:tcBorders>
              <w:right w:val="single" w:sz="4" w:space="0" w:color="auto"/>
            </w:tcBorders>
          </w:tcPr>
          <w:p w14:paraId="654CE182" w14:textId="3E3AB5E1" w:rsidR="00DA5A9E" w:rsidRPr="00030B71" w:rsidRDefault="003F1C55" w:rsidP="00DA5A9E">
            <w:pPr>
              <w:widowControl w:val="0"/>
              <w:autoSpaceDE w:val="0"/>
              <w:autoSpaceDN w:val="0"/>
              <w:adjustRightInd w:val="0"/>
              <w:spacing w:line="240" w:lineRule="exact"/>
              <w:ind w:right="-9"/>
              <w:jc w:val="both"/>
              <w:rPr>
                <w:iCs/>
                <w:sz w:val="22"/>
                <w:szCs w:val="22"/>
              </w:rPr>
            </w:pPr>
            <w:sdt>
              <w:sdtPr>
                <w:rPr>
                  <w:iCs/>
                  <w:sz w:val="22"/>
                  <w:szCs w:val="22"/>
                </w:rPr>
                <w:id w:val="563146470"/>
                <w14:checkbox>
                  <w14:checked w14:val="0"/>
                  <w14:checkedState w14:val="2612" w14:font="MS Gothic"/>
                  <w14:uncheckedState w14:val="2610" w14:font="MS Gothic"/>
                </w14:checkbox>
              </w:sdtPr>
              <w:sdtEndPr/>
              <w:sdtContent>
                <w:r w:rsidR="00A42AF8" w:rsidRPr="00030B71">
                  <w:rPr>
                    <w:rFonts w:ascii="Segoe UI Symbol" w:eastAsia="MS Gothic" w:hAnsi="Segoe UI Symbol" w:cs="Segoe UI Symbol"/>
                    <w:iCs/>
                    <w:sz w:val="22"/>
                    <w:szCs w:val="22"/>
                  </w:rPr>
                  <w:t>☐</w:t>
                </w:r>
              </w:sdtContent>
            </w:sdt>
            <w:r w:rsidR="00A42AF8" w:rsidRPr="00030B71">
              <w:rPr>
                <w:iCs/>
                <w:sz w:val="22"/>
                <w:szCs w:val="22"/>
              </w:rPr>
              <w:t xml:space="preserve">Yes, with approval number: </w:t>
            </w:r>
            <w:sdt>
              <w:sdtPr>
                <w:rPr>
                  <w:sz w:val="22"/>
                  <w:szCs w:val="22"/>
                </w:rPr>
                <w:id w:val="1588886081"/>
                <w:placeholder>
                  <w:docPart w:val="FA26B96838574F51BA6DE1CC2D9F61C5"/>
                </w:placeholder>
                <w:showingPlcHdr/>
              </w:sdtPr>
              <w:sdtEndPr/>
              <w:sdtContent>
                <w:r w:rsidR="00A42AF8" w:rsidRPr="00030B71">
                  <w:rPr>
                    <w:rStyle w:val="PlaceholderText"/>
                    <w:sz w:val="22"/>
                    <w:szCs w:val="22"/>
                  </w:rPr>
                  <w:t>Click or tap here to enter text.</w:t>
                </w:r>
              </w:sdtContent>
            </w:sdt>
          </w:p>
        </w:tc>
        <w:tc>
          <w:tcPr>
            <w:tcW w:w="1965" w:type="dxa"/>
            <w:tcBorders>
              <w:left w:val="single" w:sz="4" w:space="0" w:color="auto"/>
              <w:right w:val="single" w:sz="4" w:space="0" w:color="auto"/>
            </w:tcBorders>
          </w:tcPr>
          <w:p w14:paraId="5174326F" w14:textId="048301B0" w:rsidR="00DA5A9E" w:rsidRPr="00030B71" w:rsidRDefault="003F1C55" w:rsidP="00DA5A9E">
            <w:pPr>
              <w:widowControl w:val="0"/>
              <w:autoSpaceDE w:val="0"/>
              <w:autoSpaceDN w:val="0"/>
              <w:adjustRightInd w:val="0"/>
              <w:spacing w:line="240" w:lineRule="exact"/>
              <w:ind w:right="-9"/>
              <w:jc w:val="both"/>
              <w:rPr>
                <w:iCs/>
                <w:sz w:val="22"/>
                <w:szCs w:val="22"/>
              </w:rPr>
            </w:pPr>
            <w:sdt>
              <w:sdtPr>
                <w:rPr>
                  <w:iCs/>
                  <w:sz w:val="22"/>
                  <w:szCs w:val="22"/>
                </w:rPr>
                <w:id w:val="225960816"/>
                <w14:checkbox>
                  <w14:checked w14:val="0"/>
                  <w14:checkedState w14:val="2612" w14:font="MS Gothic"/>
                  <w14:uncheckedState w14:val="2610" w14:font="MS Gothic"/>
                </w14:checkbox>
              </w:sdtPr>
              <w:sdtEndPr/>
              <w:sdtContent>
                <w:r w:rsidR="00DA5A9E" w:rsidRPr="00030B71">
                  <w:rPr>
                    <w:rFonts w:ascii="Segoe UI Symbol" w:eastAsia="MS Gothic" w:hAnsi="Segoe UI Symbol" w:cs="Segoe UI Symbol"/>
                    <w:iCs/>
                    <w:sz w:val="22"/>
                    <w:szCs w:val="22"/>
                  </w:rPr>
                  <w:t>☐</w:t>
                </w:r>
              </w:sdtContent>
            </w:sdt>
            <w:r w:rsidR="00DA5A9E" w:rsidRPr="00030B71">
              <w:rPr>
                <w:iCs/>
                <w:sz w:val="22"/>
                <w:szCs w:val="22"/>
              </w:rPr>
              <w:t>No</w:t>
            </w:r>
          </w:p>
        </w:tc>
        <w:tc>
          <w:tcPr>
            <w:tcW w:w="1965" w:type="dxa"/>
            <w:tcBorders>
              <w:left w:val="single" w:sz="4" w:space="0" w:color="auto"/>
              <w:right w:val="single" w:sz="4" w:space="0" w:color="auto"/>
            </w:tcBorders>
          </w:tcPr>
          <w:p w14:paraId="251EFBAB" w14:textId="30E47429" w:rsidR="00DA5A9E" w:rsidRPr="00030B71" w:rsidRDefault="003F1C55" w:rsidP="00DA5A9E">
            <w:pPr>
              <w:widowControl w:val="0"/>
              <w:autoSpaceDE w:val="0"/>
              <w:autoSpaceDN w:val="0"/>
              <w:adjustRightInd w:val="0"/>
              <w:spacing w:line="240" w:lineRule="exact"/>
              <w:ind w:right="-9"/>
              <w:jc w:val="both"/>
              <w:rPr>
                <w:iCs/>
                <w:sz w:val="22"/>
                <w:szCs w:val="22"/>
              </w:rPr>
            </w:pPr>
            <w:sdt>
              <w:sdtPr>
                <w:rPr>
                  <w:iCs/>
                  <w:sz w:val="22"/>
                  <w:szCs w:val="22"/>
                </w:rPr>
                <w:id w:val="-1294602962"/>
                <w14:checkbox>
                  <w14:checked w14:val="0"/>
                  <w14:checkedState w14:val="2612" w14:font="MS Gothic"/>
                  <w14:uncheckedState w14:val="2610" w14:font="MS Gothic"/>
                </w14:checkbox>
              </w:sdtPr>
              <w:sdtEndPr/>
              <w:sdtContent>
                <w:r w:rsidR="00DA5A9E" w:rsidRPr="00030B71">
                  <w:rPr>
                    <w:rFonts w:ascii="Segoe UI Symbol" w:eastAsia="MS Gothic" w:hAnsi="Segoe UI Symbol" w:cs="Segoe UI Symbol"/>
                    <w:iCs/>
                    <w:sz w:val="22"/>
                    <w:szCs w:val="22"/>
                  </w:rPr>
                  <w:t>☐</w:t>
                </w:r>
              </w:sdtContent>
            </w:sdt>
            <w:r w:rsidR="00DA5A9E" w:rsidRPr="00030B71">
              <w:rPr>
                <w:iCs/>
                <w:sz w:val="22"/>
                <w:szCs w:val="22"/>
              </w:rPr>
              <w:t>Pending</w:t>
            </w:r>
          </w:p>
        </w:tc>
      </w:tr>
    </w:tbl>
    <w:p w14:paraId="692D7748" w14:textId="0FAF1195" w:rsidR="00DD788D" w:rsidRPr="00030B71" w:rsidRDefault="00DD788D" w:rsidP="00DD788D">
      <w:pPr>
        <w:widowControl w:val="0"/>
        <w:autoSpaceDE w:val="0"/>
        <w:autoSpaceDN w:val="0"/>
        <w:adjustRightInd w:val="0"/>
        <w:spacing w:line="240" w:lineRule="exact"/>
        <w:ind w:right="-9"/>
        <w:jc w:val="both"/>
        <w:rPr>
          <w:iCs/>
          <w:sz w:val="22"/>
          <w:szCs w:val="22"/>
        </w:rPr>
      </w:pPr>
    </w:p>
    <w:p w14:paraId="4A423222" w14:textId="23DD018D" w:rsidR="00997444" w:rsidRPr="00030B71" w:rsidRDefault="00997444" w:rsidP="00997444">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Has</w:t>
      </w:r>
      <w:r w:rsidRPr="00030B71">
        <w:rPr>
          <w:b/>
          <w:bCs/>
          <w:spacing w:val="9"/>
          <w:sz w:val="22"/>
          <w:szCs w:val="22"/>
        </w:rPr>
        <w:t xml:space="preserve"> </w:t>
      </w:r>
      <w:r w:rsidRPr="00030B71">
        <w:rPr>
          <w:b/>
          <w:bCs/>
          <w:sz w:val="22"/>
          <w:szCs w:val="22"/>
        </w:rPr>
        <w:t>or</w:t>
      </w:r>
      <w:r w:rsidRPr="00030B71">
        <w:rPr>
          <w:b/>
          <w:bCs/>
          <w:spacing w:val="6"/>
          <w:sz w:val="22"/>
          <w:szCs w:val="22"/>
        </w:rPr>
        <w:t xml:space="preserve"> </w:t>
      </w:r>
      <w:r w:rsidRPr="00030B71">
        <w:rPr>
          <w:b/>
          <w:bCs/>
          <w:sz w:val="22"/>
          <w:szCs w:val="22"/>
        </w:rPr>
        <w:t>will</w:t>
      </w:r>
      <w:r w:rsidRPr="00030B71">
        <w:rPr>
          <w:b/>
          <w:bCs/>
          <w:spacing w:val="9"/>
          <w:sz w:val="22"/>
          <w:szCs w:val="22"/>
        </w:rPr>
        <w:t xml:space="preserve"> </w:t>
      </w:r>
      <w:r w:rsidRPr="00030B71">
        <w:rPr>
          <w:b/>
          <w:bCs/>
          <w:sz w:val="22"/>
          <w:szCs w:val="22"/>
        </w:rPr>
        <w:t>this</w:t>
      </w:r>
      <w:r w:rsidRPr="00030B71">
        <w:rPr>
          <w:b/>
          <w:bCs/>
          <w:spacing w:val="10"/>
          <w:sz w:val="22"/>
          <w:szCs w:val="22"/>
        </w:rPr>
        <w:t xml:space="preserve"> </w:t>
      </w:r>
      <w:r w:rsidRPr="00030B71">
        <w:rPr>
          <w:b/>
          <w:bCs/>
          <w:sz w:val="22"/>
          <w:szCs w:val="22"/>
        </w:rPr>
        <w:t>study</w:t>
      </w:r>
      <w:r w:rsidRPr="00030B71">
        <w:rPr>
          <w:b/>
          <w:bCs/>
          <w:spacing w:val="6"/>
          <w:sz w:val="22"/>
          <w:szCs w:val="22"/>
        </w:rPr>
        <w:t xml:space="preserve"> </w:t>
      </w:r>
      <w:r w:rsidRPr="00030B71">
        <w:rPr>
          <w:b/>
          <w:bCs/>
          <w:sz w:val="22"/>
          <w:szCs w:val="22"/>
        </w:rPr>
        <w:t>be</w:t>
      </w:r>
      <w:r w:rsidRPr="00030B71">
        <w:rPr>
          <w:b/>
          <w:bCs/>
          <w:spacing w:val="7"/>
          <w:sz w:val="22"/>
          <w:szCs w:val="22"/>
        </w:rPr>
        <w:t xml:space="preserve"> </w:t>
      </w:r>
      <w:r w:rsidRPr="00030B71">
        <w:rPr>
          <w:b/>
          <w:bCs/>
          <w:sz w:val="22"/>
          <w:szCs w:val="22"/>
        </w:rPr>
        <w:t>submitted</w:t>
      </w:r>
      <w:r w:rsidRPr="00030B71">
        <w:rPr>
          <w:b/>
          <w:bCs/>
          <w:spacing w:val="7"/>
          <w:sz w:val="22"/>
          <w:szCs w:val="22"/>
        </w:rPr>
        <w:t xml:space="preserve"> </w:t>
      </w:r>
      <w:r w:rsidRPr="00030B71">
        <w:rPr>
          <w:b/>
          <w:bCs/>
          <w:sz w:val="22"/>
          <w:szCs w:val="22"/>
        </w:rPr>
        <w:t>to</w:t>
      </w:r>
      <w:r w:rsidRPr="00030B71">
        <w:rPr>
          <w:b/>
          <w:bCs/>
          <w:spacing w:val="7"/>
          <w:sz w:val="22"/>
          <w:szCs w:val="22"/>
        </w:rPr>
        <w:t xml:space="preserve"> </w:t>
      </w:r>
      <w:r w:rsidRPr="00030B71">
        <w:rPr>
          <w:b/>
          <w:bCs/>
          <w:sz w:val="22"/>
          <w:szCs w:val="22"/>
        </w:rPr>
        <w:t>other</w:t>
      </w:r>
      <w:r w:rsidRPr="00030B71">
        <w:rPr>
          <w:b/>
          <w:bCs/>
          <w:spacing w:val="10"/>
          <w:sz w:val="22"/>
          <w:szCs w:val="22"/>
        </w:rPr>
        <w:t xml:space="preserve"> </w:t>
      </w:r>
      <w:r w:rsidRPr="00030B71">
        <w:rPr>
          <w:b/>
          <w:bCs/>
          <w:sz w:val="22"/>
          <w:szCs w:val="22"/>
        </w:rPr>
        <w:t>Human</w:t>
      </w:r>
      <w:r w:rsidRPr="00030B71">
        <w:rPr>
          <w:b/>
          <w:bCs/>
          <w:spacing w:val="7"/>
          <w:sz w:val="22"/>
          <w:szCs w:val="22"/>
        </w:rPr>
        <w:t xml:space="preserve"> </w:t>
      </w:r>
      <w:r w:rsidRPr="00030B71">
        <w:rPr>
          <w:b/>
          <w:bCs/>
          <w:sz w:val="22"/>
          <w:szCs w:val="22"/>
        </w:rPr>
        <w:t>Research</w:t>
      </w:r>
      <w:r w:rsidRPr="00030B71">
        <w:rPr>
          <w:b/>
          <w:bCs/>
          <w:spacing w:val="7"/>
          <w:sz w:val="22"/>
          <w:szCs w:val="22"/>
        </w:rPr>
        <w:t xml:space="preserve"> </w:t>
      </w:r>
      <w:r w:rsidRPr="00030B71">
        <w:rPr>
          <w:b/>
          <w:bCs/>
          <w:sz w:val="22"/>
          <w:szCs w:val="22"/>
        </w:rPr>
        <w:t>Ethics Committees?</w:t>
      </w:r>
    </w:p>
    <w:tbl>
      <w:tblPr>
        <w:tblStyle w:val="TableGrid"/>
        <w:tblW w:w="10201" w:type="dxa"/>
        <w:tblLook w:val="04A0" w:firstRow="1" w:lastRow="0" w:firstColumn="1" w:lastColumn="0" w:noHBand="0" w:noVBand="1"/>
      </w:tblPr>
      <w:tblGrid>
        <w:gridCol w:w="3397"/>
        <w:gridCol w:w="2835"/>
        <w:gridCol w:w="2127"/>
        <w:gridCol w:w="1803"/>
        <w:gridCol w:w="39"/>
      </w:tblGrid>
      <w:tr w:rsidR="00A42AF8" w:rsidRPr="00030B71" w14:paraId="6E506213" w14:textId="77777777" w:rsidTr="00A42AF8">
        <w:trPr>
          <w:gridAfter w:val="1"/>
          <w:wAfter w:w="39" w:type="dxa"/>
        </w:trPr>
        <w:tc>
          <w:tcPr>
            <w:tcW w:w="10162" w:type="dxa"/>
            <w:gridSpan w:val="4"/>
          </w:tcPr>
          <w:bookmarkStart w:id="1" w:name="_Hlk96850170"/>
          <w:p w14:paraId="068D1AF8" w14:textId="56F75B32" w:rsidR="00A42AF8" w:rsidRPr="00030B71" w:rsidRDefault="003F1C55" w:rsidP="00A42AF8">
            <w:pPr>
              <w:widowControl w:val="0"/>
              <w:autoSpaceDE w:val="0"/>
              <w:autoSpaceDN w:val="0"/>
              <w:adjustRightInd w:val="0"/>
              <w:spacing w:line="240" w:lineRule="exact"/>
              <w:ind w:right="-9"/>
              <w:jc w:val="both"/>
              <w:rPr>
                <w:sz w:val="22"/>
                <w:szCs w:val="22"/>
              </w:rPr>
            </w:pPr>
            <w:sdt>
              <w:sdtPr>
                <w:rPr>
                  <w:sz w:val="22"/>
                  <w:szCs w:val="22"/>
                </w:rPr>
                <w:id w:val="-1695919224"/>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A42AF8" w:rsidRPr="00030B71">
              <w:rPr>
                <w:sz w:val="22"/>
                <w:szCs w:val="22"/>
              </w:rPr>
              <w:t>No, please go to next section</w:t>
            </w:r>
          </w:p>
        </w:tc>
      </w:tr>
      <w:tr w:rsidR="00A42AF8" w:rsidRPr="00030B71" w14:paraId="5B7FFB93" w14:textId="77777777" w:rsidTr="00A42AF8">
        <w:trPr>
          <w:gridAfter w:val="1"/>
          <w:wAfter w:w="39" w:type="dxa"/>
        </w:trPr>
        <w:tc>
          <w:tcPr>
            <w:tcW w:w="10162" w:type="dxa"/>
            <w:gridSpan w:val="4"/>
          </w:tcPr>
          <w:p w14:paraId="1CCF65C5" w14:textId="303398D4" w:rsidR="00A42AF8" w:rsidRPr="00030B71" w:rsidRDefault="003F1C55" w:rsidP="00A42AF8">
            <w:pPr>
              <w:widowControl w:val="0"/>
              <w:autoSpaceDE w:val="0"/>
              <w:autoSpaceDN w:val="0"/>
              <w:adjustRightInd w:val="0"/>
              <w:spacing w:line="240" w:lineRule="exact"/>
              <w:ind w:right="-9"/>
              <w:jc w:val="both"/>
              <w:rPr>
                <w:sz w:val="22"/>
                <w:szCs w:val="22"/>
              </w:rPr>
            </w:pPr>
            <w:sdt>
              <w:sdtPr>
                <w:rPr>
                  <w:sz w:val="22"/>
                  <w:szCs w:val="22"/>
                </w:rPr>
                <w:id w:val="525683221"/>
                <w14:checkbox>
                  <w14:checked w14:val="0"/>
                  <w14:checkedState w14:val="2612" w14:font="MS Gothic"/>
                  <w14:uncheckedState w14:val="2610" w14:font="MS Gothic"/>
                </w14:checkbox>
              </w:sdtPr>
              <w:sdtEndPr/>
              <w:sdtContent>
                <w:r w:rsidR="00A42AF8" w:rsidRPr="00030B71">
                  <w:rPr>
                    <w:rFonts w:ascii="Segoe UI Symbol" w:eastAsia="MS Gothic" w:hAnsi="Segoe UI Symbol" w:cs="Segoe UI Symbol"/>
                    <w:sz w:val="22"/>
                    <w:szCs w:val="22"/>
                  </w:rPr>
                  <w:t>☐</w:t>
                </w:r>
              </w:sdtContent>
            </w:sdt>
            <w:r w:rsidR="00A42AF8" w:rsidRPr="00030B71">
              <w:rPr>
                <w:sz w:val="22"/>
                <w:szCs w:val="22"/>
              </w:rPr>
              <w:t>Yes, with the following information:</w:t>
            </w:r>
          </w:p>
        </w:tc>
      </w:tr>
      <w:tr w:rsidR="00A42AF8" w:rsidRPr="00030B71" w14:paraId="2462A633" w14:textId="77777777" w:rsidTr="00D970D8">
        <w:tc>
          <w:tcPr>
            <w:tcW w:w="3397" w:type="dxa"/>
          </w:tcPr>
          <w:p w14:paraId="49D8494E" w14:textId="35005DA4" w:rsidR="00A42AF8" w:rsidRPr="00030B71" w:rsidRDefault="00A42AF8" w:rsidP="00A42AF8">
            <w:pPr>
              <w:widowControl w:val="0"/>
              <w:autoSpaceDE w:val="0"/>
              <w:autoSpaceDN w:val="0"/>
              <w:adjustRightInd w:val="0"/>
              <w:spacing w:line="240" w:lineRule="exact"/>
              <w:ind w:right="-9"/>
              <w:rPr>
                <w:b/>
                <w:bCs/>
                <w:sz w:val="22"/>
                <w:szCs w:val="22"/>
              </w:rPr>
            </w:pPr>
            <w:r w:rsidRPr="00030B71">
              <w:rPr>
                <w:b/>
                <w:bCs/>
                <w:sz w:val="22"/>
                <w:szCs w:val="22"/>
              </w:rPr>
              <w:t>Name of the Human Research Ethics Committee</w:t>
            </w:r>
          </w:p>
        </w:tc>
        <w:tc>
          <w:tcPr>
            <w:tcW w:w="6804" w:type="dxa"/>
            <w:gridSpan w:val="4"/>
          </w:tcPr>
          <w:p w14:paraId="175B4B40" w14:textId="00CF999D" w:rsidR="00A42AF8" w:rsidRPr="00030B71" w:rsidRDefault="00A42AF8" w:rsidP="00A42AF8">
            <w:pPr>
              <w:widowControl w:val="0"/>
              <w:autoSpaceDE w:val="0"/>
              <w:autoSpaceDN w:val="0"/>
              <w:adjustRightInd w:val="0"/>
              <w:spacing w:line="240" w:lineRule="exact"/>
              <w:ind w:right="-9"/>
              <w:jc w:val="both"/>
              <w:rPr>
                <w:b/>
                <w:bCs/>
                <w:sz w:val="22"/>
                <w:szCs w:val="22"/>
              </w:rPr>
            </w:pPr>
            <w:r w:rsidRPr="00030B71">
              <w:rPr>
                <w:b/>
                <w:bCs/>
                <w:sz w:val="22"/>
                <w:szCs w:val="22"/>
              </w:rPr>
              <w:t>Is approval granted?</w:t>
            </w:r>
          </w:p>
        </w:tc>
      </w:tr>
      <w:tr w:rsidR="00A42AF8" w:rsidRPr="00030B71" w14:paraId="2948495C" w14:textId="22D6F1D1" w:rsidTr="00D970D8">
        <w:tc>
          <w:tcPr>
            <w:tcW w:w="3397" w:type="dxa"/>
          </w:tcPr>
          <w:p w14:paraId="67A66FCC" w14:textId="77777777" w:rsidR="00A42AF8" w:rsidRPr="00030B71" w:rsidRDefault="00A42AF8" w:rsidP="00A42AF8">
            <w:pPr>
              <w:widowControl w:val="0"/>
              <w:autoSpaceDE w:val="0"/>
              <w:autoSpaceDN w:val="0"/>
              <w:adjustRightInd w:val="0"/>
              <w:spacing w:line="240" w:lineRule="exact"/>
              <w:ind w:right="-9"/>
              <w:jc w:val="both"/>
              <w:rPr>
                <w:sz w:val="22"/>
                <w:szCs w:val="22"/>
              </w:rPr>
            </w:pPr>
          </w:p>
        </w:tc>
        <w:tc>
          <w:tcPr>
            <w:tcW w:w="2835" w:type="dxa"/>
            <w:tcBorders>
              <w:right w:val="single" w:sz="4" w:space="0" w:color="auto"/>
            </w:tcBorders>
          </w:tcPr>
          <w:p w14:paraId="32E84959" w14:textId="77777777" w:rsidR="00A42AF8" w:rsidRPr="00030B71" w:rsidRDefault="003F1C55" w:rsidP="00A42AF8">
            <w:pPr>
              <w:widowControl w:val="0"/>
              <w:autoSpaceDE w:val="0"/>
              <w:autoSpaceDN w:val="0"/>
              <w:adjustRightInd w:val="0"/>
              <w:spacing w:line="240" w:lineRule="exact"/>
              <w:ind w:right="-9"/>
              <w:jc w:val="both"/>
              <w:rPr>
                <w:sz w:val="22"/>
                <w:szCs w:val="22"/>
              </w:rPr>
            </w:pPr>
            <w:sdt>
              <w:sdtPr>
                <w:rPr>
                  <w:iCs/>
                  <w:sz w:val="22"/>
                  <w:szCs w:val="22"/>
                </w:rPr>
                <w:id w:val="1896699153"/>
                <w14:checkbox>
                  <w14:checked w14:val="0"/>
                  <w14:checkedState w14:val="2612" w14:font="MS Gothic"/>
                  <w14:uncheckedState w14:val="2610" w14:font="MS Gothic"/>
                </w14:checkbox>
              </w:sdtPr>
              <w:sdtEndPr/>
              <w:sdtContent>
                <w:r w:rsidR="00A42AF8" w:rsidRPr="00030B71">
                  <w:rPr>
                    <w:rFonts w:ascii="Segoe UI Symbol" w:eastAsia="MS Gothic" w:hAnsi="Segoe UI Symbol" w:cs="Segoe UI Symbol"/>
                    <w:iCs/>
                    <w:sz w:val="22"/>
                    <w:szCs w:val="22"/>
                  </w:rPr>
                  <w:t>☐</w:t>
                </w:r>
              </w:sdtContent>
            </w:sdt>
            <w:r w:rsidR="00A42AF8" w:rsidRPr="00030B71">
              <w:rPr>
                <w:iCs/>
                <w:sz w:val="22"/>
                <w:szCs w:val="22"/>
              </w:rPr>
              <w:t xml:space="preserve">Yes, with approval number: </w:t>
            </w:r>
            <w:sdt>
              <w:sdtPr>
                <w:rPr>
                  <w:sz w:val="22"/>
                  <w:szCs w:val="22"/>
                </w:rPr>
                <w:id w:val="-1005280641"/>
                <w:placeholder>
                  <w:docPart w:val="4C0A01927FB94584B9C14F7931407ACA"/>
                </w:placeholder>
                <w:showingPlcHdr/>
              </w:sdtPr>
              <w:sdtEndPr/>
              <w:sdtContent>
                <w:r w:rsidR="00A42AF8" w:rsidRPr="00030B71">
                  <w:rPr>
                    <w:rStyle w:val="PlaceholderText"/>
                    <w:sz w:val="22"/>
                    <w:szCs w:val="22"/>
                  </w:rPr>
                  <w:t>Click or tap here to enter text.</w:t>
                </w:r>
              </w:sdtContent>
            </w:sdt>
          </w:p>
        </w:tc>
        <w:tc>
          <w:tcPr>
            <w:tcW w:w="2127" w:type="dxa"/>
            <w:tcBorders>
              <w:left w:val="single" w:sz="4" w:space="0" w:color="auto"/>
              <w:right w:val="single" w:sz="4" w:space="0" w:color="auto"/>
            </w:tcBorders>
          </w:tcPr>
          <w:p w14:paraId="1452B27A" w14:textId="7BA665BC" w:rsidR="00A42AF8" w:rsidRPr="00030B71" w:rsidRDefault="003F1C55" w:rsidP="00A42AF8">
            <w:pPr>
              <w:widowControl w:val="0"/>
              <w:autoSpaceDE w:val="0"/>
              <w:autoSpaceDN w:val="0"/>
              <w:adjustRightInd w:val="0"/>
              <w:spacing w:line="240" w:lineRule="exact"/>
              <w:ind w:right="-9"/>
              <w:jc w:val="both"/>
              <w:rPr>
                <w:sz w:val="22"/>
                <w:szCs w:val="22"/>
              </w:rPr>
            </w:pPr>
            <w:sdt>
              <w:sdtPr>
                <w:rPr>
                  <w:iCs/>
                  <w:sz w:val="22"/>
                  <w:szCs w:val="22"/>
                </w:rPr>
                <w:id w:val="-1090934315"/>
                <w14:checkbox>
                  <w14:checked w14:val="0"/>
                  <w14:checkedState w14:val="2612" w14:font="MS Gothic"/>
                  <w14:uncheckedState w14:val="2610" w14:font="MS Gothic"/>
                </w14:checkbox>
              </w:sdtPr>
              <w:sdtEndPr/>
              <w:sdtContent>
                <w:r w:rsidR="00A42AF8" w:rsidRPr="00030B71">
                  <w:rPr>
                    <w:rFonts w:ascii="Segoe UI Symbol" w:eastAsia="MS Gothic" w:hAnsi="Segoe UI Symbol" w:cs="Segoe UI Symbol"/>
                    <w:iCs/>
                    <w:sz w:val="22"/>
                    <w:szCs w:val="22"/>
                  </w:rPr>
                  <w:t>☐</w:t>
                </w:r>
              </w:sdtContent>
            </w:sdt>
            <w:r w:rsidR="00A42AF8" w:rsidRPr="00030B71">
              <w:rPr>
                <w:iCs/>
                <w:sz w:val="22"/>
                <w:szCs w:val="22"/>
              </w:rPr>
              <w:t>No</w:t>
            </w:r>
          </w:p>
        </w:tc>
        <w:tc>
          <w:tcPr>
            <w:tcW w:w="1842" w:type="dxa"/>
            <w:gridSpan w:val="2"/>
            <w:tcBorders>
              <w:left w:val="single" w:sz="4" w:space="0" w:color="auto"/>
            </w:tcBorders>
          </w:tcPr>
          <w:p w14:paraId="3B2C305E" w14:textId="696A8833" w:rsidR="00A42AF8" w:rsidRPr="00030B71" w:rsidRDefault="003F1C55" w:rsidP="00A42AF8">
            <w:pPr>
              <w:widowControl w:val="0"/>
              <w:autoSpaceDE w:val="0"/>
              <w:autoSpaceDN w:val="0"/>
              <w:adjustRightInd w:val="0"/>
              <w:spacing w:line="240" w:lineRule="exact"/>
              <w:ind w:right="-9"/>
              <w:jc w:val="both"/>
              <w:rPr>
                <w:sz w:val="22"/>
                <w:szCs w:val="22"/>
              </w:rPr>
            </w:pPr>
            <w:sdt>
              <w:sdtPr>
                <w:rPr>
                  <w:iCs/>
                  <w:sz w:val="22"/>
                  <w:szCs w:val="22"/>
                </w:rPr>
                <w:id w:val="-1246029451"/>
                <w14:checkbox>
                  <w14:checked w14:val="0"/>
                  <w14:checkedState w14:val="2612" w14:font="MS Gothic"/>
                  <w14:uncheckedState w14:val="2610" w14:font="MS Gothic"/>
                </w14:checkbox>
              </w:sdtPr>
              <w:sdtEndPr/>
              <w:sdtContent>
                <w:r w:rsidR="00A42AF8" w:rsidRPr="00030B71">
                  <w:rPr>
                    <w:rFonts w:ascii="Segoe UI Symbol" w:eastAsia="MS Gothic" w:hAnsi="Segoe UI Symbol" w:cs="Segoe UI Symbol"/>
                    <w:iCs/>
                    <w:sz w:val="22"/>
                    <w:szCs w:val="22"/>
                  </w:rPr>
                  <w:t>☐</w:t>
                </w:r>
              </w:sdtContent>
            </w:sdt>
            <w:r w:rsidR="00A42AF8" w:rsidRPr="00030B71">
              <w:rPr>
                <w:iCs/>
                <w:sz w:val="22"/>
                <w:szCs w:val="22"/>
              </w:rPr>
              <w:t>Pending</w:t>
            </w:r>
          </w:p>
        </w:tc>
      </w:tr>
      <w:bookmarkEnd w:id="1"/>
    </w:tbl>
    <w:p w14:paraId="709146FA" w14:textId="77777777" w:rsidR="00A42AF8" w:rsidRPr="00030B71" w:rsidRDefault="00A42AF8" w:rsidP="00A42AF8">
      <w:pPr>
        <w:widowControl w:val="0"/>
        <w:autoSpaceDE w:val="0"/>
        <w:autoSpaceDN w:val="0"/>
        <w:adjustRightInd w:val="0"/>
        <w:spacing w:line="240" w:lineRule="exact"/>
        <w:ind w:right="-9"/>
        <w:jc w:val="both"/>
        <w:rPr>
          <w:b/>
          <w:bCs/>
          <w:sz w:val="22"/>
          <w:szCs w:val="22"/>
        </w:rPr>
      </w:pPr>
    </w:p>
    <w:p w14:paraId="37EBF069" w14:textId="77777777" w:rsidR="00793BEB" w:rsidRPr="00030B71" w:rsidRDefault="00793BEB" w:rsidP="00793BEB">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Does your study involve direct involvement of human participants?</w:t>
      </w:r>
    </w:p>
    <w:tbl>
      <w:tblPr>
        <w:tblStyle w:val="TableGrid"/>
        <w:tblW w:w="0" w:type="auto"/>
        <w:tblLook w:val="04A0" w:firstRow="1" w:lastRow="0" w:firstColumn="1" w:lastColumn="0" w:noHBand="0" w:noVBand="1"/>
      </w:tblPr>
      <w:tblGrid>
        <w:gridCol w:w="10162"/>
      </w:tblGrid>
      <w:tr w:rsidR="00793BEB" w:rsidRPr="00030B71" w14:paraId="598FB853" w14:textId="77777777" w:rsidTr="009732C8">
        <w:tc>
          <w:tcPr>
            <w:tcW w:w="10162" w:type="dxa"/>
          </w:tcPr>
          <w:p w14:paraId="7172BB7E" w14:textId="3652FF26" w:rsidR="00793BEB" w:rsidRPr="00030B71" w:rsidRDefault="003F1C55" w:rsidP="009732C8">
            <w:pPr>
              <w:widowControl w:val="0"/>
              <w:autoSpaceDE w:val="0"/>
              <w:autoSpaceDN w:val="0"/>
              <w:adjustRightInd w:val="0"/>
              <w:spacing w:line="240" w:lineRule="exact"/>
              <w:ind w:right="-9"/>
              <w:jc w:val="both"/>
              <w:rPr>
                <w:b/>
                <w:bCs/>
                <w:sz w:val="22"/>
                <w:szCs w:val="22"/>
              </w:rPr>
            </w:pPr>
            <w:sdt>
              <w:sdtPr>
                <w:rPr>
                  <w:b/>
                  <w:bCs/>
                  <w:sz w:val="22"/>
                  <w:szCs w:val="22"/>
                </w:rPr>
                <w:id w:val="1852142614"/>
                <w14:checkbox>
                  <w14:checked w14:val="0"/>
                  <w14:checkedState w14:val="2612" w14:font="MS Gothic"/>
                  <w14:uncheckedState w14:val="2610" w14:font="MS Gothic"/>
                </w14:checkbox>
              </w:sdtPr>
              <w:sdtEndPr/>
              <w:sdtContent>
                <w:r w:rsidR="009A0410">
                  <w:rPr>
                    <w:rFonts w:ascii="MS Gothic" w:eastAsia="MS Gothic" w:hAnsi="MS Gothic" w:hint="eastAsia"/>
                    <w:b/>
                    <w:bCs/>
                    <w:sz w:val="22"/>
                    <w:szCs w:val="22"/>
                  </w:rPr>
                  <w:t>☐</w:t>
                </w:r>
              </w:sdtContent>
            </w:sdt>
            <w:r w:rsidR="00793BEB" w:rsidRPr="00030B71">
              <w:rPr>
                <w:b/>
                <w:bCs/>
                <w:sz w:val="22"/>
                <w:szCs w:val="22"/>
              </w:rPr>
              <w:t>Yes</w:t>
            </w:r>
          </w:p>
        </w:tc>
      </w:tr>
      <w:tr w:rsidR="00793BEB" w:rsidRPr="00030B71" w14:paraId="5E42ADE6" w14:textId="77777777" w:rsidTr="009732C8">
        <w:tc>
          <w:tcPr>
            <w:tcW w:w="10162" w:type="dxa"/>
          </w:tcPr>
          <w:p w14:paraId="799F2330" w14:textId="77777777" w:rsidR="00793BEB" w:rsidRPr="00030B71" w:rsidRDefault="003F1C55" w:rsidP="009732C8">
            <w:pPr>
              <w:widowControl w:val="0"/>
              <w:autoSpaceDE w:val="0"/>
              <w:autoSpaceDN w:val="0"/>
              <w:adjustRightInd w:val="0"/>
              <w:spacing w:line="240" w:lineRule="exact"/>
              <w:ind w:right="-9"/>
              <w:jc w:val="both"/>
              <w:rPr>
                <w:b/>
                <w:bCs/>
                <w:sz w:val="22"/>
                <w:szCs w:val="22"/>
              </w:rPr>
            </w:pPr>
            <w:sdt>
              <w:sdtPr>
                <w:rPr>
                  <w:b/>
                  <w:bCs/>
                  <w:sz w:val="22"/>
                  <w:szCs w:val="22"/>
                </w:rPr>
                <w:id w:val="-1156918530"/>
                <w14:checkbox>
                  <w14:checked w14:val="0"/>
                  <w14:checkedState w14:val="2612" w14:font="MS Gothic"/>
                  <w14:uncheckedState w14:val="2610" w14:font="MS Gothic"/>
                </w14:checkbox>
              </w:sdtPr>
              <w:sdtEndPr/>
              <w:sdtContent>
                <w:r w:rsidR="00793BEB" w:rsidRPr="00030B71">
                  <w:rPr>
                    <w:rFonts w:ascii="Segoe UI Symbol" w:eastAsia="MS Gothic" w:hAnsi="Segoe UI Symbol" w:cs="Segoe UI Symbol"/>
                    <w:b/>
                    <w:bCs/>
                    <w:sz w:val="22"/>
                    <w:szCs w:val="22"/>
                  </w:rPr>
                  <w:t>☐</w:t>
                </w:r>
              </w:sdtContent>
            </w:sdt>
            <w:r w:rsidR="00793BEB" w:rsidRPr="00030B71">
              <w:rPr>
                <w:b/>
                <w:bCs/>
                <w:sz w:val="22"/>
                <w:szCs w:val="22"/>
              </w:rPr>
              <w:t>No, please specify:</w:t>
            </w:r>
          </w:p>
          <w:p w14:paraId="6915DCE0" w14:textId="77777777" w:rsidR="00793BEB" w:rsidRPr="00030B71" w:rsidRDefault="003F1C55" w:rsidP="009732C8">
            <w:pPr>
              <w:widowControl w:val="0"/>
              <w:autoSpaceDE w:val="0"/>
              <w:autoSpaceDN w:val="0"/>
              <w:adjustRightInd w:val="0"/>
              <w:spacing w:line="240" w:lineRule="exact"/>
              <w:ind w:left="601" w:right="-9"/>
              <w:jc w:val="both"/>
              <w:rPr>
                <w:sz w:val="22"/>
                <w:szCs w:val="22"/>
              </w:rPr>
            </w:pPr>
            <w:sdt>
              <w:sdtPr>
                <w:rPr>
                  <w:sz w:val="22"/>
                  <w:szCs w:val="22"/>
                </w:rPr>
                <w:id w:val="-838228185"/>
                <w14:checkbox>
                  <w14:checked w14:val="0"/>
                  <w14:checkedState w14:val="2612" w14:font="MS Gothic"/>
                  <w14:uncheckedState w14:val="2610" w14:font="MS Gothic"/>
                </w14:checkbox>
              </w:sdtPr>
              <w:sdtEndPr/>
              <w:sdtContent>
                <w:r w:rsidR="00793BEB" w:rsidRPr="00030B71">
                  <w:rPr>
                    <w:rFonts w:ascii="Segoe UI Symbol" w:eastAsia="MS Gothic" w:hAnsi="Segoe UI Symbol" w:cs="Segoe UI Symbol"/>
                    <w:sz w:val="22"/>
                    <w:szCs w:val="22"/>
                  </w:rPr>
                  <w:t>☐</w:t>
                </w:r>
              </w:sdtContent>
            </w:sdt>
            <w:r w:rsidR="00793BEB" w:rsidRPr="00030B71">
              <w:rPr>
                <w:sz w:val="22"/>
                <w:szCs w:val="22"/>
              </w:rPr>
              <w:t>I am using data that has been collected for another purpose</w:t>
            </w:r>
          </w:p>
          <w:p w14:paraId="06C761B5" w14:textId="77777777" w:rsidR="00793BEB" w:rsidRPr="00030B71" w:rsidRDefault="003F1C55" w:rsidP="009732C8">
            <w:pPr>
              <w:widowControl w:val="0"/>
              <w:autoSpaceDE w:val="0"/>
              <w:autoSpaceDN w:val="0"/>
              <w:adjustRightInd w:val="0"/>
              <w:spacing w:line="240" w:lineRule="exact"/>
              <w:ind w:left="1168" w:right="-9"/>
              <w:jc w:val="both"/>
              <w:rPr>
                <w:sz w:val="22"/>
                <w:szCs w:val="22"/>
              </w:rPr>
            </w:pPr>
            <w:sdt>
              <w:sdtPr>
                <w:rPr>
                  <w:sz w:val="22"/>
                  <w:szCs w:val="22"/>
                </w:rPr>
                <w:id w:val="-427271094"/>
                <w14:checkbox>
                  <w14:checked w14:val="0"/>
                  <w14:checkedState w14:val="2612" w14:font="MS Gothic"/>
                  <w14:uncheckedState w14:val="2610" w14:font="MS Gothic"/>
                </w14:checkbox>
              </w:sdtPr>
              <w:sdtEndPr/>
              <w:sdtContent>
                <w:r w:rsidR="00793BEB" w:rsidRPr="00030B71">
                  <w:rPr>
                    <w:rFonts w:ascii="Segoe UI Symbol" w:eastAsia="MS Gothic" w:hAnsi="Segoe UI Symbol" w:cs="Segoe UI Symbol"/>
                    <w:sz w:val="22"/>
                    <w:szCs w:val="22"/>
                  </w:rPr>
                  <w:t>☐</w:t>
                </w:r>
              </w:sdtContent>
            </w:sdt>
            <w:r w:rsidR="00793BEB" w:rsidRPr="00030B71">
              <w:rPr>
                <w:sz w:val="22"/>
                <w:szCs w:val="22"/>
              </w:rPr>
              <w:t xml:space="preserve">With previous ethics approval with approval number: </w:t>
            </w:r>
            <w:sdt>
              <w:sdtPr>
                <w:rPr>
                  <w:sz w:val="22"/>
                  <w:szCs w:val="22"/>
                </w:rPr>
                <w:id w:val="-610194691"/>
                <w:placeholder>
                  <w:docPart w:val="3474B6EF72B945A7B0C9186D7A7484DC"/>
                </w:placeholder>
                <w:showingPlcHdr/>
              </w:sdtPr>
              <w:sdtEndPr/>
              <w:sdtContent>
                <w:r w:rsidR="00793BEB" w:rsidRPr="00030B71">
                  <w:rPr>
                    <w:rStyle w:val="PlaceholderText"/>
                    <w:sz w:val="22"/>
                    <w:szCs w:val="22"/>
                  </w:rPr>
                  <w:t>Click or tap here to enter text.</w:t>
                </w:r>
              </w:sdtContent>
            </w:sdt>
          </w:p>
          <w:p w14:paraId="29FC188C" w14:textId="77777777" w:rsidR="00793BEB" w:rsidRPr="00030B71" w:rsidRDefault="003F1C55" w:rsidP="009732C8">
            <w:pPr>
              <w:widowControl w:val="0"/>
              <w:autoSpaceDE w:val="0"/>
              <w:autoSpaceDN w:val="0"/>
              <w:adjustRightInd w:val="0"/>
              <w:spacing w:line="240" w:lineRule="exact"/>
              <w:ind w:left="1168" w:right="-9"/>
              <w:jc w:val="both"/>
              <w:rPr>
                <w:sz w:val="22"/>
                <w:szCs w:val="22"/>
              </w:rPr>
            </w:pPr>
            <w:sdt>
              <w:sdtPr>
                <w:rPr>
                  <w:sz w:val="22"/>
                  <w:szCs w:val="22"/>
                </w:rPr>
                <w:id w:val="2127652568"/>
                <w14:checkbox>
                  <w14:checked w14:val="0"/>
                  <w14:checkedState w14:val="2612" w14:font="MS Gothic"/>
                  <w14:uncheckedState w14:val="2610" w14:font="MS Gothic"/>
                </w14:checkbox>
              </w:sdtPr>
              <w:sdtEndPr/>
              <w:sdtContent>
                <w:r w:rsidR="00793BEB" w:rsidRPr="00030B71">
                  <w:rPr>
                    <w:rFonts w:ascii="Segoe UI Symbol" w:eastAsia="MS Gothic" w:hAnsi="Segoe UI Symbol" w:cs="Segoe UI Symbol"/>
                    <w:sz w:val="22"/>
                    <w:szCs w:val="22"/>
                  </w:rPr>
                  <w:t>☐</w:t>
                </w:r>
              </w:sdtContent>
            </w:sdt>
            <w:r w:rsidR="00793BEB" w:rsidRPr="00030B71">
              <w:rPr>
                <w:sz w:val="22"/>
                <w:szCs w:val="22"/>
              </w:rPr>
              <w:t>Data was collected without ethics approval</w:t>
            </w:r>
          </w:p>
          <w:p w14:paraId="47468AC0" w14:textId="77777777" w:rsidR="00793BEB" w:rsidRPr="00030B71" w:rsidRDefault="00793BEB" w:rsidP="009732C8">
            <w:pPr>
              <w:widowControl w:val="0"/>
              <w:autoSpaceDE w:val="0"/>
              <w:autoSpaceDN w:val="0"/>
              <w:adjustRightInd w:val="0"/>
              <w:spacing w:line="240" w:lineRule="exact"/>
              <w:ind w:left="1168" w:right="-9"/>
              <w:jc w:val="both"/>
              <w:rPr>
                <w:sz w:val="22"/>
                <w:szCs w:val="22"/>
              </w:rPr>
            </w:pPr>
          </w:p>
          <w:p w14:paraId="7845C40F" w14:textId="77777777" w:rsidR="00793BEB" w:rsidRPr="00030B71" w:rsidRDefault="003F1C55" w:rsidP="009732C8">
            <w:pPr>
              <w:widowControl w:val="0"/>
              <w:autoSpaceDE w:val="0"/>
              <w:autoSpaceDN w:val="0"/>
              <w:adjustRightInd w:val="0"/>
              <w:spacing w:line="240" w:lineRule="exact"/>
              <w:ind w:left="601" w:right="-9"/>
              <w:jc w:val="both"/>
              <w:rPr>
                <w:sz w:val="22"/>
                <w:szCs w:val="22"/>
              </w:rPr>
            </w:pPr>
            <w:sdt>
              <w:sdtPr>
                <w:rPr>
                  <w:sz w:val="22"/>
                  <w:szCs w:val="22"/>
                </w:rPr>
                <w:id w:val="-1168638432"/>
                <w14:checkbox>
                  <w14:checked w14:val="0"/>
                  <w14:checkedState w14:val="2612" w14:font="MS Gothic"/>
                  <w14:uncheckedState w14:val="2610" w14:font="MS Gothic"/>
                </w14:checkbox>
              </w:sdtPr>
              <w:sdtEndPr/>
              <w:sdtContent>
                <w:r w:rsidR="00793BEB" w:rsidRPr="00030B71">
                  <w:rPr>
                    <w:rFonts w:ascii="Segoe UI Symbol" w:eastAsia="MS Gothic" w:hAnsi="Segoe UI Symbol" w:cs="Segoe UI Symbol"/>
                    <w:sz w:val="22"/>
                    <w:szCs w:val="22"/>
                  </w:rPr>
                  <w:t>☐</w:t>
                </w:r>
              </w:sdtContent>
            </w:sdt>
            <w:r w:rsidR="00793BEB" w:rsidRPr="00030B71">
              <w:rPr>
                <w:sz w:val="22"/>
                <w:szCs w:val="22"/>
              </w:rPr>
              <w:t xml:space="preserve">My study does not involve any data from human participants </w:t>
            </w:r>
          </w:p>
          <w:p w14:paraId="277F6B43" w14:textId="0C735E66" w:rsidR="00793BEB" w:rsidRPr="00030B71" w:rsidRDefault="00793BEB" w:rsidP="00793BEB">
            <w:pPr>
              <w:widowControl w:val="0"/>
              <w:autoSpaceDE w:val="0"/>
              <w:autoSpaceDN w:val="0"/>
              <w:adjustRightInd w:val="0"/>
              <w:spacing w:line="240" w:lineRule="exact"/>
              <w:ind w:left="601" w:right="-9"/>
              <w:jc w:val="both"/>
              <w:rPr>
                <w:b/>
                <w:bCs/>
                <w:sz w:val="22"/>
                <w:szCs w:val="22"/>
              </w:rPr>
            </w:pPr>
            <w:r w:rsidRPr="00030B71">
              <w:rPr>
                <w:sz w:val="22"/>
                <w:szCs w:val="22"/>
              </w:rPr>
              <w:t xml:space="preserve">  (</w:t>
            </w:r>
            <w:r w:rsidRPr="00030B71">
              <w:rPr>
                <w:i/>
                <w:iCs/>
                <w:sz w:val="22"/>
                <w:szCs w:val="22"/>
              </w:rPr>
              <w:t>Please go to part IV</w:t>
            </w:r>
            <w:r w:rsidRPr="00030B71">
              <w:rPr>
                <w:sz w:val="22"/>
                <w:szCs w:val="22"/>
              </w:rPr>
              <w:t>)</w:t>
            </w:r>
          </w:p>
        </w:tc>
      </w:tr>
    </w:tbl>
    <w:p w14:paraId="2A88F68D" w14:textId="77777777" w:rsidR="00C71043" w:rsidRPr="00030B71" w:rsidRDefault="00C71043" w:rsidP="00F921FC">
      <w:pPr>
        <w:rPr>
          <w:b/>
          <w:bCs/>
          <w:sz w:val="22"/>
          <w:szCs w:val="22"/>
        </w:rPr>
      </w:pPr>
    </w:p>
    <w:p w14:paraId="2EC9FC0B" w14:textId="13DC2CF4" w:rsidR="006D0DC4" w:rsidRPr="00030B71" w:rsidRDefault="006D0DC4" w:rsidP="00F921FC">
      <w:pPr>
        <w:rPr>
          <w:b/>
          <w:bCs/>
          <w:sz w:val="22"/>
          <w:szCs w:val="22"/>
        </w:rPr>
      </w:pPr>
      <w:r w:rsidRPr="00030B71">
        <w:rPr>
          <w:b/>
          <w:bCs/>
          <w:sz w:val="22"/>
          <w:szCs w:val="22"/>
        </w:rPr>
        <w:t xml:space="preserve">PART II: </w:t>
      </w:r>
      <w:r w:rsidR="006F379E" w:rsidRPr="00030B71">
        <w:rPr>
          <w:b/>
          <w:bCs/>
          <w:sz w:val="22"/>
          <w:szCs w:val="22"/>
        </w:rPr>
        <w:t>PARTICIPANTS</w:t>
      </w:r>
      <w:r w:rsidRPr="00030B71">
        <w:rPr>
          <w:b/>
          <w:bCs/>
          <w:sz w:val="22"/>
          <w:szCs w:val="22"/>
        </w:rPr>
        <w:t xml:space="preserve"> DETAILS</w:t>
      </w:r>
    </w:p>
    <w:p w14:paraId="38CDB025" w14:textId="7CE12CC4" w:rsidR="006F379E" w:rsidRPr="00030B71" w:rsidRDefault="00265818" w:rsidP="00F921FC">
      <w:pPr>
        <w:rPr>
          <w:b/>
          <w:bCs/>
          <w:sz w:val="22"/>
          <w:szCs w:val="22"/>
        </w:rPr>
      </w:pPr>
      <w:r w:rsidRPr="00030B71">
        <w:rPr>
          <w:b/>
          <w:bCs/>
          <w:i/>
          <w:iCs/>
          <w:sz w:val="22"/>
          <w:szCs w:val="22"/>
        </w:rPr>
        <w:t>(To</w:t>
      </w:r>
      <w:r w:rsidRPr="00030B71">
        <w:rPr>
          <w:b/>
          <w:bCs/>
          <w:i/>
          <w:iCs/>
          <w:spacing w:val="14"/>
          <w:sz w:val="22"/>
          <w:szCs w:val="22"/>
        </w:rPr>
        <w:t xml:space="preserve"> </w:t>
      </w:r>
      <w:r w:rsidRPr="00030B71">
        <w:rPr>
          <w:b/>
          <w:bCs/>
          <w:i/>
          <w:iCs/>
          <w:sz w:val="22"/>
          <w:szCs w:val="22"/>
        </w:rPr>
        <w:t>be</w:t>
      </w:r>
      <w:r w:rsidRPr="00030B71">
        <w:rPr>
          <w:b/>
          <w:bCs/>
          <w:i/>
          <w:iCs/>
          <w:spacing w:val="14"/>
          <w:sz w:val="22"/>
          <w:szCs w:val="22"/>
        </w:rPr>
        <w:t xml:space="preserve"> </w:t>
      </w:r>
      <w:r w:rsidRPr="00030B71">
        <w:rPr>
          <w:b/>
          <w:bCs/>
          <w:i/>
          <w:iCs/>
          <w:sz w:val="22"/>
          <w:szCs w:val="22"/>
        </w:rPr>
        <w:t>completed</w:t>
      </w:r>
      <w:r w:rsidRPr="00030B71">
        <w:rPr>
          <w:b/>
          <w:bCs/>
          <w:i/>
          <w:iCs/>
          <w:spacing w:val="12"/>
          <w:sz w:val="22"/>
          <w:szCs w:val="22"/>
        </w:rPr>
        <w:t xml:space="preserve"> </w:t>
      </w:r>
      <w:r w:rsidRPr="00030B71">
        <w:rPr>
          <w:b/>
          <w:bCs/>
          <w:i/>
          <w:iCs/>
          <w:color w:val="FF0000"/>
          <w:sz w:val="22"/>
          <w:szCs w:val="22"/>
        </w:rPr>
        <w:t>if</w:t>
      </w:r>
      <w:r w:rsidRPr="00030B71">
        <w:rPr>
          <w:b/>
          <w:bCs/>
          <w:i/>
          <w:iCs/>
          <w:color w:val="FF0000"/>
          <w:spacing w:val="13"/>
          <w:sz w:val="22"/>
          <w:szCs w:val="22"/>
        </w:rPr>
        <w:t xml:space="preserve"> </w:t>
      </w:r>
      <w:r w:rsidRPr="00030B71">
        <w:rPr>
          <w:b/>
          <w:bCs/>
          <w:i/>
          <w:iCs/>
          <w:color w:val="FF0000"/>
          <w:sz w:val="22"/>
          <w:szCs w:val="22"/>
        </w:rPr>
        <w:t>project</w:t>
      </w:r>
      <w:r w:rsidRPr="00030B71">
        <w:rPr>
          <w:b/>
          <w:bCs/>
          <w:i/>
          <w:iCs/>
          <w:color w:val="FF0000"/>
          <w:spacing w:val="14"/>
          <w:sz w:val="22"/>
          <w:szCs w:val="22"/>
        </w:rPr>
        <w:t xml:space="preserve"> </w:t>
      </w:r>
      <w:r w:rsidRPr="00030B71">
        <w:rPr>
          <w:b/>
          <w:bCs/>
          <w:i/>
          <w:iCs/>
          <w:color w:val="FF0000"/>
          <w:sz w:val="22"/>
          <w:szCs w:val="22"/>
        </w:rPr>
        <w:t>involves</w:t>
      </w:r>
      <w:r w:rsidRPr="00030B71">
        <w:rPr>
          <w:b/>
          <w:bCs/>
          <w:i/>
          <w:iCs/>
          <w:color w:val="FF0000"/>
          <w:spacing w:val="15"/>
          <w:sz w:val="22"/>
          <w:szCs w:val="22"/>
        </w:rPr>
        <w:t xml:space="preserve"> </w:t>
      </w:r>
      <w:r w:rsidRPr="00030B71">
        <w:rPr>
          <w:b/>
          <w:bCs/>
          <w:i/>
          <w:iCs/>
          <w:color w:val="FF0000"/>
          <w:sz w:val="22"/>
          <w:szCs w:val="22"/>
        </w:rPr>
        <w:t>direct</w:t>
      </w:r>
      <w:r w:rsidRPr="00030B71">
        <w:rPr>
          <w:b/>
          <w:bCs/>
          <w:i/>
          <w:iCs/>
          <w:color w:val="FF0000"/>
          <w:spacing w:val="12"/>
          <w:sz w:val="22"/>
          <w:szCs w:val="22"/>
        </w:rPr>
        <w:t xml:space="preserve"> </w:t>
      </w:r>
      <w:r w:rsidRPr="00030B71">
        <w:rPr>
          <w:b/>
          <w:bCs/>
          <w:i/>
          <w:iCs/>
          <w:color w:val="FF0000"/>
          <w:sz w:val="22"/>
          <w:szCs w:val="22"/>
        </w:rPr>
        <w:t>human</w:t>
      </w:r>
      <w:r w:rsidRPr="00030B71">
        <w:rPr>
          <w:b/>
          <w:bCs/>
          <w:i/>
          <w:iCs/>
          <w:color w:val="FF0000"/>
          <w:spacing w:val="15"/>
          <w:sz w:val="22"/>
          <w:szCs w:val="22"/>
        </w:rPr>
        <w:t xml:space="preserve"> </w:t>
      </w:r>
      <w:r w:rsidRPr="00030B71">
        <w:rPr>
          <w:b/>
          <w:bCs/>
          <w:i/>
          <w:iCs/>
          <w:color w:val="FF0000"/>
          <w:sz w:val="22"/>
          <w:szCs w:val="22"/>
        </w:rPr>
        <w:t>participation</w:t>
      </w:r>
      <w:r w:rsidRPr="00030B71">
        <w:rPr>
          <w:b/>
          <w:bCs/>
          <w:i/>
          <w:iCs/>
          <w:sz w:val="22"/>
          <w:szCs w:val="22"/>
        </w:rPr>
        <w:t>)</w:t>
      </w:r>
    </w:p>
    <w:p w14:paraId="77C73F9D" w14:textId="77777777" w:rsidR="00626D14" w:rsidRPr="00030B71" w:rsidRDefault="00626D14" w:rsidP="00626D14">
      <w:pPr>
        <w:widowControl w:val="0"/>
        <w:autoSpaceDE w:val="0"/>
        <w:autoSpaceDN w:val="0"/>
        <w:adjustRightInd w:val="0"/>
        <w:spacing w:line="240" w:lineRule="exact"/>
        <w:ind w:right="-9"/>
        <w:jc w:val="both"/>
        <w:rPr>
          <w:b/>
          <w:bCs/>
          <w:sz w:val="22"/>
          <w:szCs w:val="22"/>
        </w:rPr>
      </w:pPr>
    </w:p>
    <w:p w14:paraId="459C7E0F" w14:textId="27200B37" w:rsidR="005B28BA" w:rsidRPr="00030B71" w:rsidRDefault="005B28BA" w:rsidP="005B28BA">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Please identify if you are using potentially vulnerable participants as listed below.</w:t>
      </w:r>
    </w:p>
    <w:p w14:paraId="135AFAB0" w14:textId="6ADD06F9" w:rsidR="005B28BA" w:rsidRPr="00030B71" w:rsidRDefault="005B28BA" w:rsidP="005B28BA">
      <w:pPr>
        <w:pStyle w:val="ListParagraph"/>
        <w:widowControl w:val="0"/>
        <w:autoSpaceDE w:val="0"/>
        <w:autoSpaceDN w:val="0"/>
        <w:adjustRightInd w:val="0"/>
        <w:spacing w:line="240" w:lineRule="exact"/>
        <w:ind w:left="284" w:right="-9"/>
        <w:jc w:val="both"/>
        <w:rPr>
          <w:i/>
          <w:iCs/>
          <w:sz w:val="22"/>
          <w:szCs w:val="22"/>
        </w:rPr>
      </w:pPr>
      <w:r w:rsidRPr="00030B71">
        <w:rPr>
          <w:i/>
          <w:iCs/>
          <w:sz w:val="22"/>
          <w:szCs w:val="22"/>
        </w:rPr>
        <w:t>(If you are not using potentially vulnerable participants, please skip this question)</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0206"/>
      </w:tblGrid>
      <w:tr w:rsidR="005B28BA" w:rsidRPr="00030B71" w14:paraId="75249DE7" w14:textId="77777777" w:rsidTr="00282716">
        <w:trPr>
          <w:trHeight w:val="268"/>
        </w:trPr>
        <w:tc>
          <w:tcPr>
            <w:tcW w:w="10206" w:type="dxa"/>
            <w:hideMark/>
          </w:tcPr>
          <w:p w14:paraId="5BFC325A" w14:textId="40D57E9E" w:rsidR="005B28BA" w:rsidRPr="00030B71" w:rsidRDefault="003F1C55">
            <w:pPr>
              <w:pStyle w:val="TableParagraph"/>
              <w:spacing w:line="248" w:lineRule="exact"/>
              <w:ind w:left="108"/>
              <w:rPr>
                <w:rFonts w:ascii="Times New Roman" w:hAnsi="Times New Roman" w:cs="Times New Roman"/>
              </w:rPr>
            </w:pPr>
            <w:sdt>
              <w:sdtPr>
                <w:rPr>
                  <w:rFonts w:ascii="Times New Roman" w:hAnsi="Times New Roman" w:cs="Times New Roman"/>
                </w:rPr>
                <w:id w:val="-1459493027"/>
                <w14:checkbox>
                  <w14:checked w14:val="0"/>
                  <w14:checkedState w14:val="2612" w14:font="MS Gothic"/>
                  <w14:uncheckedState w14:val="2610" w14:font="MS Gothic"/>
                </w14:checkbox>
              </w:sdtPr>
              <w:sdtEndPr/>
              <w:sdtContent>
                <w:r w:rsidR="00282716" w:rsidRPr="00030B71">
                  <w:rPr>
                    <w:rFonts w:ascii="Segoe UI Symbol" w:eastAsia="MS Gothic" w:hAnsi="Segoe UI Symbol" w:cs="Segoe UI Symbol"/>
                  </w:rPr>
                  <w:t>☐</w:t>
                </w:r>
              </w:sdtContent>
            </w:sdt>
            <w:r w:rsidR="005B28BA" w:rsidRPr="00030B71">
              <w:rPr>
                <w:rFonts w:ascii="Times New Roman" w:hAnsi="Times New Roman" w:cs="Times New Roman"/>
              </w:rPr>
              <w:t>Women</w:t>
            </w:r>
            <w:r w:rsidR="005B28BA" w:rsidRPr="00030B71">
              <w:rPr>
                <w:rFonts w:ascii="Times New Roman" w:hAnsi="Times New Roman" w:cs="Times New Roman"/>
                <w:spacing w:val="-5"/>
              </w:rPr>
              <w:t xml:space="preserve"> </w:t>
            </w:r>
            <w:r w:rsidR="005B28BA" w:rsidRPr="00030B71">
              <w:rPr>
                <w:rFonts w:ascii="Times New Roman" w:hAnsi="Times New Roman" w:cs="Times New Roman"/>
              </w:rPr>
              <w:t>who</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are pregnant</w:t>
            </w:r>
          </w:p>
        </w:tc>
      </w:tr>
      <w:tr w:rsidR="005B28BA" w:rsidRPr="00030B71" w14:paraId="0E1A5581" w14:textId="77777777" w:rsidTr="00282716">
        <w:trPr>
          <w:trHeight w:val="268"/>
        </w:trPr>
        <w:tc>
          <w:tcPr>
            <w:tcW w:w="10206" w:type="dxa"/>
            <w:hideMark/>
          </w:tcPr>
          <w:p w14:paraId="316BC2BB" w14:textId="0045AAB1" w:rsidR="005B28BA" w:rsidRPr="00030B71" w:rsidRDefault="003F1C55">
            <w:pPr>
              <w:pStyle w:val="TableParagraph"/>
              <w:spacing w:line="248" w:lineRule="exact"/>
              <w:ind w:left="108"/>
              <w:rPr>
                <w:rFonts w:ascii="Times New Roman" w:hAnsi="Times New Roman" w:cs="Times New Roman"/>
              </w:rPr>
            </w:pPr>
            <w:sdt>
              <w:sdtPr>
                <w:rPr>
                  <w:rFonts w:ascii="Times New Roman" w:hAnsi="Times New Roman" w:cs="Times New Roman"/>
                </w:rPr>
                <w:id w:val="-1904674546"/>
                <w14:checkbox>
                  <w14:checked w14:val="0"/>
                  <w14:checkedState w14:val="2612" w14:font="MS Gothic"/>
                  <w14:uncheckedState w14:val="2610" w14:font="MS Gothic"/>
                </w14:checkbox>
              </w:sdtPr>
              <w:sdtEndPr/>
              <w:sdtContent>
                <w:r w:rsidR="00282716" w:rsidRPr="00030B71">
                  <w:rPr>
                    <w:rFonts w:ascii="Segoe UI Symbol" w:eastAsia="MS Gothic" w:hAnsi="Segoe UI Symbol" w:cs="Segoe UI Symbol"/>
                  </w:rPr>
                  <w:t>☐</w:t>
                </w:r>
              </w:sdtContent>
            </w:sdt>
            <w:r w:rsidR="005B28BA" w:rsidRPr="00030B71">
              <w:rPr>
                <w:rFonts w:ascii="Times New Roman" w:hAnsi="Times New Roman" w:cs="Times New Roman"/>
              </w:rPr>
              <w:t>Children</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or</w:t>
            </w:r>
            <w:r w:rsidR="005B28BA" w:rsidRPr="00030B71">
              <w:rPr>
                <w:rFonts w:ascii="Times New Roman" w:hAnsi="Times New Roman" w:cs="Times New Roman"/>
                <w:spacing w:val="-3"/>
              </w:rPr>
              <w:t xml:space="preserve"> </w:t>
            </w:r>
            <w:r w:rsidR="005B28BA" w:rsidRPr="00030B71">
              <w:rPr>
                <w:rFonts w:ascii="Times New Roman" w:hAnsi="Times New Roman" w:cs="Times New Roman"/>
              </w:rPr>
              <w:t>young people</w:t>
            </w:r>
            <w:r w:rsidR="005B28BA" w:rsidRPr="00030B71">
              <w:rPr>
                <w:rFonts w:ascii="Times New Roman" w:hAnsi="Times New Roman" w:cs="Times New Roman"/>
                <w:spacing w:val="-3"/>
              </w:rPr>
              <w:t xml:space="preserve"> </w:t>
            </w:r>
            <w:r w:rsidR="005B28BA" w:rsidRPr="00030B71">
              <w:rPr>
                <w:rFonts w:ascii="Times New Roman" w:hAnsi="Times New Roman" w:cs="Times New Roman"/>
              </w:rPr>
              <w:t>under the age</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of</w:t>
            </w:r>
            <w:r w:rsidR="005B28BA" w:rsidRPr="00030B71">
              <w:rPr>
                <w:rFonts w:ascii="Times New Roman" w:hAnsi="Times New Roman" w:cs="Times New Roman"/>
                <w:spacing w:val="-3"/>
              </w:rPr>
              <w:t xml:space="preserve"> </w:t>
            </w:r>
            <w:r w:rsidR="005B28BA" w:rsidRPr="00030B71">
              <w:rPr>
                <w:rFonts w:ascii="Times New Roman" w:hAnsi="Times New Roman" w:cs="Times New Roman"/>
              </w:rPr>
              <w:t>18</w:t>
            </w:r>
          </w:p>
        </w:tc>
      </w:tr>
      <w:tr w:rsidR="005B28BA" w:rsidRPr="00030B71" w14:paraId="3DFDCF29" w14:textId="77777777" w:rsidTr="00282716">
        <w:trPr>
          <w:trHeight w:val="180"/>
        </w:trPr>
        <w:tc>
          <w:tcPr>
            <w:tcW w:w="10206" w:type="dxa"/>
            <w:hideMark/>
          </w:tcPr>
          <w:p w14:paraId="71F0CD38" w14:textId="3AA45A2A" w:rsidR="005B28BA" w:rsidRPr="00030B71" w:rsidRDefault="003F1C55" w:rsidP="00282716">
            <w:pPr>
              <w:pStyle w:val="TableParagraph"/>
              <w:ind w:left="108" w:right="296"/>
              <w:rPr>
                <w:rFonts w:ascii="Times New Roman" w:hAnsi="Times New Roman" w:cs="Times New Roman"/>
              </w:rPr>
            </w:pPr>
            <w:sdt>
              <w:sdtPr>
                <w:rPr>
                  <w:rFonts w:ascii="Times New Roman" w:hAnsi="Times New Roman" w:cs="Times New Roman"/>
                </w:rPr>
                <w:id w:val="2058121763"/>
                <w14:checkbox>
                  <w14:checked w14:val="0"/>
                  <w14:checkedState w14:val="2612" w14:font="MS Gothic"/>
                  <w14:uncheckedState w14:val="2610" w14:font="MS Gothic"/>
                </w14:checkbox>
              </w:sdtPr>
              <w:sdtEndPr/>
              <w:sdtContent>
                <w:r w:rsidR="00282716" w:rsidRPr="00030B71">
                  <w:rPr>
                    <w:rFonts w:ascii="Segoe UI Symbol" w:eastAsia="MS Gothic" w:hAnsi="Segoe UI Symbol" w:cs="Segoe UI Symbol"/>
                  </w:rPr>
                  <w:t>☐</w:t>
                </w:r>
              </w:sdtContent>
            </w:sdt>
            <w:r w:rsidR="005B28BA" w:rsidRPr="00030B71">
              <w:rPr>
                <w:rFonts w:ascii="Times New Roman" w:hAnsi="Times New Roman" w:cs="Times New Roman"/>
              </w:rPr>
              <w:t xml:space="preserve">Persons with an intellectual </w:t>
            </w:r>
            <w:r w:rsidR="00282716" w:rsidRPr="00030B71">
              <w:rPr>
                <w:rFonts w:ascii="Times New Roman" w:hAnsi="Times New Roman" w:cs="Times New Roman"/>
              </w:rPr>
              <w:t>condition</w:t>
            </w:r>
            <w:r w:rsidR="005B28BA" w:rsidRPr="00030B71">
              <w:rPr>
                <w:rFonts w:ascii="Times New Roman" w:hAnsi="Times New Roman" w:cs="Times New Roman"/>
              </w:rPr>
              <w:t xml:space="preserve"> or mental </w:t>
            </w:r>
            <w:r w:rsidR="00282716" w:rsidRPr="00030B71">
              <w:rPr>
                <w:rFonts w:ascii="Times New Roman" w:hAnsi="Times New Roman" w:cs="Times New Roman"/>
              </w:rPr>
              <w:t>condition</w:t>
            </w:r>
            <w:r w:rsidR="005B28BA" w:rsidRPr="00030B71">
              <w:rPr>
                <w:rFonts w:ascii="Times New Roman" w:hAnsi="Times New Roman" w:cs="Times New Roman"/>
              </w:rPr>
              <w:t xml:space="preserve"> </w:t>
            </w:r>
            <w:r w:rsidR="00282716" w:rsidRPr="00030B71">
              <w:rPr>
                <w:rFonts w:ascii="Times New Roman" w:hAnsi="Times New Roman" w:cs="Times New Roman"/>
              </w:rPr>
              <w:t>of any kind</w:t>
            </w:r>
          </w:p>
        </w:tc>
      </w:tr>
      <w:tr w:rsidR="005B28BA" w:rsidRPr="00030B71" w14:paraId="20319BAB" w14:textId="77777777" w:rsidTr="00FF0109">
        <w:trPr>
          <w:trHeight w:val="58"/>
        </w:trPr>
        <w:tc>
          <w:tcPr>
            <w:tcW w:w="10206" w:type="dxa"/>
            <w:hideMark/>
          </w:tcPr>
          <w:p w14:paraId="0B2B88F3" w14:textId="4A9CDE9C" w:rsidR="005B28BA" w:rsidRPr="00030B71" w:rsidRDefault="003F1C55" w:rsidP="00FF0109">
            <w:pPr>
              <w:pStyle w:val="TableParagraph"/>
              <w:spacing w:line="261" w:lineRule="exact"/>
              <w:ind w:left="108"/>
              <w:rPr>
                <w:rFonts w:ascii="Times New Roman" w:hAnsi="Times New Roman" w:cs="Times New Roman"/>
              </w:rPr>
            </w:pPr>
            <w:sdt>
              <w:sdtPr>
                <w:id w:val="1694575748"/>
                <w14:checkbox>
                  <w14:checked w14:val="0"/>
                  <w14:checkedState w14:val="2612" w14:font="MS Gothic"/>
                  <w14:uncheckedState w14:val="2610" w14:font="MS Gothic"/>
                </w14:checkbox>
              </w:sdtPr>
              <w:sdtEndPr/>
              <w:sdtContent>
                <w:r w:rsidR="00282716" w:rsidRPr="00030B71">
                  <w:rPr>
                    <w:rFonts w:ascii="Segoe UI Symbol" w:eastAsia="MS Gothic" w:hAnsi="Segoe UI Symbol" w:cs="Segoe UI Symbol"/>
                  </w:rPr>
                  <w:t>☐</w:t>
                </w:r>
              </w:sdtContent>
            </w:sdt>
            <w:r w:rsidR="005B28BA" w:rsidRPr="00030B71">
              <w:rPr>
                <w:rFonts w:ascii="Times New Roman" w:hAnsi="Times New Roman" w:cs="Times New Roman"/>
              </w:rPr>
              <w:t>Persons</w:t>
            </w:r>
            <w:r w:rsidR="005B28BA" w:rsidRPr="00030B71">
              <w:rPr>
                <w:rFonts w:ascii="Times New Roman" w:hAnsi="Times New Roman" w:cs="Times New Roman"/>
                <w:spacing w:val="-2"/>
              </w:rPr>
              <w:t xml:space="preserve"> </w:t>
            </w:r>
            <w:r w:rsidR="00E17FEC">
              <w:rPr>
                <w:rFonts w:ascii="Times New Roman" w:hAnsi="Times New Roman" w:cs="Times New Roman"/>
                <w:spacing w:val="-2"/>
              </w:rPr>
              <w:t>without freedom of movement and/or decision-making authority (e.g., forensic, involuntary patients)</w:t>
            </w:r>
          </w:p>
        </w:tc>
      </w:tr>
      <w:tr w:rsidR="005B28BA" w:rsidRPr="00030B71" w14:paraId="45BFB87F" w14:textId="77777777" w:rsidTr="00282716">
        <w:trPr>
          <w:trHeight w:val="268"/>
        </w:trPr>
        <w:tc>
          <w:tcPr>
            <w:tcW w:w="10206" w:type="dxa"/>
            <w:hideMark/>
          </w:tcPr>
          <w:p w14:paraId="3876EF1B" w14:textId="3FAAB2A6" w:rsidR="005B28BA" w:rsidRPr="00030B71" w:rsidRDefault="003F1C55">
            <w:pPr>
              <w:pStyle w:val="TableParagraph"/>
              <w:spacing w:line="248" w:lineRule="exact"/>
              <w:ind w:left="108"/>
              <w:rPr>
                <w:rFonts w:ascii="Times New Roman" w:hAnsi="Times New Roman" w:cs="Times New Roman"/>
              </w:rPr>
            </w:pPr>
            <w:sdt>
              <w:sdtPr>
                <w:rPr>
                  <w:rFonts w:ascii="Times New Roman" w:hAnsi="Times New Roman" w:cs="Times New Roman"/>
                  <w:color w:val="000032"/>
                </w:rPr>
                <w:id w:val="-304246278"/>
                <w14:checkbox>
                  <w14:checked w14:val="0"/>
                  <w14:checkedState w14:val="2612" w14:font="MS Gothic"/>
                  <w14:uncheckedState w14:val="2610" w14:font="MS Gothic"/>
                </w14:checkbox>
              </w:sdtPr>
              <w:sdtEndPr/>
              <w:sdtContent>
                <w:r w:rsidR="00282716" w:rsidRPr="00030B71">
                  <w:rPr>
                    <w:rFonts w:ascii="Segoe UI Symbol" w:eastAsia="MS Gothic" w:hAnsi="Segoe UI Symbol" w:cs="Segoe UI Symbol"/>
                    <w:color w:val="000032"/>
                  </w:rPr>
                  <w:t>☐</w:t>
                </w:r>
              </w:sdtContent>
            </w:sdt>
            <w:r w:rsidR="005B28BA" w:rsidRPr="00030B71">
              <w:rPr>
                <w:rFonts w:ascii="Times New Roman" w:hAnsi="Times New Roman" w:cs="Times New Roman"/>
                <w:color w:val="000032"/>
              </w:rPr>
              <w:t>Persons</w:t>
            </w:r>
            <w:r w:rsidR="005B28BA" w:rsidRPr="00030B71">
              <w:rPr>
                <w:rFonts w:ascii="Times New Roman" w:hAnsi="Times New Roman" w:cs="Times New Roman"/>
                <w:color w:val="000032"/>
                <w:spacing w:val="-5"/>
              </w:rPr>
              <w:t xml:space="preserve"> </w:t>
            </w:r>
            <w:r w:rsidR="005B28BA" w:rsidRPr="00030B71">
              <w:rPr>
                <w:rFonts w:ascii="Times New Roman" w:hAnsi="Times New Roman" w:cs="Times New Roman"/>
                <w:color w:val="000032"/>
              </w:rPr>
              <w:t>with</w:t>
            </w:r>
            <w:r w:rsidR="005B28BA" w:rsidRPr="00030B71">
              <w:rPr>
                <w:rFonts w:ascii="Times New Roman" w:hAnsi="Times New Roman" w:cs="Times New Roman"/>
                <w:color w:val="000032"/>
                <w:spacing w:val="-3"/>
              </w:rPr>
              <w:t xml:space="preserve"> </w:t>
            </w:r>
            <w:r w:rsidR="005B28BA" w:rsidRPr="00030B71">
              <w:rPr>
                <w:rFonts w:ascii="Times New Roman" w:hAnsi="Times New Roman" w:cs="Times New Roman"/>
                <w:color w:val="000032"/>
              </w:rPr>
              <w:t>impaired</w:t>
            </w:r>
            <w:r w:rsidR="005B28BA" w:rsidRPr="00030B71">
              <w:rPr>
                <w:rFonts w:ascii="Times New Roman" w:hAnsi="Times New Roman" w:cs="Times New Roman"/>
                <w:color w:val="000032"/>
                <w:spacing w:val="-3"/>
              </w:rPr>
              <w:t xml:space="preserve"> </w:t>
            </w:r>
            <w:r w:rsidR="005B28BA" w:rsidRPr="00030B71">
              <w:rPr>
                <w:rFonts w:ascii="Times New Roman" w:hAnsi="Times New Roman" w:cs="Times New Roman"/>
                <w:color w:val="000032"/>
              </w:rPr>
              <w:t>capacity</w:t>
            </w:r>
            <w:r w:rsidR="005B28BA" w:rsidRPr="00030B71">
              <w:rPr>
                <w:rFonts w:ascii="Times New Roman" w:hAnsi="Times New Roman" w:cs="Times New Roman"/>
                <w:color w:val="000032"/>
                <w:spacing w:val="-2"/>
              </w:rPr>
              <w:t xml:space="preserve"> </w:t>
            </w:r>
            <w:r w:rsidR="005B28BA" w:rsidRPr="00030B71">
              <w:rPr>
                <w:rFonts w:ascii="Times New Roman" w:hAnsi="Times New Roman" w:cs="Times New Roman"/>
                <w:color w:val="000032"/>
              </w:rPr>
              <w:t>for</w:t>
            </w:r>
            <w:r w:rsidR="005B28BA" w:rsidRPr="00030B71">
              <w:rPr>
                <w:rFonts w:ascii="Times New Roman" w:hAnsi="Times New Roman" w:cs="Times New Roman"/>
                <w:color w:val="000032"/>
                <w:spacing w:val="-4"/>
              </w:rPr>
              <w:t xml:space="preserve"> </w:t>
            </w:r>
            <w:r w:rsidR="005B28BA" w:rsidRPr="00030B71">
              <w:rPr>
                <w:rFonts w:ascii="Times New Roman" w:hAnsi="Times New Roman" w:cs="Times New Roman"/>
                <w:color w:val="000032"/>
              </w:rPr>
              <w:t>communication</w:t>
            </w:r>
          </w:p>
        </w:tc>
      </w:tr>
      <w:tr w:rsidR="005B28BA" w:rsidRPr="00030B71" w14:paraId="6D66E66F" w14:textId="77777777" w:rsidTr="00282716">
        <w:trPr>
          <w:trHeight w:val="58"/>
        </w:trPr>
        <w:tc>
          <w:tcPr>
            <w:tcW w:w="10206" w:type="dxa"/>
            <w:hideMark/>
          </w:tcPr>
          <w:p w14:paraId="49FC416E" w14:textId="493A2405" w:rsidR="005B28BA" w:rsidRPr="00030B71" w:rsidRDefault="003F1C55">
            <w:pPr>
              <w:pStyle w:val="TableParagraph"/>
              <w:spacing w:line="264" w:lineRule="exact"/>
              <w:ind w:left="108"/>
              <w:rPr>
                <w:rFonts w:ascii="Times New Roman" w:hAnsi="Times New Roman" w:cs="Times New Roman"/>
              </w:rPr>
            </w:pPr>
            <w:sdt>
              <w:sdtPr>
                <w:rPr>
                  <w:rFonts w:ascii="Times New Roman" w:hAnsi="Times New Roman" w:cs="Times New Roman"/>
                </w:rPr>
                <w:id w:val="-1359114434"/>
                <w14:checkbox>
                  <w14:checked w14:val="0"/>
                  <w14:checkedState w14:val="2612" w14:font="MS Gothic"/>
                  <w14:uncheckedState w14:val="2610" w14:font="MS Gothic"/>
                </w14:checkbox>
              </w:sdtPr>
              <w:sdtEndPr/>
              <w:sdtContent>
                <w:r w:rsidR="00282716" w:rsidRPr="00030B71">
                  <w:rPr>
                    <w:rFonts w:ascii="Segoe UI Symbol" w:eastAsia="MS Gothic" w:hAnsi="Segoe UI Symbol" w:cs="Segoe UI Symbol"/>
                  </w:rPr>
                  <w:t>☐</w:t>
                </w:r>
              </w:sdtContent>
            </w:sdt>
            <w:r w:rsidR="005B28BA" w:rsidRPr="00030B71">
              <w:rPr>
                <w:rFonts w:ascii="Times New Roman" w:hAnsi="Times New Roman" w:cs="Times New Roman"/>
              </w:rPr>
              <w:t>Prisoners</w:t>
            </w:r>
            <w:r w:rsidR="005B28BA" w:rsidRPr="00030B71">
              <w:rPr>
                <w:rFonts w:ascii="Times New Roman" w:hAnsi="Times New Roman" w:cs="Times New Roman"/>
                <w:spacing w:val="-3"/>
              </w:rPr>
              <w:t xml:space="preserve"> </w:t>
            </w:r>
            <w:r w:rsidR="005B28BA" w:rsidRPr="00030B71">
              <w:rPr>
                <w:rFonts w:ascii="Times New Roman" w:hAnsi="Times New Roman" w:cs="Times New Roman"/>
              </w:rPr>
              <w:t>or</w:t>
            </w:r>
            <w:r w:rsidR="005B28BA" w:rsidRPr="00030B71">
              <w:rPr>
                <w:rFonts w:ascii="Times New Roman" w:hAnsi="Times New Roman" w:cs="Times New Roman"/>
                <w:spacing w:val="-1"/>
              </w:rPr>
              <w:t xml:space="preserve"> </w:t>
            </w:r>
            <w:r w:rsidR="005B28BA" w:rsidRPr="00030B71">
              <w:rPr>
                <w:rFonts w:ascii="Times New Roman" w:hAnsi="Times New Roman" w:cs="Times New Roman"/>
              </w:rPr>
              <w:t>people</w:t>
            </w:r>
            <w:r w:rsidR="005B28BA" w:rsidRPr="00030B71">
              <w:rPr>
                <w:rFonts w:ascii="Times New Roman" w:hAnsi="Times New Roman" w:cs="Times New Roman"/>
                <w:spacing w:val="-3"/>
              </w:rPr>
              <w:t xml:space="preserve"> </w:t>
            </w:r>
            <w:r w:rsidR="005B28BA" w:rsidRPr="00030B71">
              <w:rPr>
                <w:rFonts w:ascii="Times New Roman" w:hAnsi="Times New Roman" w:cs="Times New Roman"/>
              </w:rPr>
              <w:t>on</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parole</w:t>
            </w:r>
          </w:p>
        </w:tc>
      </w:tr>
      <w:tr w:rsidR="005B28BA" w:rsidRPr="00030B71" w14:paraId="6F63ED2E" w14:textId="77777777" w:rsidTr="008E5A10">
        <w:trPr>
          <w:trHeight w:val="58"/>
        </w:trPr>
        <w:tc>
          <w:tcPr>
            <w:tcW w:w="10206" w:type="dxa"/>
            <w:hideMark/>
          </w:tcPr>
          <w:p w14:paraId="3D47325D" w14:textId="24EEFB72" w:rsidR="005B28BA" w:rsidRPr="00030B71" w:rsidRDefault="003F1C55" w:rsidP="00282716">
            <w:pPr>
              <w:pStyle w:val="TableParagraph"/>
              <w:spacing w:line="261" w:lineRule="exact"/>
              <w:ind w:left="108"/>
              <w:rPr>
                <w:rFonts w:ascii="Times New Roman" w:hAnsi="Times New Roman" w:cs="Times New Roman"/>
              </w:rPr>
            </w:pPr>
            <w:sdt>
              <w:sdtPr>
                <w:rPr>
                  <w:rFonts w:ascii="Times New Roman" w:hAnsi="Times New Roman" w:cs="Times New Roman"/>
                </w:rPr>
                <w:id w:val="-565418290"/>
                <w14:checkbox>
                  <w14:checked w14:val="0"/>
                  <w14:checkedState w14:val="2612" w14:font="MS Gothic"/>
                  <w14:uncheckedState w14:val="2610" w14:font="MS Gothic"/>
                </w14:checkbox>
              </w:sdtPr>
              <w:sdtEndPr/>
              <w:sdtContent>
                <w:r w:rsidR="00282716" w:rsidRPr="00030B71">
                  <w:rPr>
                    <w:rFonts w:ascii="Segoe UI Symbol" w:eastAsia="MS Gothic" w:hAnsi="Segoe UI Symbol" w:cs="Segoe UI Symbol"/>
                  </w:rPr>
                  <w:t>☐</w:t>
                </w:r>
              </w:sdtContent>
            </w:sdt>
            <w:r w:rsidR="005B28BA" w:rsidRPr="00030B71">
              <w:rPr>
                <w:rFonts w:ascii="Times New Roman" w:hAnsi="Times New Roman" w:cs="Times New Roman"/>
              </w:rPr>
              <w:t>Persons</w:t>
            </w:r>
            <w:r w:rsidR="005B28BA" w:rsidRPr="00030B71">
              <w:rPr>
                <w:rFonts w:ascii="Times New Roman" w:hAnsi="Times New Roman" w:cs="Times New Roman"/>
                <w:spacing w:val="-3"/>
              </w:rPr>
              <w:t xml:space="preserve"> </w:t>
            </w:r>
            <w:r w:rsidR="005B28BA" w:rsidRPr="00030B71">
              <w:rPr>
                <w:rFonts w:ascii="Times New Roman" w:hAnsi="Times New Roman" w:cs="Times New Roman"/>
              </w:rPr>
              <w:t>in</w:t>
            </w:r>
            <w:r w:rsidR="005B28BA" w:rsidRPr="00030B71">
              <w:rPr>
                <w:rFonts w:ascii="Times New Roman" w:hAnsi="Times New Roman" w:cs="Times New Roman"/>
                <w:spacing w:val="-3"/>
              </w:rPr>
              <w:t xml:space="preserve"> </w:t>
            </w:r>
            <w:r w:rsidR="005B28BA" w:rsidRPr="00030B71">
              <w:rPr>
                <w:rFonts w:ascii="Times New Roman" w:hAnsi="Times New Roman" w:cs="Times New Roman"/>
              </w:rPr>
              <w:t>dependent</w:t>
            </w:r>
            <w:r w:rsidR="005B28BA" w:rsidRPr="00030B71">
              <w:rPr>
                <w:rFonts w:ascii="Times New Roman" w:hAnsi="Times New Roman" w:cs="Times New Roman"/>
                <w:spacing w:val="-3"/>
              </w:rPr>
              <w:t xml:space="preserve"> </w:t>
            </w:r>
            <w:r w:rsidR="005B28BA" w:rsidRPr="00030B71">
              <w:rPr>
                <w:rFonts w:ascii="Times New Roman" w:hAnsi="Times New Roman" w:cs="Times New Roman"/>
              </w:rPr>
              <w:t>or</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unequal</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relationships</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relevant</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to</w:t>
            </w:r>
            <w:r w:rsidR="005B28BA" w:rsidRPr="00030B71">
              <w:rPr>
                <w:rFonts w:ascii="Times New Roman" w:hAnsi="Times New Roman" w:cs="Times New Roman"/>
                <w:spacing w:val="-3"/>
              </w:rPr>
              <w:t xml:space="preserve"> </w:t>
            </w:r>
            <w:r w:rsidR="005B28BA" w:rsidRPr="00030B71">
              <w:rPr>
                <w:rFonts w:ascii="Times New Roman" w:hAnsi="Times New Roman" w:cs="Times New Roman"/>
              </w:rPr>
              <w:t>the</w:t>
            </w:r>
            <w:r w:rsidR="00282716" w:rsidRPr="00030B71">
              <w:rPr>
                <w:rFonts w:ascii="Times New Roman" w:hAnsi="Times New Roman" w:cs="Times New Roman"/>
              </w:rPr>
              <w:t xml:space="preserve"> </w:t>
            </w:r>
            <w:r w:rsidR="005B28BA" w:rsidRPr="00030B71">
              <w:rPr>
                <w:rFonts w:ascii="Times New Roman" w:hAnsi="Times New Roman" w:cs="Times New Roman"/>
              </w:rPr>
              <w:t>research</w:t>
            </w:r>
          </w:p>
        </w:tc>
      </w:tr>
      <w:tr w:rsidR="005B28BA" w:rsidRPr="00030B71" w14:paraId="3F691EBB" w14:textId="77777777" w:rsidTr="00282716">
        <w:trPr>
          <w:trHeight w:val="268"/>
        </w:trPr>
        <w:tc>
          <w:tcPr>
            <w:tcW w:w="10206" w:type="dxa"/>
            <w:hideMark/>
          </w:tcPr>
          <w:p w14:paraId="4222782D" w14:textId="06671B7B" w:rsidR="005B28BA" w:rsidRPr="00030B71" w:rsidRDefault="003F1C55">
            <w:pPr>
              <w:pStyle w:val="TableParagraph"/>
              <w:spacing w:line="248" w:lineRule="exact"/>
              <w:ind w:left="108"/>
              <w:rPr>
                <w:rFonts w:ascii="Times New Roman" w:hAnsi="Times New Roman" w:cs="Times New Roman"/>
              </w:rPr>
            </w:pPr>
            <w:sdt>
              <w:sdtPr>
                <w:rPr>
                  <w:rFonts w:ascii="Times New Roman" w:hAnsi="Times New Roman" w:cs="Times New Roman"/>
                </w:rPr>
                <w:id w:val="-893813504"/>
                <w14:checkbox>
                  <w14:checked w14:val="0"/>
                  <w14:checkedState w14:val="2612" w14:font="MS Gothic"/>
                  <w14:uncheckedState w14:val="2610" w14:font="MS Gothic"/>
                </w14:checkbox>
              </w:sdtPr>
              <w:sdtEndPr/>
              <w:sdtContent>
                <w:r w:rsidR="00282716" w:rsidRPr="00030B71">
                  <w:rPr>
                    <w:rFonts w:ascii="Segoe UI Symbol" w:eastAsia="MS Gothic" w:hAnsi="Segoe UI Symbol" w:cs="Segoe UI Symbol"/>
                  </w:rPr>
                  <w:t>☐</w:t>
                </w:r>
              </w:sdtContent>
            </w:sdt>
            <w:r w:rsidR="005B28BA" w:rsidRPr="00030B71">
              <w:rPr>
                <w:rFonts w:ascii="Times New Roman" w:hAnsi="Times New Roman" w:cs="Times New Roman"/>
              </w:rPr>
              <w:t>Deception</w:t>
            </w:r>
            <w:r w:rsidR="005B28BA" w:rsidRPr="00030B71">
              <w:rPr>
                <w:rFonts w:ascii="Times New Roman" w:hAnsi="Times New Roman" w:cs="Times New Roman"/>
                <w:spacing w:val="-5"/>
              </w:rPr>
              <w:t xml:space="preserve"> </w:t>
            </w:r>
            <w:r w:rsidR="005B28BA" w:rsidRPr="00030B71">
              <w:rPr>
                <w:rFonts w:ascii="Times New Roman" w:hAnsi="Times New Roman" w:cs="Times New Roman"/>
              </w:rPr>
              <w:t>of</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participants,</w:t>
            </w:r>
            <w:r w:rsidR="005B28BA" w:rsidRPr="00030B71">
              <w:rPr>
                <w:rFonts w:ascii="Times New Roman" w:hAnsi="Times New Roman" w:cs="Times New Roman"/>
                <w:spacing w:val="-4"/>
              </w:rPr>
              <w:t xml:space="preserve"> </w:t>
            </w:r>
            <w:r w:rsidR="00282716" w:rsidRPr="00030B71">
              <w:rPr>
                <w:rFonts w:ascii="Times New Roman" w:hAnsi="Times New Roman" w:cs="Times New Roman"/>
              </w:rPr>
              <w:t>concealment,</w:t>
            </w:r>
            <w:r w:rsidR="005B28BA" w:rsidRPr="00030B71">
              <w:rPr>
                <w:rFonts w:ascii="Times New Roman" w:hAnsi="Times New Roman" w:cs="Times New Roman"/>
                <w:spacing w:val="-4"/>
              </w:rPr>
              <w:t xml:space="preserve"> </w:t>
            </w:r>
            <w:r w:rsidR="005B28BA" w:rsidRPr="00030B71">
              <w:rPr>
                <w:rFonts w:ascii="Times New Roman" w:hAnsi="Times New Roman" w:cs="Times New Roman"/>
              </w:rPr>
              <w:t>or</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covert</w:t>
            </w:r>
            <w:r w:rsidR="005B28BA" w:rsidRPr="00030B71">
              <w:rPr>
                <w:rFonts w:ascii="Times New Roman" w:hAnsi="Times New Roman" w:cs="Times New Roman"/>
                <w:spacing w:val="-4"/>
              </w:rPr>
              <w:t xml:space="preserve"> </w:t>
            </w:r>
            <w:r w:rsidR="005B28BA" w:rsidRPr="00030B71">
              <w:rPr>
                <w:rFonts w:ascii="Times New Roman" w:hAnsi="Times New Roman" w:cs="Times New Roman"/>
              </w:rPr>
              <w:t>observation</w:t>
            </w:r>
          </w:p>
        </w:tc>
      </w:tr>
      <w:tr w:rsidR="005B28BA" w:rsidRPr="00030B71" w14:paraId="37FBAD4B" w14:textId="77777777" w:rsidTr="00282716">
        <w:trPr>
          <w:trHeight w:val="268"/>
        </w:trPr>
        <w:tc>
          <w:tcPr>
            <w:tcW w:w="10206" w:type="dxa"/>
            <w:hideMark/>
          </w:tcPr>
          <w:p w14:paraId="4DB87209" w14:textId="3722AC91" w:rsidR="005B28BA" w:rsidRPr="00030B71" w:rsidRDefault="003F1C55">
            <w:pPr>
              <w:pStyle w:val="TableParagraph"/>
              <w:spacing w:line="248" w:lineRule="exact"/>
              <w:ind w:left="108"/>
              <w:rPr>
                <w:rFonts w:ascii="Times New Roman" w:hAnsi="Times New Roman" w:cs="Times New Roman"/>
              </w:rPr>
            </w:pPr>
            <w:sdt>
              <w:sdtPr>
                <w:rPr>
                  <w:rFonts w:ascii="Times New Roman" w:hAnsi="Times New Roman" w:cs="Times New Roman"/>
                </w:rPr>
                <w:id w:val="695580533"/>
                <w14:checkbox>
                  <w14:checked w14:val="0"/>
                  <w14:checkedState w14:val="2612" w14:font="MS Gothic"/>
                  <w14:uncheckedState w14:val="2610" w14:font="MS Gothic"/>
                </w14:checkbox>
              </w:sdtPr>
              <w:sdtEndPr/>
              <w:sdtContent>
                <w:r w:rsidR="00282716" w:rsidRPr="00030B71">
                  <w:rPr>
                    <w:rFonts w:ascii="Segoe UI Symbol" w:eastAsia="MS Gothic" w:hAnsi="Segoe UI Symbol" w:cs="Segoe UI Symbol"/>
                  </w:rPr>
                  <w:t>☐</w:t>
                </w:r>
              </w:sdtContent>
            </w:sdt>
            <w:r w:rsidR="005B28BA" w:rsidRPr="00030B71">
              <w:rPr>
                <w:rFonts w:ascii="Times New Roman" w:hAnsi="Times New Roman" w:cs="Times New Roman"/>
              </w:rPr>
              <w:t>Examining</w:t>
            </w:r>
            <w:r w:rsidR="005B28BA" w:rsidRPr="00030B71">
              <w:rPr>
                <w:rFonts w:ascii="Times New Roman" w:hAnsi="Times New Roman" w:cs="Times New Roman"/>
                <w:spacing w:val="-3"/>
              </w:rPr>
              <w:t xml:space="preserve"> </w:t>
            </w:r>
            <w:r w:rsidR="005B28BA" w:rsidRPr="00030B71">
              <w:rPr>
                <w:rFonts w:ascii="Times New Roman" w:hAnsi="Times New Roman" w:cs="Times New Roman"/>
              </w:rPr>
              <w:t>potentially</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sensitive</w:t>
            </w:r>
            <w:r w:rsidR="005B28BA" w:rsidRPr="00030B71">
              <w:rPr>
                <w:rFonts w:ascii="Times New Roman" w:hAnsi="Times New Roman" w:cs="Times New Roman"/>
                <w:spacing w:val="-4"/>
              </w:rPr>
              <w:t xml:space="preserve"> </w:t>
            </w:r>
            <w:r w:rsidR="005B28BA" w:rsidRPr="00030B71">
              <w:rPr>
                <w:rFonts w:ascii="Times New Roman" w:hAnsi="Times New Roman" w:cs="Times New Roman"/>
              </w:rPr>
              <w:t>or</w:t>
            </w:r>
            <w:r w:rsidR="005B28BA" w:rsidRPr="00030B71">
              <w:rPr>
                <w:rFonts w:ascii="Times New Roman" w:hAnsi="Times New Roman" w:cs="Times New Roman"/>
                <w:spacing w:val="-5"/>
              </w:rPr>
              <w:t xml:space="preserve"> </w:t>
            </w:r>
            <w:r w:rsidR="005B28BA" w:rsidRPr="00030B71">
              <w:rPr>
                <w:rFonts w:ascii="Times New Roman" w:hAnsi="Times New Roman" w:cs="Times New Roman"/>
              </w:rPr>
              <w:t>contentious</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issues</w:t>
            </w:r>
          </w:p>
        </w:tc>
      </w:tr>
      <w:tr w:rsidR="005B28BA" w:rsidRPr="00030B71" w14:paraId="7A2B8E42" w14:textId="77777777" w:rsidTr="00282716">
        <w:trPr>
          <w:trHeight w:val="58"/>
        </w:trPr>
        <w:tc>
          <w:tcPr>
            <w:tcW w:w="10206" w:type="dxa"/>
            <w:hideMark/>
          </w:tcPr>
          <w:p w14:paraId="174CD8F3" w14:textId="1614005E" w:rsidR="005B28BA" w:rsidRPr="00030B71" w:rsidRDefault="003F1C55" w:rsidP="00282716">
            <w:pPr>
              <w:pStyle w:val="TableParagraph"/>
              <w:spacing w:line="264" w:lineRule="exact"/>
              <w:ind w:left="108"/>
              <w:rPr>
                <w:rFonts w:ascii="Times New Roman" w:hAnsi="Times New Roman" w:cs="Times New Roman"/>
              </w:rPr>
            </w:pPr>
            <w:sdt>
              <w:sdtPr>
                <w:rPr>
                  <w:rFonts w:ascii="Times New Roman" w:hAnsi="Times New Roman" w:cs="Times New Roman"/>
                </w:rPr>
                <w:id w:val="-1722128467"/>
                <w14:checkbox>
                  <w14:checked w14:val="0"/>
                  <w14:checkedState w14:val="2612" w14:font="MS Gothic"/>
                  <w14:uncheckedState w14:val="2610" w14:font="MS Gothic"/>
                </w14:checkbox>
              </w:sdtPr>
              <w:sdtEndPr/>
              <w:sdtContent>
                <w:r w:rsidR="00282716" w:rsidRPr="00030B71">
                  <w:rPr>
                    <w:rFonts w:ascii="Segoe UI Symbol" w:eastAsia="MS Gothic" w:hAnsi="Segoe UI Symbol" w:cs="Segoe UI Symbol"/>
                  </w:rPr>
                  <w:t>☐</w:t>
                </w:r>
              </w:sdtContent>
            </w:sdt>
            <w:r w:rsidR="005B28BA" w:rsidRPr="00030B71">
              <w:rPr>
                <w:rFonts w:ascii="Times New Roman" w:hAnsi="Times New Roman" w:cs="Times New Roman"/>
              </w:rPr>
              <w:t>Seeking</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disclosure</w:t>
            </w:r>
            <w:r w:rsidR="005B28BA" w:rsidRPr="00030B71">
              <w:rPr>
                <w:rFonts w:ascii="Times New Roman" w:hAnsi="Times New Roman" w:cs="Times New Roman"/>
                <w:spacing w:val="-4"/>
              </w:rPr>
              <w:t xml:space="preserve"> </w:t>
            </w:r>
            <w:r w:rsidR="005B28BA" w:rsidRPr="00030B71">
              <w:rPr>
                <w:rFonts w:ascii="Times New Roman" w:hAnsi="Times New Roman" w:cs="Times New Roman"/>
              </w:rPr>
              <w:t>of</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information</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which</w:t>
            </w:r>
            <w:r w:rsidR="005B28BA" w:rsidRPr="00030B71">
              <w:rPr>
                <w:rFonts w:ascii="Times New Roman" w:hAnsi="Times New Roman" w:cs="Times New Roman"/>
                <w:spacing w:val="-5"/>
              </w:rPr>
              <w:t xml:space="preserve"> </w:t>
            </w:r>
            <w:r w:rsidR="005B28BA" w:rsidRPr="00030B71">
              <w:rPr>
                <w:rFonts w:ascii="Times New Roman" w:hAnsi="Times New Roman" w:cs="Times New Roman"/>
              </w:rPr>
              <w:t>may</w:t>
            </w:r>
            <w:r w:rsidR="005B28BA" w:rsidRPr="00030B71">
              <w:rPr>
                <w:rFonts w:ascii="Times New Roman" w:hAnsi="Times New Roman" w:cs="Times New Roman"/>
                <w:spacing w:val="-1"/>
              </w:rPr>
              <w:t xml:space="preserve"> </w:t>
            </w:r>
            <w:r w:rsidR="005B28BA" w:rsidRPr="00030B71">
              <w:rPr>
                <w:rFonts w:ascii="Times New Roman" w:hAnsi="Times New Roman" w:cs="Times New Roman"/>
              </w:rPr>
              <w:t>be</w:t>
            </w:r>
            <w:r w:rsidR="005B28BA" w:rsidRPr="00030B71">
              <w:rPr>
                <w:rFonts w:ascii="Times New Roman" w:hAnsi="Times New Roman" w:cs="Times New Roman"/>
                <w:spacing w:val="-4"/>
              </w:rPr>
              <w:t xml:space="preserve"> </w:t>
            </w:r>
            <w:r w:rsidR="005B28BA" w:rsidRPr="00030B71">
              <w:rPr>
                <w:rFonts w:ascii="Times New Roman" w:hAnsi="Times New Roman" w:cs="Times New Roman"/>
              </w:rPr>
              <w:t>prejudicial</w:t>
            </w:r>
            <w:r w:rsidR="005B28BA" w:rsidRPr="00030B71">
              <w:rPr>
                <w:rFonts w:ascii="Times New Roman" w:hAnsi="Times New Roman" w:cs="Times New Roman"/>
                <w:spacing w:val="-1"/>
              </w:rPr>
              <w:t xml:space="preserve"> </w:t>
            </w:r>
            <w:r w:rsidR="005B28BA" w:rsidRPr="00030B71">
              <w:rPr>
                <w:rFonts w:ascii="Times New Roman" w:hAnsi="Times New Roman" w:cs="Times New Roman"/>
              </w:rPr>
              <w:t>to</w:t>
            </w:r>
            <w:r w:rsidR="00282716" w:rsidRPr="00030B71">
              <w:rPr>
                <w:rFonts w:ascii="Times New Roman" w:hAnsi="Times New Roman" w:cs="Times New Roman"/>
              </w:rPr>
              <w:t xml:space="preserve"> </w:t>
            </w:r>
            <w:r w:rsidR="005B28BA" w:rsidRPr="00030B71">
              <w:rPr>
                <w:rFonts w:ascii="Times New Roman" w:hAnsi="Times New Roman" w:cs="Times New Roman"/>
              </w:rPr>
              <w:t>participants</w:t>
            </w:r>
          </w:p>
        </w:tc>
      </w:tr>
      <w:tr w:rsidR="005B28BA" w:rsidRPr="00030B71" w14:paraId="764F5BE8" w14:textId="77777777" w:rsidTr="00282716">
        <w:trPr>
          <w:trHeight w:val="270"/>
        </w:trPr>
        <w:tc>
          <w:tcPr>
            <w:tcW w:w="10206" w:type="dxa"/>
            <w:hideMark/>
          </w:tcPr>
          <w:p w14:paraId="5C1A417E" w14:textId="5C55CC62" w:rsidR="005B28BA" w:rsidRPr="00030B71" w:rsidRDefault="003F1C55">
            <w:pPr>
              <w:pStyle w:val="TableParagraph"/>
              <w:spacing w:line="251" w:lineRule="exact"/>
              <w:ind w:left="108"/>
              <w:rPr>
                <w:rFonts w:ascii="Times New Roman" w:hAnsi="Times New Roman" w:cs="Times New Roman"/>
              </w:rPr>
            </w:pPr>
            <w:sdt>
              <w:sdtPr>
                <w:rPr>
                  <w:rFonts w:ascii="Times New Roman" w:hAnsi="Times New Roman" w:cs="Times New Roman"/>
                </w:rPr>
                <w:id w:val="1804647571"/>
                <w14:checkbox>
                  <w14:checked w14:val="0"/>
                  <w14:checkedState w14:val="2612" w14:font="MS Gothic"/>
                  <w14:uncheckedState w14:val="2610" w14:font="MS Gothic"/>
                </w14:checkbox>
              </w:sdtPr>
              <w:sdtEndPr/>
              <w:sdtContent>
                <w:r w:rsidR="00282716" w:rsidRPr="00030B71">
                  <w:rPr>
                    <w:rFonts w:ascii="Segoe UI Symbol" w:eastAsia="MS Gothic" w:hAnsi="Segoe UI Symbol" w:cs="Segoe UI Symbol"/>
                  </w:rPr>
                  <w:t>☐</w:t>
                </w:r>
              </w:sdtContent>
            </w:sdt>
            <w:r w:rsidR="005B28BA" w:rsidRPr="00030B71">
              <w:rPr>
                <w:rFonts w:ascii="Times New Roman" w:hAnsi="Times New Roman" w:cs="Times New Roman"/>
              </w:rPr>
              <w:t>Study</w:t>
            </w:r>
            <w:r w:rsidR="005B28BA" w:rsidRPr="00030B71">
              <w:rPr>
                <w:rFonts w:ascii="Times New Roman" w:hAnsi="Times New Roman" w:cs="Times New Roman"/>
                <w:spacing w:val="-1"/>
              </w:rPr>
              <w:t xml:space="preserve"> </w:t>
            </w:r>
            <w:r w:rsidR="005B28BA" w:rsidRPr="00030B71">
              <w:rPr>
                <w:rFonts w:ascii="Times New Roman" w:hAnsi="Times New Roman" w:cs="Times New Roman"/>
              </w:rPr>
              <w:t>of</w:t>
            </w:r>
            <w:r w:rsidR="005B28BA" w:rsidRPr="00030B71">
              <w:rPr>
                <w:rFonts w:ascii="Times New Roman" w:hAnsi="Times New Roman" w:cs="Times New Roman"/>
                <w:spacing w:val="-3"/>
              </w:rPr>
              <w:t xml:space="preserve"> </w:t>
            </w:r>
            <w:r w:rsidR="005B28BA" w:rsidRPr="00030B71">
              <w:rPr>
                <w:rFonts w:ascii="Times New Roman" w:hAnsi="Times New Roman" w:cs="Times New Roman"/>
              </w:rPr>
              <w:t>or</w:t>
            </w:r>
            <w:r w:rsidR="005B28BA" w:rsidRPr="00030B71">
              <w:rPr>
                <w:rFonts w:ascii="Times New Roman" w:hAnsi="Times New Roman" w:cs="Times New Roman"/>
                <w:spacing w:val="-4"/>
              </w:rPr>
              <w:t xml:space="preserve"> </w:t>
            </w:r>
            <w:r w:rsidR="005B28BA" w:rsidRPr="00030B71">
              <w:rPr>
                <w:rFonts w:ascii="Times New Roman" w:hAnsi="Times New Roman" w:cs="Times New Roman"/>
              </w:rPr>
              <w:t>participation</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in</w:t>
            </w:r>
            <w:r w:rsidR="005B28BA" w:rsidRPr="00030B71">
              <w:rPr>
                <w:rFonts w:ascii="Times New Roman" w:hAnsi="Times New Roman" w:cs="Times New Roman"/>
                <w:spacing w:val="-4"/>
              </w:rPr>
              <w:t xml:space="preserve"> </w:t>
            </w:r>
            <w:r w:rsidR="005B28BA" w:rsidRPr="00030B71">
              <w:rPr>
                <w:rFonts w:ascii="Times New Roman" w:hAnsi="Times New Roman" w:cs="Times New Roman"/>
              </w:rPr>
              <w:t>illegal</w:t>
            </w:r>
            <w:r w:rsidR="005B28BA" w:rsidRPr="00030B71">
              <w:rPr>
                <w:rFonts w:ascii="Times New Roman" w:hAnsi="Times New Roman" w:cs="Times New Roman"/>
                <w:spacing w:val="-2"/>
              </w:rPr>
              <w:t xml:space="preserve"> </w:t>
            </w:r>
            <w:r w:rsidR="005B28BA" w:rsidRPr="00030B71">
              <w:rPr>
                <w:rFonts w:ascii="Times New Roman" w:hAnsi="Times New Roman" w:cs="Times New Roman"/>
              </w:rPr>
              <w:t>activities</w:t>
            </w:r>
          </w:p>
        </w:tc>
      </w:tr>
      <w:tr w:rsidR="005B28BA" w:rsidRPr="00030B71" w14:paraId="197F2755" w14:textId="77777777" w:rsidTr="00282716">
        <w:trPr>
          <w:trHeight w:val="268"/>
        </w:trPr>
        <w:tc>
          <w:tcPr>
            <w:tcW w:w="10206" w:type="dxa"/>
            <w:hideMark/>
          </w:tcPr>
          <w:p w14:paraId="70CA3C7B" w14:textId="5DFE5E8F" w:rsidR="005B28BA" w:rsidRPr="00030B71" w:rsidRDefault="003F1C55">
            <w:pPr>
              <w:pStyle w:val="TableParagraph"/>
              <w:spacing w:line="248" w:lineRule="exact"/>
              <w:ind w:left="108"/>
              <w:rPr>
                <w:rFonts w:ascii="Times New Roman" w:hAnsi="Times New Roman" w:cs="Times New Roman"/>
              </w:rPr>
            </w:pPr>
            <w:sdt>
              <w:sdtPr>
                <w:rPr>
                  <w:rFonts w:ascii="Times New Roman" w:hAnsi="Times New Roman" w:cs="Times New Roman"/>
                </w:rPr>
                <w:id w:val="-1420092828"/>
                <w14:checkbox>
                  <w14:checked w14:val="0"/>
                  <w14:checkedState w14:val="2612" w14:font="MS Gothic"/>
                  <w14:uncheckedState w14:val="2610" w14:font="MS Gothic"/>
                </w14:checkbox>
              </w:sdtPr>
              <w:sdtEndPr/>
              <w:sdtContent>
                <w:r w:rsidR="00282716" w:rsidRPr="00030B71">
                  <w:rPr>
                    <w:rFonts w:ascii="Segoe UI Symbol" w:eastAsia="MS Gothic" w:hAnsi="Segoe UI Symbol" w:cs="Segoe UI Symbol"/>
                  </w:rPr>
                  <w:t>☐</w:t>
                </w:r>
              </w:sdtContent>
            </w:sdt>
            <w:r w:rsidR="00282716" w:rsidRPr="00030B71">
              <w:rPr>
                <w:rFonts w:ascii="Times New Roman" w:hAnsi="Times New Roman" w:cs="Times New Roman"/>
              </w:rPr>
              <w:t xml:space="preserve">Other, please specify: </w:t>
            </w:r>
            <w:sdt>
              <w:sdtPr>
                <w:rPr>
                  <w:rFonts w:ascii="Times New Roman" w:hAnsi="Times New Roman" w:cs="Times New Roman"/>
                </w:rPr>
                <w:id w:val="-596172764"/>
                <w:placeholder>
                  <w:docPart w:val="B9334DB3D7BD4DF0AFD4053C206FC4F9"/>
                </w:placeholder>
                <w:showingPlcHdr/>
              </w:sdtPr>
              <w:sdtEndPr/>
              <w:sdtContent>
                <w:r w:rsidR="00282716" w:rsidRPr="00030B71">
                  <w:rPr>
                    <w:rStyle w:val="PlaceholderText"/>
                    <w:rFonts w:ascii="Times New Roman" w:hAnsi="Times New Roman" w:cs="Times New Roman"/>
                  </w:rPr>
                  <w:t>Click or tap here to enter text.</w:t>
                </w:r>
              </w:sdtContent>
            </w:sdt>
          </w:p>
        </w:tc>
      </w:tr>
    </w:tbl>
    <w:p w14:paraId="0584CF94" w14:textId="018AC906" w:rsidR="005B28BA" w:rsidRPr="00030B71" w:rsidRDefault="005B28BA" w:rsidP="005B28BA">
      <w:pPr>
        <w:widowControl w:val="0"/>
        <w:autoSpaceDE w:val="0"/>
        <w:autoSpaceDN w:val="0"/>
        <w:adjustRightInd w:val="0"/>
        <w:spacing w:line="240" w:lineRule="exact"/>
        <w:ind w:right="-9"/>
        <w:jc w:val="both"/>
        <w:rPr>
          <w:b/>
          <w:bCs/>
          <w:sz w:val="22"/>
          <w:szCs w:val="22"/>
        </w:rPr>
      </w:pPr>
    </w:p>
    <w:p w14:paraId="31CEBF1E" w14:textId="36F353A9" w:rsidR="00C80182" w:rsidRPr="00030B71" w:rsidRDefault="00C80182" w:rsidP="00C80182">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 xml:space="preserve"> Please describe the participants (in groups) involved in your study</w:t>
      </w:r>
      <w:r w:rsidR="003851BD">
        <w:rPr>
          <w:b/>
          <w:bCs/>
          <w:sz w:val="22"/>
          <w:szCs w:val="22"/>
        </w:rPr>
        <w:t xml:space="preserve"> (Do NOT blind the identity of the research site)</w:t>
      </w:r>
    </w:p>
    <w:tbl>
      <w:tblPr>
        <w:tblStyle w:val="TableGrid"/>
        <w:tblW w:w="0" w:type="auto"/>
        <w:tblLook w:val="04A0" w:firstRow="1" w:lastRow="0" w:firstColumn="1" w:lastColumn="0" w:noHBand="0" w:noVBand="1"/>
      </w:tblPr>
      <w:tblGrid>
        <w:gridCol w:w="988"/>
        <w:gridCol w:w="2693"/>
        <w:gridCol w:w="5103"/>
        <w:gridCol w:w="1378"/>
      </w:tblGrid>
      <w:tr w:rsidR="0025303D" w:rsidRPr="00030B71" w14:paraId="04FBA278" w14:textId="77777777" w:rsidTr="0025303D">
        <w:tc>
          <w:tcPr>
            <w:tcW w:w="988" w:type="dxa"/>
          </w:tcPr>
          <w:p w14:paraId="1C1380E8" w14:textId="77777777" w:rsidR="0025303D" w:rsidRPr="00030B71" w:rsidRDefault="0025303D" w:rsidP="00C80182">
            <w:pPr>
              <w:spacing w:before="8" w:after="1"/>
              <w:rPr>
                <w:iCs/>
                <w:sz w:val="22"/>
                <w:szCs w:val="22"/>
              </w:rPr>
            </w:pPr>
          </w:p>
        </w:tc>
        <w:tc>
          <w:tcPr>
            <w:tcW w:w="2693" w:type="dxa"/>
          </w:tcPr>
          <w:p w14:paraId="3344F7C2" w14:textId="48DE213A" w:rsidR="0025303D" w:rsidRPr="00030B71" w:rsidRDefault="0025303D" w:rsidP="00C80182">
            <w:pPr>
              <w:spacing w:before="8" w:after="1"/>
              <w:rPr>
                <w:b/>
                <w:bCs/>
                <w:iCs/>
                <w:sz w:val="22"/>
                <w:szCs w:val="22"/>
              </w:rPr>
            </w:pPr>
            <w:r w:rsidRPr="00030B71">
              <w:rPr>
                <w:b/>
                <w:bCs/>
                <w:iCs/>
                <w:sz w:val="22"/>
                <w:szCs w:val="22"/>
              </w:rPr>
              <w:t>How many participants</w:t>
            </w:r>
          </w:p>
        </w:tc>
        <w:tc>
          <w:tcPr>
            <w:tcW w:w="5103" w:type="dxa"/>
          </w:tcPr>
          <w:p w14:paraId="77E19F25" w14:textId="7352C697" w:rsidR="0025303D" w:rsidRPr="00030B71" w:rsidRDefault="00E770A5" w:rsidP="00C80182">
            <w:pPr>
              <w:spacing w:before="8" w:after="1"/>
              <w:rPr>
                <w:b/>
                <w:bCs/>
                <w:iCs/>
                <w:sz w:val="22"/>
                <w:szCs w:val="22"/>
              </w:rPr>
            </w:pPr>
            <w:r w:rsidRPr="00030B71">
              <w:rPr>
                <w:b/>
                <w:bCs/>
                <w:iCs/>
                <w:sz w:val="22"/>
                <w:szCs w:val="22"/>
              </w:rPr>
              <w:t>Inclusion criteria</w:t>
            </w:r>
          </w:p>
        </w:tc>
        <w:tc>
          <w:tcPr>
            <w:tcW w:w="1378" w:type="dxa"/>
          </w:tcPr>
          <w:p w14:paraId="25A34E32" w14:textId="2FDB856B" w:rsidR="0025303D" w:rsidRPr="00030B71" w:rsidRDefault="0025303D" w:rsidP="00C80182">
            <w:pPr>
              <w:spacing w:before="8" w:after="1"/>
              <w:rPr>
                <w:b/>
                <w:bCs/>
                <w:iCs/>
                <w:sz w:val="22"/>
                <w:szCs w:val="22"/>
              </w:rPr>
            </w:pPr>
            <w:r w:rsidRPr="00030B71">
              <w:rPr>
                <w:b/>
                <w:bCs/>
                <w:iCs/>
                <w:sz w:val="22"/>
                <w:szCs w:val="22"/>
              </w:rPr>
              <w:t>Age range</w:t>
            </w:r>
          </w:p>
        </w:tc>
      </w:tr>
      <w:tr w:rsidR="0025303D" w:rsidRPr="00030B71" w14:paraId="464E8857" w14:textId="77777777" w:rsidTr="0025303D">
        <w:tc>
          <w:tcPr>
            <w:tcW w:w="988" w:type="dxa"/>
          </w:tcPr>
          <w:p w14:paraId="449481F4" w14:textId="7181E6A0" w:rsidR="0025303D" w:rsidRPr="00030B71" w:rsidRDefault="0025303D" w:rsidP="00C80182">
            <w:pPr>
              <w:spacing w:before="8" w:after="1"/>
              <w:rPr>
                <w:iCs/>
                <w:sz w:val="22"/>
                <w:szCs w:val="22"/>
              </w:rPr>
            </w:pPr>
            <w:r w:rsidRPr="00030B71">
              <w:rPr>
                <w:iCs/>
                <w:sz w:val="22"/>
                <w:szCs w:val="22"/>
              </w:rPr>
              <w:t>Group 1</w:t>
            </w:r>
          </w:p>
        </w:tc>
        <w:tc>
          <w:tcPr>
            <w:tcW w:w="2693" w:type="dxa"/>
          </w:tcPr>
          <w:p w14:paraId="104A3580" w14:textId="1E69DAAE" w:rsidR="0025303D" w:rsidRPr="00030B71" w:rsidRDefault="0025303D" w:rsidP="00C80182">
            <w:pPr>
              <w:spacing w:before="8" w:after="1"/>
              <w:rPr>
                <w:iCs/>
                <w:sz w:val="22"/>
                <w:szCs w:val="22"/>
              </w:rPr>
            </w:pPr>
          </w:p>
        </w:tc>
        <w:tc>
          <w:tcPr>
            <w:tcW w:w="5103" w:type="dxa"/>
          </w:tcPr>
          <w:p w14:paraId="09F32A66" w14:textId="40F528CD" w:rsidR="0025303D" w:rsidRPr="00030B71" w:rsidRDefault="0025303D">
            <w:pPr>
              <w:spacing w:before="8" w:after="1"/>
              <w:rPr>
                <w:iCs/>
                <w:sz w:val="22"/>
                <w:szCs w:val="22"/>
              </w:rPr>
            </w:pPr>
          </w:p>
        </w:tc>
        <w:tc>
          <w:tcPr>
            <w:tcW w:w="1378" w:type="dxa"/>
          </w:tcPr>
          <w:p w14:paraId="50AE35B0" w14:textId="42BE025D" w:rsidR="0025303D" w:rsidRPr="00030B71" w:rsidRDefault="0025303D" w:rsidP="00C80182">
            <w:pPr>
              <w:spacing w:before="8" w:after="1"/>
              <w:rPr>
                <w:iCs/>
                <w:sz w:val="22"/>
                <w:szCs w:val="22"/>
              </w:rPr>
            </w:pPr>
          </w:p>
        </w:tc>
      </w:tr>
      <w:tr w:rsidR="0025303D" w:rsidRPr="00030B71" w14:paraId="40BFF12C" w14:textId="77777777" w:rsidTr="0025303D">
        <w:tc>
          <w:tcPr>
            <w:tcW w:w="988" w:type="dxa"/>
          </w:tcPr>
          <w:p w14:paraId="4DD13E8E" w14:textId="092D4F50" w:rsidR="0025303D" w:rsidRPr="00030B71" w:rsidRDefault="0025303D" w:rsidP="00C80182">
            <w:pPr>
              <w:spacing w:before="8" w:after="1"/>
              <w:rPr>
                <w:iCs/>
                <w:sz w:val="22"/>
                <w:szCs w:val="22"/>
              </w:rPr>
            </w:pPr>
            <w:r w:rsidRPr="00030B71">
              <w:rPr>
                <w:iCs/>
                <w:sz w:val="22"/>
                <w:szCs w:val="22"/>
              </w:rPr>
              <w:t>Group 2</w:t>
            </w:r>
          </w:p>
        </w:tc>
        <w:tc>
          <w:tcPr>
            <w:tcW w:w="2693" w:type="dxa"/>
          </w:tcPr>
          <w:p w14:paraId="6F59BC54" w14:textId="77777777" w:rsidR="0025303D" w:rsidRPr="00030B71" w:rsidRDefault="0025303D" w:rsidP="00C80182">
            <w:pPr>
              <w:spacing w:before="8" w:after="1"/>
              <w:rPr>
                <w:iCs/>
                <w:sz w:val="22"/>
                <w:szCs w:val="22"/>
              </w:rPr>
            </w:pPr>
          </w:p>
        </w:tc>
        <w:tc>
          <w:tcPr>
            <w:tcW w:w="5103" w:type="dxa"/>
          </w:tcPr>
          <w:p w14:paraId="609ACE30" w14:textId="77777777" w:rsidR="0025303D" w:rsidRPr="00030B71" w:rsidRDefault="0025303D" w:rsidP="00C80182">
            <w:pPr>
              <w:spacing w:before="8" w:after="1"/>
              <w:rPr>
                <w:iCs/>
                <w:sz w:val="22"/>
                <w:szCs w:val="22"/>
              </w:rPr>
            </w:pPr>
          </w:p>
        </w:tc>
        <w:tc>
          <w:tcPr>
            <w:tcW w:w="1378" w:type="dxa"/>
          </w:tcPr>
          <w:p w14:paraId="2DE4E207" w14:textId="77777777" w:rsidR="0025303D" w:rsidRPr="00030B71" w:rsidRDefault="0025303D" w:rsidP="00C80182">
            <w:pPr>
              <w:spacing w:before="8" w:after="1"/>
              <w:rPr>
                <w:iCs/>
                <w:sz w:val="22"/>
                <w:szCs w:val="22"/>
              </w:rPr>
            </w:pPr>
          </w:p>
        </w:tc>
      </w:tr>
    </w:tbl>
    <w:p w14:paraId="59C2AD8A" w14:textId="53C99FA7" w:rsidR="004558A4" w:rsidRPr="00030B71" w:rsidRDefault="0025303D" w:rsidP="0025303D">
      <w:pPr>
        <w:spacing w:before="8" w:after="1"/>
        <w:rPr>
          <w:i/>
          <w:sz w:val="22"/>
          <w:szCs w:val="22"/>
        </w:rPr>
      </w:pPr>
      <w:r w:rsidRPr="00030B71">
        <w:rPr>
          <w:i/>
          <w:sz w:val="22"/>
          <w:szCs w:val="22"/>
        </w:rPr>
        <w:t>*</w:t>
      </w:r>
      <w:r w:rsidRPr="00030B71">
        <w:rPr>
          <w:sz w:val="22"/>
          <w:szCs w:val="22"/>
        </w:rPr>
        <w:t xml:space="preserve"> </w:t>
      </w:r>
      <w:r w:rsidRPr="00030B71">
        <w:rPr>
          <w:i/>
          <w:sz w:val="22"/>
          <w:szCs w:val="22"/>
        </w:rPr>
        <w:t>If you need more rows</w:t>
      </w:r>
      <w:r w:rsidR="0086624F" w:rsidRPr="00030B71">
        <w:rPr>
          <w:i/>
          <w:sz w:val="22"/>
          <w:szCs w:val="22"/>
        </w:rPr>
        <w:t>,</w:t>
      </w:r>
      <w:r w:rsidRPr="00030B71">
        <w:rPr>
          <w:i/>
          <w:sz w:val="22"/>
          <w:szCs w:val="22"/>
        </w:rPr>
        <w:t xml:space="preserve"> please click on a row, go to TABLE on the menu bar and then to INSERT on the drop-down menu. Click on ROWS BELOW.</w:t>
      </w:r>
    </w:p>
    <w:p w14:paraId="78FEA920" w14:textId="5DD0871D" w:rsidR="004558A4" w:rsidRPr="00030B71" w:rsidRDefault="004558A4" w:rsidP="0025303D">
      <w:pPr>
        <w:spacing w:before="8" w:after="1"/>
        <w:rPr>
          <w:i/>
          <w:sz w:val="22"/>
          <w:szCs w:val="22"/>
        </w:rPr>
      </w:pPr>
      <w:r w:rsidRPr="00030B71">
        <w:rPr>
          <w:i/>
          <w:sz w:val="22"/>
          <w:szCs w:val="22"/>
        </w:rPr>
        <w:t xml:space="preserve">** Please fill in the information in group 1, if the study will only involve one group of participants, </w:t>
      </w:r>
    </w:p>
    <w:p w14:paraId="444EA613" w14:textId="38DABCE9" w:rsidR="00C80182" w:rsidRPr="00030B71" w:rsidRDefault="00C80182" w:rsidP="005B28BA">
      <w:pPr>
        <w:widowControl w:val="0"/>
        <w:autoSpaceDE w:val="0"/>
        <w:autoSpaceDN w:val="0"/>
        <w:adjustRightInd w:val="0"/>
        <w:spacing w:line="240" w:lineRule="exact"/>
        <w:ind w:right="-9"/>
        <w:jc w:val="both"/>
        <w:rPr>
          <w:b/>
          <w:bCs/>
          <w:sz w:val="22"/>
          <w:szCs w:val="22"/>
        </w:rPr>
      </w:pPr>
    </w:p>
    <w:p w14:paraId="2D5664F0" w14:textId="77777777" w:rsidR="00A772CF" w:rsidRPr="00030B71" w:rsidRDefault="00A772CF" w:rsidP="00A772CF">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 xml:space="preserve"> Do you have any criteria for exclusion from your participant groups?</w:t>
      </w:r>
    </w:p>
    <w:tbl>
      <w:tblPr>
        <w:tblStyle w:val="TableGrid"/>
        <w:tblW w:w="10162" w:type="dxa"/>
        <w:tblLook w:val="04A0" w:firstRow="1" w:lastRow="0" w:firstColumn="1" w:lastColumn="0" w:noHBand="0" w:noVBand="1"/>
      </w:tblPr>
      <w:tblGrid>
        <w:gridCol w:w="988"/>
        <w:gridCol w:w="9174"/>
      </w:tblGrid>
      <w:tr w:rsidR="00A772CF" w:rsidRPr="00030B71" w14:paraId="5C56941A" w14:textId="77777777" w:rsidTr="00A772CF">
        <w:tc>
          <w:tcPr>
            <w:tcW w:w="10162" w:type="dxa"/>
            <w:gridSpan w:val="2"/>
          </w:tcPr>
          <w:p w14:paraId="1A5C2726" w14:textId="17523747" w:rsidR="00A772CF"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2048800562"/>
                <w14:checkbox>
                  <w14:checked w14:val="0"/>
                  <w14:checkedState w14:val="2612" w14:font="MS Gothic"/>
                  <w14:uncheckedState w14:val="2610" w14:font="MS Gothic"/>
                </w14:checkbox>
              </w:sdtPr>
              <w:sdtEndPr/>
              <w:sdtContent>
                <w:r w:rsidR="00A772CF" w:rsidRPr="00030B71">
                  <w:rPr>
                    <w:rFonts w:ascii="Segoe UI Symbol" w:eastAsia="MS Gothic" w:hAnsi="Segoe UI Symbol" w:cs="Segoe UI Symbol"/>
                    <w:sz w:val="22"/>
                    <w:szCs w:val="22"/>
                  </w:rPr>
                  <w:t>☐</w:t>
                </w:r>
              </w:sdtContent>
            </w:sdt>
            <w:r w:rsidR="00A772CF" w:rsidRPr="00030B71">
              <w:rPr>
                <w:sz w:val="22"/>
                <w:szCs w:val="22"/>
              </w:rPr>
              <w:t>No, please go to next section.</w:t>
            </w:r>
          </w:p>
        </w:tc>
      </w:tr>
      <w:tr w:rsidR="00A772CF" w:rsidRPr="00030B71" w14:paraId="47828E20" w14:textId="77777777" w:rsidTr="00A772CF">
        <w:tc>
          <w:tcPr>
            <w:tcW w:w="10162" w:type="dxa"/>
            <w:gridSpan w:val="2"/>
          </w:tcPr>
          <w:p w14:paraId="007C9C3D" w14:textId="0031D8B1" w:rsidR="00A772CF"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1109651422"/>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A772CF" w:rsidRPr="00030B71">
              <w:rPr>
                <w:sz w:val="22"/>
                <w:szCs w:val="22"/>
              </w:rPr>
              <w:t>Yes, with the following criteria:</w:t>
            </w:r>
          </w:p>
        </w:tc>
      </w:tr>
      <w:tr w:rsidR="00A772CF" w:rsidRPr="00030B71" w14:paraId="0537EC44" w14:textId="77777777" w:rsidTr="00A772CF">
        <w:tc>
          <w:tcPr>
            <w:tcW w:w="988" w:type="dxa"/>
          </w:tcPr>
          <w:p w14:paraId="5382DDB7" w14:textId="77777777" w:rsidR="00A772CF" w:rsidRPr="00030B71" w:rsidRDefault="00A772CF" w:rsidP="00A772CF">
            <w:pPr>
              <w:widowControl w:val="0"/>
              <w:autoSpaceDE w:val="0"/>
              <w:autoSpaceDN w:val="0"/>
              <w:adjustRightInd w:val="0"/>
              <w:spacing w:line="240" w:lineRule="exact"/>
              <w:ind w:right="-9"/>
              <w:jc w:val="both"/>
              <w:rPr>
                <w:iCs/>
                <w:sz w:val="22"/>
                <w:szCs w:val="22"/>
              </w:rPr>
            </w:pPr>
          </w:p>
        </w:tc>
        <w:tc>
          <w:tcPr>
            <w:tcW w:w="9174" w:type="dxa"/>
          </w:tcPr>
          <w:p w14:paraId="5E809097" w14:textId="453BD10A" w:rsidR="00A772CF" w:rsidRPr="00030B71" w:rsidRDefault="00A772CF" w:rsidP="00A772CF">
            <w:pPr>
              <w:widowControl w:val="0"/>
              <w:autoSpaceDE w:val="0"/>
              <w:autoSpaceDN w:val="0"/>
              <w:adjustRightInd w:val="0"/>
              <w:spacing w:line="240" w:lineRule="exact"/>
              <w:ind w:right="-9"/>
              <w:jc w:val="both"/>
              <w:rPr>
                <w:sz w:val="22"/>
                <w:szCs w:val="22"/>
              </w:rPr>
            </w:pPr>
            <w:r w:rsidRPr="00030B71">
              <w:rPr>
                <w:sz w:val="22"/>
                <w:szCs w:val="22"/>
              </w:rPr>
              <w:t>Exclusion criteria</w:t>
            </w:r>
          </w:p>
        </w:tc>
      </w:tr>
      <w:tr w:rsidR="00A772CF" w:rsidRPr="00030B71" w14:paraId="60497B97" w14:textId="77777777" w:rsidTr="00A772CF">
        <w:tc>
          <w:tcPr>
            <w:tcW w:w="988" w:type="dxa"/>
          </w:tcPr>
          <w:p w14:paraId="1E8AD5AB" w14:textId="559BF2CC" w:rsidR="00A772CF" w:rsidRPr="00030B71" w:rsidRDefault="00A772CF" w:rsidP="00A772CF">
            <w:pPr>
              <w:widowControl w:val="0"/>
              <w:autoSpaceDE w:val="0"/>
              <w:autoSpaceDN w:val="0"/>
              <w:adjustRightInd w:val="0"/>
              <w:spacing w:line="240" w:lineRule="exact"/>
              <w:ind w:right="-9"/>
              <w:jc w:val="both"/>
              <w:rPr>
                <w:sz w:val="22"/>
                <w:szCs w:val="22"/>
              </w:rPr>
            </w:pPr>
            <w:r w:rsidRPr="00030B71">
              <w:rPr>
                <w:iCs/>
                <w:sz w:val="22"/>
                <w:szCs w:val="22"/>
              </w:rPr>
              <w:lastRenderedPageBreak/>
              <w:t>Group 1</w:t>
            </w:r>
          </w:p>
        </w:tc>
        <w:tc>
          <w:tcPr>
            <w:tcW w:w="9174" w:type="dxa"/>
          </w:tcPr>
          <w:p w14:paraId="1D5BA805" w14:textId="3FAE3636" w:rsidR="006342D0" w:rsidRPr="00030B71" w:rsidRDefault="006342D0" w:rsidP="006342D0">
            <w:pPr>
              <w:widowControl w:val="0"/>
              <w:autoSpaceDE w:val="0"/>
              <w:autoSpaceDN w:val="0"/>
              <w:adjustRightInd w:val="0"/>
              <w:spacing w:line="240" w:lineRule="exact"/>
              <w:ind w:right="-9"/>
              <w:jc w:val="both"/>
              <w:rPr>
                <w:sz w:val="22"/>
                <w:szCs w:val="22"/>
              </w:rPr>
            </w:pPr>
          </w:p>
        </w:tc>
      </w:tr>
      <w:tr w:rsidR="00A772CF" w:rsidRPr="00030B71" w14:paraId="3D7297E4" w14:textId="77777777" w:rsidTr="00A772CF">
        <w:tc>
          <w:tcPr>
            <w:tcW w:w="988" w:type="dxa"/>
          </w:tcPr>
          <w:p w14:paraId="6ED03210" w14:textId="5ABE5A85" w:rsidR="00A772CF" w:rsidRPr="00030B71" w:rsidRDefault="00A772CF" w:rsidP="00A772CF">
            <w:pPr>
              <w:widowControl w:val="0"/>
              <w:autoSpaceDE w:val="0"/>
              <w:autoSpaceDN w:val="0"/>
              <w:adjustRightInd w:val="0"/>
              <w:spacing w:line="240" w:lineRule="exact"/>
              <w:ind w:right="-9"/>
              <w:jc w:val="both"/>
              <w:rPr>
                <w:sz w:val="22"/>
                <w:szCs w:val="22"/>
              </w:rPr>
            </w:pPr>
            <w:r w:rsidRPr="00030B71">
              <w:rPr>
                <w:iCs/>
                <w:sz w:val="22"/>
                <w:szCs w:val="22"/>
              </w:rPr>
              <w:t>Group 2</w:t>
            </w:r>
          </w:p>
        </w:tc>
        <w:tc>
          <w:tcPr>
            <w:tcW w:w="9174" w:type="dxa"/>
          </w:tcPr>
          <w:p w14:paraId="441D91E3" w14:textId="77777777" w:rsidR="00A772CF" w:rsidRPr="00030B71" w:rsidRDefault="00A772CF" w:rsidP="00A772CF">
            <w:pPr>
              <w:widowControl w:val="0"/>
              <w:autoSpaceDE w:val="0"/>
              <w:autoSpaceDN w:val="0"/>
              <w:adjustRightInd w:val="0"/>
              <w:spacing w:line="240" w:lineRule="exact"/>
              <w:ind w:right="-9"/>
              <w:jc w:val="both"/>
              <w:rPr>
                <w:sz w:val="22"/>
                <w:szCs w:val="22"/>
              </w:rPr>
            </w:pPr>
          </w:p>
        </w:tc>
      </w:tr>
    </w:tbl>
    <w:p w14:paraId="2D658ABD" w14:textId="77777777" w:rsidR="003A0651" w:rsidRPr="00030B71" w:rsidRDefault="003A0651" w:rsidP="003A0651">
      <w:pPr>
        <w:spacing w:before="8" w:after="1"/>
        <w:rPr>
          <w:i/>
          <w:sz w:val="22"/>
          <w:szCs w:val="22"/>
        </w:rPr>
      </w:pPr>
      <w:r w:rsidRPr="00030B71">
        <w:rPr>
          <w:i/>
          <w:sz w:val="22"/>
          <w:szCs w:val="22"/>
        </w:rPr>
        <w:t>*</w:t>
      </w:r>
      <w:r w:rsidRPr="00030B71">
        <w:rPr>
          <w:sz w:val="22"/>
          <w:szCs w:val="22"/>
        </w:rPr>
        <w:t xml:space="preserve"> </w:t>
      </w:r>
      <w:r w:rsidRPr="00030B71">
        <w:rPr>
          <w:i/>
          <w:sz w:val="22"/>
          <w:szCs w:val="22"/>
        </w:rPr>
        <w:t>If you need more rows please click on a row, go to TABLE on the menu bar and then to INSERT on the drop-down menu. Click on ROWS BELOW.</w:t>
      </w:r>
    </w:p>
    <w:p w14:paraId="4DA951A0" w14:textId="77777777" w:rsidR="003A0651" w:rsidRPr="00030B71" w:rsidRDefault="003A0651" w:rsidP="003A0651">
      <w:pPr>
        <w:widowControl w:val="0"/>
        <w:autoSpaceDE w:val="0"/>
        <w:autoSpaceDN w:val="0"/>
        <w:adjustRightInd w:val="0"/>
        <w:spacing w:line="240" w:lineRule="exact"/>
        <w:ind w:right="-9"/>
        <w:jc w:val="both"/>
        <w:rPr>
          <w:b/>
          <w:bCs/>
          <w:sz w:val="22"/>
          <w:szCs w:val="22"/>
        </w:rPr>
      </w:pPr>
      <w:r w:rsidRPr="00030B71">
        <w:rPr>
          <w:b/>
          <w:bCs/>
          <w:sz w:val="22"/>
          <w:szCs w:val="22"/>
        </w:rPr>
        <w:t xml:space="preserve"> </w:t>
      </w:r>
    </w:p>
    <w:p w14:paraId="3A8E08FE" w14:textId="1D3A31DF" w:rsidR="00A772CF" w:rsidRPr="00030B71" w:rsidRDefault="00375D72" w:rsidP="003A0651">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 xml:space="preserve"> </w:t>
      </w:r>
      <w:r w:rsidR="003A0651" w:rsidRPr="00030B71">
        <w:rPr>
          <w:b/>
          <w:bCs/>
          <w:sz w:val="22"/>
          <w:szCs w:val="22"/>
        </w:rPr>
        <w:t>Give details of procedures involving participants</w:t>
      </w:r>
    </w:p>
    <w:tbl>
      <w:tblPr>
        <w:tblStyle w:val="TableGrid"/>
        <w:tblW w:w="0" w:type="auto"/>
        <w:tblLook w:val="04A0" w:firstRow="1" w:lastRow="0" w:firstColumn="1" w:lastColumn="0" w:noHBand="0" w:noVBand="1"/>
      </w:tblPr>
      <w:tblGrid>
        <w:gridCol w:w="10162"/>
      </w:tblGrid>
      <w:tr w:rsidR="003A0651" w:rsidRPr="00030B71" w14:paraId="56DA3EB0" w14:textId="77777777" w:rsidTr="003A0651">
        <w:tc>
          <w:tcPr>
            <w:tcW w:w="10162" w:type="dxa"/>
          </w:tcPr>
          <w:p w14:paraId="4E3B5FE2" w14:textId="20534AAE" w:rsidR="003A0651" w:rsidRPr="00030B71" w:rsidRDefault="003A0651" w:rsidP="003A0651">
            <w:pPr>
              <w:pStyle w:val="TableParagraph"/>
              <w:ind w:right="188"/>
              <w:rPr>
                <w:rFonts w:ascii="Times New Roman" w:hAnsi="Times New Roman" w:cs="Times New Roman"/>
                <w:i/>
              </w:rPr>
            </w:pPr>
            <w:r w:rsidRPr="00030B71">
              <w:rPr>
                <w:rFonts w:ascii="Times New Roman" w:hAnsi="Times New Roman" w:cs="Times New Roman"/>
                <w:i/>
              </w:rPr>
              <w:t>Please provide details about what you are asking participants to do or what is to be done to them. You</w:t>
            </w:r>
            <w:r w:rsidRPr="00030B71">
              <w:rPr>
                <w:rFonts w:ascii="Times New Roman" w:hAnsi="Times New Roman" w:cs="Times New Roman"/>
                <w:i/>
                <w:spacing w:val="1"/>
              </w:rPr>
              <w:t xml:space="preserve"> </w:t>
            </w:r>
            <w:r w:rsidRPr="00030B71">
              <w:rPr>
                <w:rFonts w:ascii="Times New Roman" w:hAnsi="Times New Roman" w:cs="Times New Roman"/>
                <w:i/>
              </w:rPr>
              <w:t>should provide a clear step-by-step description of what participants will experience if they choose to take</w:t>
            </w:r>
            <w:r w:rsidRPr="00030B71">
              <w:rPr>
                <w:rFonts w:ascii="Times New Roman" w:hAnsi="Times New Roman" w:cs="Times New Roman"/>
                <w:i/>
                <w:spacing w:val="1"/>
              </w:rPr>
              <w:t xml:space="preserve"> </w:t>
            </w:r>
            <w:r w:rsidRPr="00030B71">
              <w:rPr>
                <w:rFonts w:ascii="Times New Roman" w:hAnsi="Times New Roman" w:cs="Times New Roman"/>
                <w:i/>
              </w:rPr>
              <w:t>part in your project, including interventions, tasks, interviews, etc. (please attach</w:t>
            </w:r>
            <w:r w:rsidRPr="00030B71">
              <w:rPr>
                <w:rFonts w:ascii="Times New Roman" w:hAnsi="Times New Roman" w:cs="Times New Roman"/>
                <w:i/>
                <w:spacing w:val="1"/>
              </w:rPr>
              <w:t xml:space="preserve"> </w:t>
            </w:r>
            <w:r w:rsidRPr="00030B71">
              <w:rPr>
                <w:rFonts w:ascii="Times New Roman" w:hAnsi="Times New Roman" w:cs="Times New Roman"/>
                <w:i/>
              </w:rPr>
              <w:t>copies</w:t>
            </w:r>
            <w:r w:rsidRPr="00030B71">
              <w:rPr>
                <w:rFonts w:ascii="Times New Roman" w:hAnsi="Times New Roman" w:cs="Times New Roman"/>
                <w:i/>
                <w:spacing w:val="-2"/>
              </w:rPr>
              <w:t xml:space="preserve"> </w:t>
            </w:r>
            <w:r w:rsidRPr="00030B71">
              <w:rPr>
                <w:rFonts w:ascii="Times New Roman" w:hAnsi="Times New Roman" w:cs="Times New Roman"/>
                <w:i/>
              </w:rPr>
              <w:t>of</w:t>
            </w:r>
            <w:r w:rsidRPr="00030B71">
              <w:rPr>
                <w:rFonts w:ascii="Times New Roman" w:hAnsi="Times New Roman" w:cs="Times New Roman"/>
                <w:i/>
                <w:spacing w:val="-3"/>
              </w:rPr>
              <w:t xml:space="preserve"> </w:t>
            </w:r>
            <w:r w:rsidRPr="00030B71">
              <w:rPr>
                <w:rFonts w:ascii="Times New Roman" w:hAnsi="Times New Roman" w:cs="Times New Roman"/>
                <w:i/>
              </w:rPr>
              <w:t>intervention</w:t>
            </w:r>
            <w:r w:rsidRPr="00030B71">
              <w:rPr>
                <w:rFonts w:ascii="Times New Roman" w:hAnsi="Times New Roman" w:cs="Times New Roman"/>
                <w:i/>
                <w:spacing w:val="-6"/>
              </w:rPr>
              <w:t xml:space="preserve"> </w:t>
            </w:r>
            <w:r w:rsidRPr="00030B71">
              <w:rPr>
                <w:rFonts w:ascii="Times New Roman" w:hAnsi="Times New Roman" w:cs="Times New Roman"/>
                <w:i/>
              </w:rPr>
              <w:t>methodologies,</w:t>
            </w:r>
            <w:r w:rsidRPr="00030B71">
              <w:rPr>
                <w:rFonts w:ascii="Times New Roman" w:hAnsi="Times New Roman" w:cs="Times New Roman"/>
                <w:i/>
                <w:spacing w:val="-3"/>
              </w:rPr>
              <w:t xml:space="preserve"> </w:t>
            </w:r>
            <w:r w:rsidRPr="00030B71">
              <w:rPr>
                <w:rFonts w:ascii="Times New Roman" w:hAnsi="Times New Roman" w:cs="Times New Roman"/>
                <w:i/>
              </w:rPr>
              <w:t>instructions,</w:t>
            </w:r>
            <w:r w:rsidRPr="00030B71">
              <w:rPr>
                <w:rFonts w:ascii="Times New Roman" w:hAnsi="Times New Roman" w:cs="Times New Roman"/>
                <w:i/>
                <w:spacing w:val="-2"/>
              </w:rPr>
              <w:t xml:space="preserve"> </w:t>
            </w:r>
            <w:r w:rsidRPr="00030B71">
              <w:rPr>
                <w:rFonts w:ascii="Times New Roman" w:hAnsi="Times New Roman" w:cs="Times New Roman"/>
                <w:i/>
              </w:rPr>
              <w:t>tasks,</w:t>
            </w:r>
            <w:r w:rsidRPr="00030B71">
              <w:rPr>
                <w:rFonts w:ascii="Times New Roman" w:hAnsi="Times New Roman" w:cs="Times New Roman"/>
                <w:i/>
                <w:spacing w:val="-5"/>
              </w:rPr>
              <w:t xml:space="preserve"> </w:t>
            </w:r>
            <w:r w:rsidRPr="00030B71">
              <w:rPr>
                <w:rFonts w:ascii="Times New Roman" w:hAnsi="Times New Roman" w:cs="Times New Roman"/>
                <w:i/>
              </w:rPr>
              <w:t>tests, questionnaires</w:t>
            </w:r>
            <w:r w:rsidRPr="00030B71">
              <w:rPr>
                <w:rFonts w:ascii="Times New Roman" w:hAnsi="Times New Roman" w:cs="Times New Roman"/>
                <w:i/>
                <w:spacing w:val="-1"/>
              </w:rPr>
              <w:t xml:space="preserve"> </w:t>
            </w:r>
            <w:r w:rsidRPr="00030B71">
              <w:rPr>
                <w:rFonts w:ascii="Times New Roman" w:hAnsi="Times New Roman" w:cs="Times New Roman"/>
                <w:i/>
              </w:rPr>
              <w:t>or</w:t>
            </w:r>
            <w:r w:rsidRPr="00030B71">
              <w:rPr>
                <w:rFonts w:ascii="Times New Roman" w:hAnsi="Times New Roman" w:cs="Times New Roman"/>
                <w:i/>
                <w:spacing w:val="-1"/>
              </w:rPr>
              <w:t xml:space="preserve"> </w:t>
            </w:r>
            <w:r w:rsidRPr="00030B71">
              <w:rPr>
                <w:rFonts w:ascii="Times New Roman" w:hAnsi="Times New Roman" w:cs="Times New Roman"/>
                <w:i/>
              </w:rPr>
              <w:t>interview</w:t>
            </w:r>
            <w:r w:rsidRPr="00030B71">
              <w:rPr>
                <w:rFonts w:ascii="Times New Roman" w:hAnsi="Times New Roman" w:cs="Times New Roman"/>
                <w:i/>
                <w:spacing w:val="-3"/>
              </w:rPr>
              <w:t xml:space="preserve"> </w:t>
            </w:r>
            <w:r w:rsidRPr="00030B71">
              <w:rPr>
                <w:rFonts w:ascii="Times New Roman" w:hAnsi="Times New Roman" w:cs="Times New Roman"/>
                <w:i/>
              </w:rPr>
              <w:t>guides</w:t>
            </w:r>
            <w:r w:rsidRPr="00030B71">
              <w:rPr>
                <w:rFonts w:ascii="Times New Roman" w:hAnsi="Times New Roman" w:cs="Times New Roman"/>
                <w:i/>
                <w:spacing w:val="-1"/>
              </w:rPr>
              <w:t xml:space="preserve"> </w:t>
            </w:r>
            <w:r w:rsidRPr="00030B71">
              <w:rPr>
                <w:rFonts w:ascii="Times New Roman" w:hAnsi="Times New Roman" w:cs="Times New Roman"/>
                <w:i/>
              </w:rPr>
              <w:t>to</w:t>
            </w:r>
            <w:r w:rsidRPr="00030B71">
              <w:rPr>
                <w:rFonts w:ascii="Times New Roman" w:hAnsi="Times New Roman" w:cs="Times New Roman"/>
                <w:i/>
                <w:spacing w:val="-2"/>
              </w:rPr>
              <w:t xml:space="preserve"> </w:t>
            </w:r>
            <w:r w:rsidRPr="00030B71">
              <w:rPr>
                <w:rFonts w:ascii="Times New Roman" w:hAnsi="Times New Roman" w:cs="Times New Roman"/>
                <w:i/>
              </w:rPr>
              <w:t>be</w:t>
            </w:r>
            <w:r w:rsidRPr="00030B71">
              <w:rPr>
                <w:rFonts w:ascii="Times New Roman" w:hAnsi="Times New Roman" w:cs="Times New Roman"/>
                <w:i/>
                <w:spacing w:val="-3"/>
              </w:rPr>
              <w:t xml:space="preserve"> </w:t>
            </w:r>
            <w:r w:rsidRPr="00030B71">
              <w:rPr>
                <w:rFonts w:ascii="Times New Roman" w:hAnsi="Times New Roman" w:cs="Times New Roman"/>
                <w:i/>
              </w:rPr>
              <w:t>used</w:t>
            </w:r>
            <w:r w:rsidRPr="00030B71">
              <w:rPr>
                <w:rFonts w:ascii="Times New Roman" w:hAnsi="Times New Roman" w:cs="Times New Roman"/>
                <w:i/>
                <w:spacing w:val="-3"/>
              </w:rPr>
              <w:t xml:space="preserve"> </w:t>
            </w:r>
            <w:r w:rsidRPr="00030B71">
              <w:rPr>
                <w:rFonts w:ascii="Times New Roman" w:hAnsi="Times New Roman" w:cs="Times New Roman"/>
                <w:i/>
              </w:rPr>
              <w:t>and</w:t>
            </w:r>
            <w:r w:rsidRPr="00030B71">
              <w:rPr>
                <w:rFonts w:ascii="Times New Roman" w:hAnsi="Times New Roman" w:cs="Times New Roman"/>
                <w:i/>
                <w:spacing w:val="-3"/>
              </w:rPr>
              <w:t xml:space="preserve"> </w:t>
            </w:r>
            <w:r w:rsidRPr="00030B71">
              <w:rPr>
                <w:rFonts w:ascii="Times New Roman" w:hAnsi="Times New Roman" w:cs="Times New Roman"/>
                <w:i/>
              </w:rPr>
              <w:t>a</w:t>
            </w:r>
            <w:r w:rsidRPr="00030B71">
              <w:rPr>
                <w:rFonts w:ascii="Times New Roman" w:hAnsi="Times New Roman" w:cs="Times New Roman"/>
                <w:i/>
                <w:spacing w:val="-1"/>
              </w:rPr>
              <w:t xml:space="preserve"> </w:t>
            </w:r>
            <w:r w:rsidRPr="00030B71">
              <w:rPr>
                <w:rFonts w:ascii="Times New Roman" w:hAnsi="Times New Roman" w:cs="Times New Roman"/>
                <w:i/>
              </w:rPr>
              <w:t>flow</w:t>
            </w:r>
            <w:r w:rsidRPr="00030B71">
              <w:rPr>
                <w:rFonts w:ascii="Times New Roman" w:hAnsi="Times New Roman" w:cs="Times New Roman"/>
                <w:i/>
                <w:spacing w:val="-1"/>
              </w:rPr>
              <w:t xml:space="preserve"> </w:t>
            </w:r>
            <w:r w:rsidRPr="00030B71">
              <w:rPr>
                <w:rFonts w:ascii="Times New Roman" w:hAnsi="Times New Roman" w:cs="Times New Roman"/>
                <w:i/>
              </w:rPr>
              <w:t>chart</w:t>
            </w:r>
            <w:r w:rsidRPr="00030B71">
              <w:rPr>
                <w:rFonts w:ascii="Times New Roman" w:hAnsi="Times New Roman" w:cs="Times New Roman"/>
                <w:i/>
                <w:spacing w:val="-1"/>
              </w:rPr>
              <w:t xml:space="preserve"> </w:t>
            </w:r>
            <w:r w:rsidRPr="00030B71">
              <w:rPr>
                <w:rFonts w:ascii="Times New Roman" w:hAnsi="Times New Roman" w:cs="Times New Roman"/>
                <w:i/>
              </w:rPr>
              <w:t>if</w:t>
            </w:r>
            <w:r w:rsidRPr="00030B71">
              <w:rPr>
                <w:rFonts w:ascii="Times New Roman" w:hAnsi="Times New Roman" w:cs="Times New Roman"/>
                <w:i/>
                <w:spacing w:val="-4"/>
              </w:rPr>
              <w:t xml:space="preserve"> </w:t>
            </w:r>
            <w:r w:rsidRPr="00030B71">
              <w:rPr>
                <w:rFonts w:ascii="Times New Roman" w:hAnsi="Times New Roman" w:cs="Times New Roman"/>
                <w:i/>
              </w:rPr>
              <w:t>this</w:t>
            </w:r>
            <w:r w:rsidRPr="00030B71">
              <w:rPr>
                <w:rFonts w:ascii="Times New Roman" w:hAnsi="Times New Roman" w:cs="Times New Roman"/>
                <w:i/>
                <w:spacing w:val="-4"/>
              </w:rPr>
              <w:t xml:space="preserve"> </w:t>
            </w:r>
            <w:r w:rsidRPr="00030B71">
              <w:rPr>
                <w:rFonts w:ascii="Times New Roman" w:hAnsi="Times New Roman" w:cs="Times New Roman"/>
                <w:i/>
              </w:rPr>
              <w:t>will</w:t>
            </w:r>
            <w:r w:rsidRPr="00030B71">
              <w:rPr>
                <w:rFonts w:ascii="Times New Roman" w:hAnsi="Times New Roman" w:cs="Times New Roman"/>
                <w:i/>
                <w:spacing w:val="-1"/>
              </w:rPr>
              <w:t xml:space="preserve"> </w:t>
            </w:r>
            <w:r w:rsidRPr="00030B71">
              <w:rPr>
                <w:rFonts w:ascii="Times New Roman" w:hAnsi="Times New Roman" w:cs="Times New Roman"/>
                <w:i/>
              </w:rPr>
              <w:t>clarify</w:t>
            </w:r>
            <w:r w:rsidRPr="00030B71">
              <w:rPr>
                <w:rFonts w:ascii="Times New Roman" w:hAnsi="Times New Roman" w:cs="Times New Roman"/>
                <w:i/>
                <w:spacing w:val="-5"/>
              </w:rPr>
              <w:t xml:space="preserve"> </w:t>
            </w:r>
            <w:r w:rsidRPr="00030B71">
              <w:rPr>
                <w:rFonts w:ascii="Times New Roman" w:hAnsi="Times New Roman" w:cs="Times New Roman"/>
                <w:i/>
              </w:rPr>
              <w:t>the</w:t>
            </w:r>
            <w:r w:rsidRPr="00030B71">
              <w:rPr>
                <w:rFonts w:ascii="Times New Roman" w:hAnsi="Times New Roman" w:cs="Times New Roman"/>
                <w:i/>
                <w:spacing w:val="-1"/>
              </w:rPr>
              <w:t xml:space="preserve"> </w:t>
            </w:r>
            <w:r w:rsidRPr="00030B71">
              <w:rPr>
                <w:rFonts w:ascii="Times New Roman" w:hAnsi="Times New Roman" w:cs="Times New Roman"/>
                <w:i/>
              </w:rPr>
              <w:t>procedures.</w:t>
            </w:r>
          </w:p>
        </w:tc>
      </w:tr>
      <w:tr w:rsidR="003A0651" w:rsidRPr="00030B71" w14:paraId="5D406FA1" w14:textId="77777777" w:rsidTr="003A0651">
        <w:tc>
          <w:tcPr>
            <w:tcW w:w="10162" w:type="dxa"/>
          </w:tcPr>
          <w:p w14:paraId="0DA3BAC2" w14:textId="6F6B6CC1" w:rsidR="00851D10" w:rsidRPr="00851D10" w:rsidRDefault="00851D10" w:rsidP="001914E8">
            <w:pPr>
              <w:pStyle w:val="BodyText"/>
              <w:widowControl/>
              <w:rPr>
                <w:rFonts w:ascii="Calibri" w:hAnsi="Calibri" w:cs="Arial"/>
              </w:rPr>
            </w:pPr>
          </w:p>
        </w:tc>
      </w:tr>
    </w:tbl>
    <w:p w14:paraId="20B4A530" w14:textId="2B88352D" w:rsidR="00A772CF" w:rsidRPr="00030B71" w:rsidRDefault="00A772CF" w:rsidP="005B28BA">
      <w:pPr>
        <w:widowControl w:val="0"/>
        <w:autoSpaceDE w:val="0"/>
        <w:autoSpaceDN w:val="0"/>
        <w:adjustRightInd w:val="0"/>
        <w:spacing w:line="240" w:lineRule="exact"/>
        <w:ind w:right="-9"/>
        <w:jc w:val="both"/>
        <w:rPr>
          <w:b/>
          <w:bCs/>
          <w:sz w:val="22"/>
          <w:szCs w:val="22"/>
        </w:rPr>
      </w:pPr>
    </w:p>
    <w:p w14:paraId="236CC1E3" w14:textId="6FDDC724" w:rsidR="003A0651" w:rsidRPr="00030B71" w:rsidRDefault="00375D72" w:rsidP="00375D72">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 xml:space="preserve"> </w:t>
      </w:r>
      <w:r w:rsidR="00E12853" w:rsidRPr="00030B71">
        <w:rPr>
          <w:b/>
          <w:bCs/>
          <w:sz w:val="22"/>
          <w:szCs w:val="22"/>
        </w:rPr>
        <w:t>Describe how much time you are asking of participants in each group</w:t>
      </w:r>
    </w:p>
    <w:tbl>
      <w:tblPr>
        <w:tblStyle w:val="TableGrid"/>
        <w:tblW w:w="0" w:type="auto"/>
        <w:tblLook w:val="04A0" w:firstRow="1" w:lastRow="0" w:firstColumn="1" w:lastColumn="0" w:noHBand="0" w:noVBand="1"/>
      </w:tblPr>
      <w:tblGrid>
        <w:gridCol w:w="988"/>
        <w:gridCol w:w="9174"/>
      </w:tblGrid>
      <w:tr w:rsidR="00E12853" w:rsidRPr="00030B71" w14:paraId="5BF7DF6A" w14:textId="77777777" w:rsidTr="00E12853">
        <w:tc>
          <w:tcPr>
            <w:tcW w:w="988" w:type="dxa"/>
          </w:tcPr>
          <w:p w14:paraId="1B3E0F06" w14:textId="079585CD" w:rsidR="00E12853" w:rsidRPr="00030B71" w:rsidRDefault="00E12853" w:rsidP="00E12853">
            <w:pPr>
              <w:widowControl w:val="0"/>
              <w:autoSpaceDE w:val="0"/>
              <w:autoSpaceDN w:val="0"/>
              <w:adjustRightInd w:val="0"/>
              <w:spacing w:line="240" w:lineRule="exact"/>
              <w:ind w:right="-9"/>
              <w:jc w:val="both"/>
              <w:rPr>
                <w:b/>
                <w:bCs/>
                <w:sz w:val="22"/>
                <w:szCs w:val="22"/>
              </w:rPr>
            </w:pPr>
            <w:r w:rsidRPr="00030B71">
              <w:rPr>
                <w:iCs/>
                <w:sz w:val="22"/>
                <w:szCs w:val="22"/>
              </w:rPr>
              <w:t>Group 1</w:t>
            </w:r>
          </w:p>
        </w:tc>
        <w:tc>
          <w:tcPr>
            <w:tcW w:w="9174" w:type="dxa"/>
          </w:tcPr>
          <w:p w14:paraId="36D31C77" w14:textId="688DCDF9" w:rsidR="00E12853" w:rsidRPr="00054414" w:rsidRDefault="00E12853" w:rsidP="00FF0109">
            <w:pPr>
              <w:widowControl w:val="0"/>
              <w:tabs>
                <w:tab w:val="left" w:pos="5205"/>
              </w:tabs>
              <w:autoSpaceDE w:val="0"/>
              <w:autoSpaceDN w:val="0"/>
              <w:adjustRightInd w:val="0"/>
              <w:spacing w:line="240" w:lineRule="exact"/>
              <w:ind w:right="-9"/>
              <w:jc w:val="both"/>
              <w:rPr>
                <w:b/>
                <w:bCs/>
                <w:sz w:val="22"/>
                <w:szCs w:val="22"/>
              </w:rPr>
            </w:pPr>
          </w:p>
        </w:tc>
      </w:tr>
      <w:tr w:rsidR="00E12853" w:rsidRPr="00030B71" w14:paraId="6C4ABEB6" w14:textId="77777777" w:rsidTr="00E12853">
        <w:tc>
          <w:tcPr>
            <w:tcW w:w="988" w:type="dxa"/>
          </w:tcPr>
          <w:p w14:paraId="4F42CBB6" w14:textId="0E3AB010" w:rsidR="00E12853" w:rsidRPr="00030B71" w:rsidRDefault="00E12853" w:rsidP="00E12853">
            <w:pPr>
              <w:widowControl w:val="0"/>
              <w:autoSpaceDE w:val="0"/>
              <w:autoSpaceDN w:val="0"/>
              <w:adjustRightInd w:val="0"/>
              <w:spacing w:line="240" w:lineRule="exact"/>
              <w:ind w:right="-9"/>
              <w:jc w:val="both"/>
              <w:rPr>
                <w:b/>
                <w:bCs/>
                <w:sz w:val="22"/>
                <w:szCs w:val="22"/>
              </w:rPr>
            </w:pPr>
            <w:r w:rsidRPr="00030B71">
              <w:rPr>
                <w:iCs/>
                <w:sz w:val="22"/>
                <w:szCs w:val="22"/>
              </w:rPr>
              <w:t>Group 2</w:t>
            </w:r>
          </w:p>
        </w:tc>
        <w:tc>
          <w:tcPr>
            <w:tcW w:w="9174" w:type="dxa"/>
          </w:tcPr>
          <w:p w14:paraId="508DD5AA" w14:textId="77777777" w:rsidR="00E12853" w:rsidRPr="00030B71" w:rsidRDefault="00E12853" w:rsidP="00E12853">
            <w:pPr>
              <w:widowControl w:val="0"/>
              <w:autoSpaceDE w:val="0"/>
              <w:autoSpaceDN w:val="0"/>
              <w:adjustRightInd w:val="0"/>
              <w:spacing w:line="240" w:lineRule="exact"/>
              <w:ind w:right="-9"/>
              <w:jc w:val="both"/>
              <w:rPr>
                <w:b/>
                <w:bCs/>
                <w:sz w:val="22"/>
                <w:szCs w:val="22"/>
              </w:rPr>
            </w:pPr>
          </w:p>
        </w:tc>
      </w:tr>
    </w:tbl>
    <w:p w14:paraId="4C20827D" w14:textId="77777777" w:rsidR="00E12853" w:rsidRPr="00030B71" w:rsidRDefault="00E12853" w:rsidP="00E12853">
      <w:pPr>
        <w:spacing w:before="8" w:after="1"/>
        <w:rPr>
          <w:i/>
          <w:sz w:val="22"/>
          <w:szCs w:val="22"/>
        </w:rPr>
      </w:pPr>
      <w:r w:rsidRPr="00030B71">
        <w:rPr>
          <w:i/>
          <w:sz w:val="22"/>
          <w:szCs w:val="22"/>
        </w:rPr>
        <w:t>*</w:t>
      </w:r>
      <w:r w:rsidRPr="00030B71">
        <w:rPr>
          <w:sz w:val="22"/>
          <w:szCs w:val="22"/>
        </w:rPr>
        <w:t xml:space="preserve"> </w:t>
      </w:r>
      <w:r w:rsidRPr="00030B71">
        <w:rPr>
          <w:i/>
          <w:sz w:val="22"/>
          <w:szCs w:val="22"/>
        </w:rPr>
        <w:t>If you need more rows please click on a row, go to TABLE on the menu bar and then to INSERT on the drop-down menu. Click on ROWS BELOW.</w:t>
      </w:r>
    </w:p>
    <w:p w14:paraId="2A2DA6FE" w14:textId="163AD76B" w:rsidR="00E12853" w:rsidRPr="00030B71" w:rsidRDefault="00E12853" w:rsidP="00E12853">
      <w:pPr>
        <w:widowControl w:val="0"/>
        <w:autoSpaceDE w:val="0"/>
        <w:autoSpaceDN w:val="0"/>
        <w:adjustRightInd w:val="0"/>
        <w:spacing w:line="240" w:lineRule="exact"/>
        <w:ind w:right="-9"/>
        <w:jc w:val="both"/>
        <w:rPr>
          <w:b/>
          <w:bCs/>
          <w:sz w:val="22"/>
          <w:szCs w:val="22"/>
        </w:rPr>
      </w:pPr>
    </w:p>
    <w:p w14:paraId="6A66EDD3" w14:textId="31B53C53" w:rsidR="00E12853" w:rsidRPr="00030B71" w:rsidRDefault="00E12853" w:rsidP="00E12853">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 xml:space="preserve"> Will you be offering reimbursement or any other incentives to participants?</w:t>
      </w:r>
    </w:p>
    <w:tbl>
      <w:tblPr>
        <w:tblStyle w:val="TableGrid"/>
        <w:tblW w:w="10162" w:type="dxa"/>
        <w:tblLook w:val="04A0" w:firstRow="1" w:lastRow="0" w:firstColumn="1" w:lastColumn="0" w:noHBand="0" w:noVBand="1"/>
      </w:tblPr>
      <w:tblGrid>
        <w:gridCol w:w="988"/>
        <w:gridCol w:w="9174"/>
      </w:tblGrid>
      <w:tr w:rsidR="00E12853" w:rsidRPr="00030B71" w14:paraId="5ADA2560" w14:textId="77777777" w:rsidTr="0086624F">
        <w:tc>
          <w:tcPr>
            <w:tcW w:w="10162" w:type="dxa"/>
            <w:gridSpan w:val="2"/>
          </w:tcPr>
          <w:p w14:paraId="2E53AB2A" w14:textId="3B6EF31E" w:rsidR="00E12853"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1395312257"/>
                <w14:checkbox>
                  <w14:checked w14:val="0"/>
                  <w14:checkedState w14:val="2612" w14:font="MS Gothic"/>
                  <w14:uncheckedState w14:val="2610" w14:font="MS Gothic"/>
                </w14:checkbox>
              </w:sdtPr>
              <w:sdtEndPr/>
              <w:sdtContent>
                <w:r w:rsidR="00E12853" w:rsidRPr="00030B71">
                  <w:rPr>
                    <w:rFonts w:ascii="Segoe UI Symbol" w:eastAsia="MS Gothic" w:hAnsi="Segoe UI Symbol" w:cs="Segoe UI Symbol"/>
                    <w:sz w:val="22"/>
                    <w:szCs w:val="22"/>
                  </w:rPr>
                  <w:t>☐</w:t>
                </w:r>
              </w:sdtContent>
            </w:sdt>
            <w:r w:rsidR="00E12853" w:rsidRPr="00030B71">
              <w:rPr>
                <w:sz w:val="22"/>
                <w:szCs w:val="22"/>
              </w:rPr>
              <w:t>No</w:t>
            </w:r>
          </w:p>
        </w:tc>
      </w:tr>
      <w:tr w:rsidR="00E12853" w:rsidRPr="00030B71" w14:paraId="7E5BE254" w14:textId="77777777" w:rsidTr="0086624F">
        <w:tc>
          <w:tcPr>
            <w:tcW w:w="10162" w:type="dxa"/>
            <w:gridSpan w:val="2"/>
          </w:tcPr>
          <w:p w14:paraId="7DD8B9C6" w14:textId="4B7C4F19" w:rsidR="00E12853"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1531559877"/>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E12853" w:rsidRPr="00030B71">
              <w:rPr>
                <w:sz w:val="22"/>
                <w:szCs w:val="22"/>
              </w:rPr>
              <w:t>Yes, with the following reimbursement / incentives:</w:t>
            </w:r>
          </w:p>
        </w:tc>
      </w:tr>
      <w:tr w:rsidR="00E12853" w:rsidRPr="00030B71" w14:paraId="38B4C151" w14:textId="77777777" w:rsidTr="0086624F">
        <w:tc>
          <w:tcPr>
            <w:tcW w:w="988" w:type="dxa"/>
          </w:tcPr>
          <w:p w14:paraId="01CBF975" w14:textId="77777777" w:rsidR="00E12853" w:rsidRPr="00030B71" w:rsidRDefault="00E12853" w:rsidP="0086624F">
            <w:pPr>
              <w:widowControl w:val="0"/>
              <w:autoSpaceDE w:val="0"/>
              <w:autoSpaceDN w:val="0"/>
              <w:adjustRightInd w:val="0"/>
              <w:spacing w:line="240" w:lineRule="exact"/>
              <w:ind w:right="-9"/>
              <w:jc w:val="both"/>
              <w:rPr>
                <w:sz w:val="22"/>
                <w:szCs w:val="22"/>
              </w:rPr>
            </w:pPr>
            <w:r w:rsidRPr="00030B71">
              <w:rPr>
                <w:iCs/>
                <w:sz w:val="22"/>
                <w:szCs w:val="22"/>
              </w:rPr>
              <w:t>Group 1</w:t>
            </w:r>
          </w:p>
        </w:tc>
        <w:tc>
          <w:tcPr>
            <w:tcW w:w="9174" w:type="dxa"/>
          </w:tcPr>
          <w:p w14:paraId="092DAF8F" w14:textId="2E0C5EB1" w:rsidR="00E12853" w:rsidRPr="00030B71" w:rsidRDefault="00E12853" w:rsidP="007C51EA">
            <w:pPr>
              <w:widowControl w:val="0"/>
              <w:autoSpaceDE w:val="0"/>
              <w:autoSpaceDN w:val="0"/>
              <w:adjustRightInd w:val="0"/>
              <w:spacing w:line="240" w:lineRule="exact"/>
              <w:ind w:right="-9"/>
              <w:jc w:val="both"/>
              <w:rPr>
                <w:sz w:val="22"/>
                <w:szCs w:val="22"/>
              </w:rPr>
            </w:pPr>
          </w:p>
        </w:tc>
      </w:tr>
      <w:tr w:rsidR="00E12853" w:rsidRPr="00030B71" w14:paraId="586DE7D9" w14:textId="77777777" w:rsidTr="0086624F">
        <w:tc>
          <w:tcPr>
            <w:tcW w:w="988" w:type="dxa"/>
          </w:tcPr>
          <w:p w14:paraId="09690C06" w14:textId="77777777" w:rsidR="00E12853" w:rsidRPr="00030B71" w:rsidRDefault="00E12853" w:rsidP="0086624F">
            <w:pPr>
              <w:widowControl w:val="0"/>
              <w:autoSpaceDE w:val="0"/>
              <w:autoSpaceDN w:val="0"/>
              <w:adjustRightInd w:val="0"/>
              <w:spacing w:line="240" w:lineRule="exact"/>
              <w:ind w:right="-9"/>
              <w:jc w:val="both"/>
              <w:rPr>
                <w:sz w:val="22"/>
                <w:szCs w:val="22"/>
              </w:rPr>
            </w:pPr>
            <w:r w:rsidRPr="00030B71">
              <w:rPr>
                <w:iCs/>
                <w:sz w:val="22"/>
                <w:szCs w:val="22"/>
              </w:rPr>
              <w:t>Group 2</w:t>
            </w:r>
          </w:p>
        </w:tc>
        <w:tc>
          <w:tcPr>
            <w:tcW w:w="9174" w:type="dxa"/>
          </w:tcPr>
          <w:p w14:paraId="1DFEF0F0" w14:textId="77777777" w:rsidR="00E12853" w:rsidRPr="00030B71" w:rsidRDefault="00E12853" w:rsidP="0086624F">
            <w:pPr>
              <w:widowControl w:val="0"/>
              <w:autoSpaceDE w:val="0"/>
              <w:autoSpaceDN w:val="0"/>
              <w:adjustRightInd w:val="0"/>
              <w:spacing w:line="240" w:lineRule="exact"/>
              <w:ind w:right="-9"/>
              <w:jc w:val="both"/>
              <w:rPr>
                <w:sz w:val="22"/>
                <w:szCs w:val="22"/>
              </w:rPr>
            </w:pPr>
          </w:p>
        </w:tc>
      </w:tr>
    </w:tbl>
    <w:p w14:paraId="428D492A" w14:textId="77777777" w:rsidR="00E12853" w:rsidRPr="00030B71" w:rsidRDefault="00E12853" w:rsidP="00E12853">
      <w:pPr>
        <w:spacing w:before="8" w:after="1"/>
        <w:rPr>
          <w:i/>
          <w:sz w:val="22"/>
          <w:szCs w:val="22"/>
        </w:rPr>
      </w:pPr>
      <w:r w:rsidRPr="00030B71">
        <w:rPr>
          <w:i/>
          <w:sz w:val="22"/>
          <w:szCs w:val="22"/>
        </w:rPr>
        <w:t>*</w:t>
      </w:r>
      <w:r w:rsidRPr="00030B71">
        <w:rPr>
          <w:sz w:val="22"/>
          <w:szCs w:val="22"/>
        </w:rPr>
        <w:t xml:space="preserve"> </w:t>
      </w:r>
      <w:r w:rsidRPr="00030B71">
        <w:rPr>
          <w:i/>
          <w:sz w:val="22"/>
          <w:szCs w:val="22"/>
        </w:rPr>
        <w:t>If you need more rows please click on a row, go to TABLE on the menu bar and then to INSERT on the drop-down menu. Click on ROWS BELOW.</w:t>
      </w:r>
    </w:p>
    <w:p w14:paraId="10D7FCAB" w14:textId="380D97CD" w:rsidR="00E12853" w:rsidRPr="00030B71" w:rsidRDefault="00E12853" w:rsidP="00E12853">
      <w:pPr>
        <w:widowControl w:val="0"/>
        <w:autoSpaceDE w:val="0"/>
        <w:autoSpaceDN w:val="0"/>
        <w:adjustRightInd w:val="0"/>
        <w:spacing w:line="240" w:lineRule="exact"/>
        <w:ind w:right="-9"/>
        <w:jc w:val="both"/>
        <w:rPr>
          <w:b/>
          <w:bCs/>
          <w:sz w:val="22"/>
          <w:szCs w:val="22"/>
        </w:rPr>
      </w:pPr>
    </w:p>
    <w:p w14:paraId="7C85593A" w14:textId="4A18A034" w:rsidR="00617F87" w:rsidRPr="00030B71" w:rsidRDefault="00617F87" w:rsidP="00617F87">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 xml:space="preserve"> Recruitment</w:t>
      </w:r>
    </w:p>
    <w:p w14:paraId="2DC6BC7D" w14:textId="371DB4C2" w:rsidR="00427670" w:rsidRPr="00030B71" w:rsidRDefault="00427670" w:rsidP="008E5A10">
      <w:pPr>
        <w:widowControl w:val="0"/>
        <w:autoSpaceDE w:val="0"/>
        <w:autoSpaceDN w:val="0"/>
        <w:adjustRightInd w:val="0"/>
        <w:spacing w:line="240" w:lineRule="exact"/>
        <w:ind w:right="-9"/>
        <w:jc w:val="both"/>
        <w:rPr>
          <w:b/>
          <w:bCs/>
          <w:sz w:val="22"/>
          <w:szCs w:val="22"/>
        </w:rPr>
      </w:pPr>
      <w:r w:rsidRPr="00030B71">
        <w:rPr>
          <w:rFonts w:eastAsia="Calibri"/>
          <w:b/>
          <w:bCs/>
          <w:i/>
          <w:sz w:val="22"/>
          <w:szCs w:val="22"/>
        </w:rPr>
        <w:t xml:space="preserve">If relevant, attach text of </w:t>
      </w:r>
      <w:r w:rsidR="0087643F">
        <w:rPr>
          <w:rFonts w:eastAsia="Calibri"/>
          <w:b/>
          <w:bCs/>
          <w:i/>
          <w:sz w:val="22"/>
          <w:szCs w:val="22"/>
        </w:rPr>
        <w:t xml:space="preserve">the </w:t>
      </w:r>
      <w:r w:rsidRPr="00030B71">
        <w:rPr>
          <w:rFonts w:eastAsia="Calibri"/>
          <w:b/>
          <w:bCs/>
          <w:i/>
          <w:sz w:val="22"/>
          <w:szCs w:val="22"/>
        </w:rPr>
        <w:t>poster / advertisement / email / social media post</w:t>
      </w:r>
      <w:r w:rsidR="0087643F">
        <w:rPr>
          <w:rFonts w:eastAsia="Calibri"/>
          <w:b/>
          <w:bCs/>
          <w:i/>
          <w:sz w:val="22"/>
          <w:szCs w:val="22"/>
        </w:rPr>
        <w:t xml:space="preserve"> you plan to use</w:t>
      </w:r>
    </w:p>
    <w:tbl>
      <w:tblPr>
        <w:tblStyle w:val="TableGrid"/>
        <w:tblW w:w="0" w:type="auto"/>
        <w:tblLook w:val="04A0" w:firstRow="1" w:lastRow="0" w:firstColumn="1" w:lastColumn="0" w:noHBand="0" w:noVBand="1"/>
      </w:tblPr>
      <w:tblGrid>
        <w:gridCol w:w="988"/>
        <w:gridCol w:w="9174"/>
      </w:tblGrid>
      <w:tr w:rsidR="007D242B" w:rsidRPr="00030B71" w14:paraId="1E0AC34D" w14:textId="77777777" w:rsidTr="00617F87">
        <w:tc>
          <w:tcPr>
            <w:tcW w:w="10162" w:type="dxa"/>
            <w:gridSpan w:val="2"/>
          </w:tcPr>
          <w:p w14:paraId="3F2F8B96" w14:textId="14266E8F" w:rsidR="007D242B" w:rsidRPr="00030B71" w:rsidRDefault="007D242B" w:rsidP="00617F87">
            <w:pPr>
              <w:widowControl w:val="0"/>
              <w:autoSpaceDE w:val="0"/>
              <w:autoSpaceDN w:val="0"/>
              <w:adjustRightInd w:val="0"/>
              <w:spacing w:line="240" w:lineRule="exact"/>
              <w:ind w:right="-9"/>
              <w:jc w:val="both"/>
              <w:rPr>
                <w:rFonts w:eastAsia="Calibri"/>
                <w:b/>
                <w:bCs/>
                <w:i/>
                <w:sz w:val="22"/>
                <w:szCs w:val="22"/>
              </w:rPr>
            </w:pPr>
            <w:r w:rsidRPr="00030B71">
              <w:rPr>
                <w:rFonts w:eastAsia="Calibri"/>
                <w:b/>
                <w:bCs/>
                <w:i/>
                <w:sz w:val="22"/>
                <w:szCs w:val="22"/>
              </w:rPr>
              <w:t>15.</w:t>
            </w:r>
            <w:r w:rsidR="00345194" w:rsidRPr="00030B71">
              <w:rPr>
                <w:rFonts w:eastAsia="Calibri"/>
                <w:b/>
                <w:bCs/>
                <w:i/>
                <w:sz w:val="22"/>
                <w:szCs w:val="22"/>
              </w:rPr>
              <w:t xml:space="preserve">1 Please explain in full step-by-step detail how you will recruit your participants and invite them to participate </w:t>
            </w:r>
          </w:p>
        </w:tc>
      </w:tr>
      <w:tr w:rsidR="007D242B" w:rsidRPr="00030B71" w14:paraId="1DEBC3EC" w14:textId="77777777" w:rsidTr="007D242B">
        <w:trPr>
          <w:trHeight w:val="246"/>
        </w:trPr>
        <w:tc>
          <w:tcPr>
            <w:tcW w:w="988" w:type="dxa"/>
          </w:tcPr>
          <w:p w14:paraId="0200A1AD" w14:textId="5C0FE422" w:rsidR="007D242B" w:rsidRPr="00030B71" w:rsidRDefault="007D242B" w:rsidP="007D242B">
            <w:pPr>
              <w:widowControl w:val="0"/>
              <w:autoSpaceDE w:val="0"/>
              <w:autoSpaceDN w:val="0"/>
              <w:adjustRightInd w:val="0"/>
              <w:spacing w:line="240" w:lineRule="exact"/>
              <w:ind w:right="-9"/>
              <w:jc w:val="both"/>
              <w:rPr>
                <w:b/>
                <w:bCs/>
                <w:sz w:val="22"/>
                <w:szCs w:val="22"/>
              </w:rPr>
            </w:pPr>
            <w:r w:rsidRPr="00030B71">
              <w:rPr>
                <w:iCs/>
                <w:sz w:val="22"/>
                <w:szCs w:val="22"/>
              </w:rPr>
              <w:t>Group 1</w:t>
            </w:r>
          </w:p>
        </w:tc>
        <w:tc>
          <w:tcPr>
            <w:tcW w:w="9174" w:type="dxa"/>
          </w:tcPr>
          <w:p w14:paraId="2BC7754D" w14:textId="73D69EEB" w:rsidR="007D242B" w:rsidRPr="00FF0109" w:rsidRDefault="007D242B" w:rsidP="00851D10">
            <w:pPr>
              <w:widowControl w:val="0"/>
              <w:autoSpaceDE w:val="0"/>
              <w:autoSpaceDN w:val="0"/>
              <w:adjustRightInd w:val="0"/>
              <w:spacing w:line="240" w:lineRule="exact"/>
              <w:ind w:right="-9"/>
              <w:jc w:val="both"/>
              <w:rPr>
                <w:bCs/>
                <w:sz w:val="22"/>
                <w:szCs w:val="22"/>
              </w:rPr>
            </w:pPr>
          </w:p>
        </w:tc>
      </w:tr>
      <w:tr w:rsidR="007D242B" w:rsidRPr="00030B71" w14:paraId="7D195A22" w14:textId="77777777" w:rsidTr="007D242B">
        <w:trPr>
          <w:trHeight w:val="246"/>
        </w:trPr>
        <w:tc>
          <w:tcPr>
            <w:tcW w:w="988" w:type="dxa"/>
          </w:tcPr>
          <w:p w14:paraId="46B9FFCB" w14:textId="68AFD985" w:rsidR="007D242B" w:rsidRPr="00030B71" w:rsidRDefault="007D242B" w:rsidP="007D242B">
            <w:pPr>
              <w:widowControl w:val="0"/>
              <w:autoSpaceDE w:val="0"/>
              <w:autoSpaceDN w:val="0"/>
              <w:adjustRightInd w:val="0"/>
              <w:spacing w:line="240" w:lineRule="exact"/>
              <w:ind w:right="-9"/>
              <w:jc w:val="both"/>
              <w:rPr>
                <w:b/>
                <w:bCs/>
                <w:sz w:val="22"/>
                <w:szCs w:val="22"/>
              </w:rPr>
            </w:pPr>
            <w:r w:rsidRPr="00030B71">
              <w:rPr>
                <w:iCs/>
                <w:sz w:val="22"/>
                <w:szCs w:val="22"/>
              </w:rPr>
              <w:t>Group 2</w:t>
            </w:r>
          </w:p>
        </w:tc>
        <w:tc>
          <w:tcPr>
            <w:tcW w:w="9174" w:type="dxa"/>
          </w:tcPr>
          <w:p w14:paraId="2A96FA9E" w14:textId="5B3621C2" w:rsidR="007D242B" w:rsidRPr="00030B71" w:rsidRDefault="007D242B" w:rsidP="007D242B">
            <w:pPr>
              <w:widowControl w:val="0"/>
              <w:autoSpaceDE w:val="0"/>
              <w:autoSpaceDN w:val="0"/>
              <w:adjustRightInd w:val="0"/>
              <w:spacing w:line="240" w:lineRule="exact"/>
              <w:ind w:right="-9"/>
              <w:jc w:val="both"/>
              <w:rPr>
                <w:b/>
                <w:bCs/>
                <w:sz w:val="22"/>
                <w:szCs w:val="22"/>
              </w:rPr>
            </w:pPr>
          </w:p>
        </w:tc>
      </w:tr>
      <w:tr w:rsidR="008B5A95" w:rsidRPr="00030B71" w14:paraId="6C79E1BE" w14:textId="77777777" w:rsidTr="0086624F">
        <w:trPr>
          <w:trHeight w:val="246"/>
        </w:trPr>
        <w:tc>
          <w:tcPr>
            <w:tcW w:w="10162" w:type="dxa"/>
            <w:gridSpan w:val="2"/>
          </w:tcPr>
          <w:p w14:paraId="3AE1334D" w14:textId="1ECD0C69" w:rsidR="008B5A95" w:rsidRPr="00030B71" w:rsidRDefault="009366E7" w:rsidP="007D242B">
            <w:pPr>
              <w:widowControl w:val="0"/>
              <w:autoSpaceDE w:val="0"/>
              <w:autoSpaceDN w:val="0"/>
              <w:adjustRightInd w:val="0"/>
              <w:spacing w:line="240" w:lineRule="exact"/>
              <w:ind w:right="-9"/>
              <w:jc w:val="both"/>
              <w:rPr>
                <w:b/>
                <w:bCs/>
                <w:sz w:val="22"/>
                <w:szCs w:val="22"/>
              </w:rPr>
            </w:pPr>
            <w:r>
              <w:rPr>
                <w:rFonts w:eastAsia="Calibri"/>
                <w:b/>
                <w:bCs/>
                <w:i/>
                <w:sz w:val="22"/>
                <w:szCs w:val="22"/>
              </w:rPr>
              <w:t xml:space="preserve"> </w:t>
            </w:r>
            <w:r w:rsidR="008B5A95" w:rsidRPr="00030B71">
              <w:rPr>
                <w:rFonts w:eastAsia="Calibri"/>
                <w:b/>
                <w:bCs/>
                <w:i/>
                <w:sz w:val="22"/>
                <w:szCs w:val="22"/>
              </w:rPr>
              <w:t>15.</w:t>
            </w:r>
            <w:r w:rsidR="00345194" w:rsidRPr="00030B71">
              <w:rPr>
                <w:rFonts w:eastAsia="Calibri"/>
                <w:b/>
                <w:bCs/>
                <w:i/>
                <w:sz w:val="22"/>
                <w:szCs w:val="22"/>
              </w:rPr>
              <w:t>2</w:t>
            </w:r>
            <w:r w:rsidR="008B5A95" w:rsidRPr="00030B71">
              <w:rPr>
                <w:rFonts w:eastAsia="Calibri"/>
                <w:b/>
                <w:bCs/>
                <w:i/>
                <w:sz w:val="22"/>
                <w:szCs w:val="22"/>
              </w:rPr>
              <w:t xml:space="preserve"> </w:t>
            </w:r>
            <w:r w:rsidR="00345194" w:rsidRPr="00030B71">
              <w:rPr>
                <w:rFonts w:eastAsia="Calibri"/>
                <w:b/>
                <w:bCs/>
                <w:i/>
                <w:sz w:val="22"/>
                <w:szCs w:val="22"/>
              </w:rPr>
              <w:t>Please explain how you select participants in each group</w:t>
            </w:r>
          </w:p>
        </w:tc>
      </w:tr>
      <w:tr w:rsidR="008B5A95" w:rsidRPr="00030B71" w14:paraId="0701C82B" w14:textId="77777777" w:rsidTr="007D242B">
        <w:trPr>
          <w:trHeight w:val="246"/>
        </w:trPr>
        <w:tc>
          <w:tcPr>
            <w:tcW w:w="988" w:type="dxa"/>
          </w:tcPr>
          <w:p w14:paraId="6E6248FF" w14:textId="0BD90566" w:rsidR="008B5A95" w:rsidRPr="00030B71" w:rsidRDefault="008B5A95" w:rsidP="008B5A95">
            <w:pPr>
              <w:widowControl w:val="0"/>
              <w:autoSpaceDE w:val="0"/>
              <w:autoSpaceDN w:val="0"/>
              <w:adjustRightInd w:val="0"/>
              <w:spacing w:line="240" w:lineRule="exact"/>
              <w:ind w:right="-9"/>
              <w:jc w:val="both"/>
              <w:rPr>
                <w:iCs/>
                <w:sz w:val="22"/>
                <w:szCs w:val="22"/>
              </w:rPr>
            </w:pPr>
            <w:r w:rsidRPr="00030B71">
              <w:rPr>
                <w:iCs/>
                <w:sz w:val="22"/>
                <w:szCs w:val="22"/>
              </w:rPr>
              <w:t>Group 1</w:t>
            </w:r>
          </w:p>
        </w:tc>
        <w:tc>
          <w:tcPr>
            <w:tcW w:w="9174" w:type="dxa"/>
          </w:tcPr>
          <w:p w14:paraId="4B9750C1" w14:textId="0C477850" w:rsidR="008B5A95" w:rsidRPr="00502E16" w:rsidRDefault="008B5A95" w:rsidP="00502E16">
            <w:pPr>
              <w:widowControl w:val="0"/>
              <w:autoSpaceDE w:val="0"/>
              <w:autoSpaceDN w:val="0"/>
              <w:adjustRightInd w:val="0"/>
              <w:spacing w:line="240" w:lineRule="exact"/>
              <w:ind w:right="-9"/>
              <w:jc w:val="both"/>
              <w:rPr>
                <w:bCs/>
                <w:sz w:val="22"/>
                <w:szCs w:val="22"/>
              </w:rPr>
            </w:pPr>
          </w:p>
        </w:tc>
      </w:tr>
      <w:tr w:rsidR="008B5A95" w:rsidRPr="00030B71" w14:paraId="0986211D" w14:textId="77777777" w:rsidTr="007D242B">
        <w:trPr>
          <w:trHeight w:val="246"/>
        </w:trPr>
        <w:tc>
          <w:tcPr>
            <w:tcW w:w="988" w:type="dxa"/>
          </w:tcPr>
          <w:p w14:paraId="519F640E" w14:textId="1FB0E0F0" w:rsidR="008B5A95" w:rsidRPr="00030B71" w:rsidRDefault="008B5A95" w:rsidP="008B5A95">
            <w:pPr>
              <w:widowControl w:val="0"/>
              <w:autoSpaceDE w:val="0"/>
              <w:autoSpaceDN w:val="0"/>
              <w:adjustRightInd w:val="0"/>
              <w:spacing w:line="240" w:lineRule="exact"/>
              <w:ind w:right="-9"/>
              <w:jc w:val="both"/>
              <w:rPr>
                <w:iCs/>
                <w:sz w:val="22"/>
                <w:szCs w:val="22"/>
              </w:rPr>
            </w:pPr>
            <w:r w:rsidRPr="00030B71">
              <w:rPr>
                <w:iCs/>
                <w:sz w:val="22"/>
                <w:szCs w:val="22"/>
              </w:rPr>
              <w:t>Group 2</w:t>
            </w:r>
          </w:p>
        </w:tc>
        <w:tc>
          <w:tcPr>
            <w:tcW w:w="9174" w:type="dxa"/>
          </w:tcPr>
          <w:p w14:paraId="6ACE5B01" w14:textId="77777777" w:rsidR="008B5A95" w:rsidRPr="00030B71" w:rsidRDefault="008B5A95" w:rsidP="008B5A95">
            <w:pPr>
              <w:widowControl w:val="0"/>
              <w:autoSpaceDE w:val="0"/>
              <w:autoSpaceDN w:val="0"/>
              <w:adjustRightInd w:val="0"/>
              <w:spacing w:line="240" w:lineRule="exact"/>
              <w:ind w:right="-9"/>
              <w:jc w:val="both"/>
              <w:rPr>
                <w:b/>
                <w:bCs/>
                <w:sz w:val="22"/>
                <w:szCs w:val="22"/>
              </w:rPr>
            </w:pPr>
          </w:p>
        </w:tc>
      </w:tr>
    </w:tbl>
    <w:p w14:paraId="43AF0E23" w14:textId="6FD589B6" w:rsidR="007D242B" w:rsidRPr="00030B71" w:rsidRDefault="007D242B" w:rsidP="007D242B">
      <w:pPr>
        <w:spacing w:before="8" w:after="1"/>
        <w:rPr>
          <w:i/>
          <w:sz w:val="22"/>
          <w:szCs w:val="22"/>
        </w:rPr>
      </w:pPr>
      <w:r w:rsidRPr="00030B71">
        <w:rPr>
          <w:i/>
          <w:sz w:val="22"/>
          <w:szCs w:val="22"/>
        </w:rPr>
        <w:t>*</w:t>
      </w:r>
      <w:r w:rsidRPr="00030B71">
        <w:rPr>
          <w:sz w:val="22"/>
          <w:szCs w:val="22"/>
        </w:rPr>
        <w:t xml:space="preserve"> </w:t>
      </w:r>
      <w:r w:rsidRPr="00030B71">
        <w:rPr>
          <w:i/>
          <w:sz w:val="22"/>
          <w:szCs w:val="22"/>
        </w:rPr>
        <w:t>If you need more rows please click on a row, go to TABLE on the menu bar and then to INSERT on the drop-down menu. Click on ROWS BELOW.</w:t>
      </w:r>
    </w:p>
    <w:p w14:paraId="1ED935C7" w14:textId="441F4547" w:rsidR="00617F87" w:rsidRPr="00030B71" w:rsidRDefault="00617F87" w:rsidP="00617F87">
      <w:pPr>
        <w:widowControl w:val="0"/>
        <w:autoSpaceDE w:val="0"/>
        <w:autoSpaceDN w:val="0"/>
        <w:adjustRightInd w:val="0"/>
        <w:spacing w:line="240" w:lineRule="exact"/>
        <w:ind w:right="-9"/>
        <w:jc w:val="both"/>
        <w:rPr>
          <w:b/>
          <w:bCs/>
          <w:sz w:val="22"/>
          <w:szCs w:val="22"/>
        </w:rPr>
      </w:pPr>
    </w:p>
    <w:p w14:paraId="7EB19E23" w14:textId="03343397" w:rsidR="008B5A95" w:rsidRPr="00030B71" w:rsidRDefault="008B5A95" w:rsidP="008B5A95">
      <w:pPr>
        <w:pStyle w:val="ListParagraph"/>
        <w:widowControl w:val="0"/>
        <w:numPr>
          <w:ilvl w:val="0"/>
          <w:numId w:val="28"/>
        </w:numPr>
        <w:autoSpaceDE w:val="0"/>
        <w:autoSpaceDN w:val="0"/>
        <w:adjustRightInd w:val="0"/>
        <w:spacing w:line="240" w:lineRule="exact"/>
        <w:ind w:left="284" w:right="-9" w:hanging="284"/>
        <w:jc w:val="both"/>
        <w:rPr>
          <w:b/>
          <w:bCs/>
          <w:sz w:val="22"/>
          <w:szCs w:val="22"/>
        </w:rPr>
      </w:pPr>
      <w:r w:rsidRPr="00030B71">
        <w:rPr>
          <w:b/>
          <w:bCs/>
          <w:sz w:val="22"/>
          <w:szCs w:val="22"/>
        </w:rPr>
        <w:t xml:space="preserve"> Does your project involve other organizations?</w:t>
      </w:r>
    </w:p>
    <w:tbl>
      <w:tblPr>
        <w:tblStyle w:val="TableGrid"/>
        <w:tblW w:w="10162" w:type="dxa"/>
        <w:tblLook w:val="04A0" w:firstRow="1" w:lastRow="0" w:firstColumn="1" w:lastColumn="0" w:noHBand="0" w:noVBand="1"/>
      </w:tblPr>
      <w:tblGrid>
        <w:gridCol w:w="2629"/>
        <w:gridCol w:w="2858"/>
        <w:gridCol w:w="2138"/>
        <w:gridCol w:w="1210"/>
        <w:gridCol w:w="1327"/>
      </w:tblGrid>
      <w:tr w:rsidR="008823E5" w:rsidRPr="00030B71" w14:paraId="31A5FD13" w14:textId="77777777" w:rsidTr="0086624F">
        <w:tc>
          <w:tcPr>
            <w:tcW w:w="10162" w:type="dxa"/>
            <w:gridSpan w:val="5"/>
          </w:tcPr>
          <w:p w14:paraId="1F4192B5" w14:textId="3AED92AF" w:rsidR="008823E5"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39970724"/>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8823E5" w:rsidRPr="00030B71">
              <w:rPr>
                <w:sz w:val="22"/>
                <w:szCs w:val="22"/>
              </w:rPr>
              <w:t>No</w:t>
            </w:r>
            <w:r w:rsidR="003851BD">
              <w:rPr>
                <w:sz w:val="22"/>
                <w:szCs w:val="22"/>
              </w:rPr>
              <w:t xml:space="preserve"> </w:t>
            </w:r>
            <w:r w:rsidR="003851BD" w:rsidRPr="003851BD">
              <w:rPr>
                <w:sz w:val="22"/>
                <w:szCs w:val="22"/>
              </w:rPr>
              <w:t>(e.g., the project will be conducted at the University of Macau, online only, or directly from individuals)</w:t>
            </w:r>
          </w:p>
        </w:tc>
      </w:tr>
      <w:tr w:rsidR="008823E5" w:rsidRPr="00030B71" w14:paraId="0E4E9ABC" w14:textId="77777777" w:rsidTr="0086624F">
        <w:tc>
          <w:tcPr>
            <w:tcW w:w="10162" w:type="dxa"/>
            <w:gridSpan w:val="5"/>
          </w:tcPr>
          <w:p w14:paraId="47EA9B24" w14:textId="1B2B48F3" w:rsidR="008823E5"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572358511"/>
                <w14:checkbox>
                  <w14:checked w14:val="0"/>
                  <w14:checkedState w14:val="2612" w14:font="MS Gothic"/>
                  <w14:uncheckedState w14:val="2610" w14:font="MS Gothic"/>
                </w14:checkbox>
              </w:sdtPr>
              <w:sdtEndPr/>
              <w:sdtContent>
                <w:r w:rsidR="008823E5" w:rsidRPr="00030B71">
                  <w:rPr>
                    <w:rFonts w:ascii="Segoe UI Symbol" w:eastAsia="MS Gothic" w:hAnsi="Segoe UI Symbol" w:cs="Segoe UI Symbol"/>
                    <w:sz w:val="22"/>
                    <w:szCs w:val="22"/>
                  </w:rPr>
                  <w:t>☐</w:t>
                </w:r>
              </w:sdtContent>
            </w:sdt>
            <w:r w:rsidR="008823E5" w:rsidRPr="00030B71">
              <w:rPr>
                <w:sz w:val="22"/>
                <w:szCs w:val="22"/>
              </w:rPr>
              <w:t>Yes, the principal investigator is responsible for ensuring that permission letters are obtained, and stored on file, from each organization before any data collection can occur at the specified organization.</w:t>
            </w:r>
          </w:p>
        </w:tc>
      </w:tr>
      <w:tr w:rsidR="008823E5" w:rsidRPr="00030B71" w14:paraId="2D402BDD" w14:textId="77777777" w:rsidTr="008823E5">
        <w:tc>
          <w:tcPr>
            <w:tcW w:w="2629" w:type="dxa"/>
          </w:tcPr>
          <w:p w14:paraId="7892CBED" w14:textId="7149CE48" w:rsidR="008823E5" w:rsidRPr="00030B71" w:rsidRDefault="008823E5" w:rsidP="008823E5">
            <w:pPr>
              <w:widowControl w:val="0"/>
              <w:autoSpaceDE w:val="0"/>
              <w:autoSpaceDN w:val="0"/>
              <w:adjustRightInd w:val="0"/>
              <w:spacing w:line="240" w:lineRule="exact"/>
              <w:ind w:right="-9"/>
              <w:rPr>
                <w:b/>
                <w:bCs/>
                <w:sz w:val="22"/>
                <w:szCs w:val="22"/>
              </w:rPr>
            </w:pPr>
            <w:r w:rsidRPr="00030B71">
              <w:rPr>
                <w:b/>
                <w:bCs/>
                <w:sz w:val="22"/>
                <w:szCs w:val="22"/>
              </w:rPr>
              <w:t>Name of the organization</w:t>
            </w:r>
          </w:p>
        </w:tc>
        <w:tc>
          <w:tcPr>
            <w:tcW w:w="2858" w:type="dxa"/>
          </w:tcPr>
          <w:p w14:paraId="4307611A" w14:textId="2AD66DC0" w:rsidR="008823E5" w:rsidRPr="00030B71" w:rsidRDefault="008823E5" w:rsidP="008823E5">
            <w:pPr>
              <w:widowControl w:val="0"/>
              <w:autoSpaceDE w:val="0"/>
              <w:autoSpaceDN w:val="0"/>
              <w:adjustRightInd w:val="0"/>
              <w:spacing w:line="240" w:lineRule="exact"/>
              <w:ind w:right="-9"/>
              <w:rPr>
                <w:b/>
                <w:bCs/>
                <w:sz w:val="22"/>
                <w:szCs w:val="22"/>
              </w:rPr>
            </w:pPr>
            <w:r w:rsidRPr="00030B71">
              <w:rPr>
                <w:b/>
                <w:bCs/>
                <w:sz w:val="22"/>
                <w:szCs w:val="22"/>
              </w:rPr>
              <w:t xml:space="preserve">Name of person granting permission </w:t>
            </w:r>
          </w:p>
        </w:tc>
        <w:tc>
          <w:tcPr>
            <w:tcW w:w="2138" w:type="dxa"/>
          </w:tcPr>
          <w:p w14:paraId="285F9C64" w14:textId="1159A856" w:rsidR="008823E5" w:rsidRPr="00030B71" w:rsidRDefault="008823E5" w:rsidP="008823E5">
            <w:pPr>
              <w:widowControl w:val="0"/>
              <w:autoSpaceDE w:val="0"/>
              <w:autoSpaceDN w:val="0"/>
              <w:adjustRightInd w:val="0"/>
              <w:spacing w:line="240" w:lineRule="exact"/>
              <w:ind w:right="-9"/>
              <w:rPr>
                <w:b/>
                <w:bCs/>
                <w:sz w:val="22"/>
                <w:szCs w:val="22"/>
              </w:rPr>
            </w:pPr>
            <w:r w:rsidRPr="00030B71">
              <w:rPr>
                <w:b/>
                <w:bCs/>
                <w:sz w:val="22"/>
                <w:szCs w:val="22"/>
              </w:rPr>
              <w:t>Role in the organization</w:t>
            </w:r>
          </w:p>
        </w:tc>
        <w:tc>
          <w:tcPr>
            <w:tcW w:w="2537" w:type="dxa"/>
            <w:gridSpan w:val="2"/>
          </w:tcPr>
          <w:p w14:paraId="32A634B1" w14:textId="59C9D382" w:rsidR="008823E5" w:rsidRPr="00030B71" w:rsidRDefault="008823E5" w:rsidP="008823E5">
            <w:pPr>
              <w:widowControl w:val="0"/>
              <w:autoSpaceDE w:val="0"/>
              <w:autoSpaceDN w:val="0"/>
              <w:adjustRightInd w:val="0"/>
              <w:spacing w:line="240" w:lineRule="exact"/>
              <w:ind w:right="-9"/>
              <w:rPr>
                <w:b/>
                <w:bCs/>
                <w:sz w:val="22"/>
                <w:szCs w:val="22"/>
              </w:rPr>
            </w:pPr>
            <w:r w:rsidRPr="00030B71">
              <w:rPr>
                <w:b/>
                <w:bCs/>
                <w:sz w:val="22"/>
                <w:szCs w:val="22"/>
              </w:rPr>
              <w:t xml:space="preserve">Is </w:t>
            </w:r>
            <w:r w:rsidR="00345194" w:rsidRPr="00030B71">
              <w:rPr>
                <w:b/>
                <w:bCs/>
                <w:sz w:val="22"/>
                <w:szCs w:val="22"/>
                <w:lang w:eastAsia="zh-TW"/>
              </w:rPr>
              <w:t>permission</w:t>
            </w:r>
            <w:r w:rsidRPr="00030B71">
              <w:rPr>
                <w:b/>
                <w:bCs/>
                <w:sz w:val="22"/>
                <w:szCs w:val="22"/>
              </w:rPr>
              <w:t xml:space="preserve"> granted?</w:t>
            </w:r>
          </w:p>
        </w:tc>
      </w:tr>
      <w:tr w:rsidR="008823E5" w:rsidRPr="00030B71" w14:paraId="46F0CCA5" w14:textId="77777777" w:rsidTr="008823E5">
        <w:trPr>
          <w:trHeight w:val="382"/>
        </w:trPr>
        <w:tc>
          <w:tcPr>
            <w:tcW w:w="2629" w:type="dxa"/>
          </w:tcPr>
          <w:p w14:paraId="11DF94A8" w14:textId="77777777" w:rsidR="008823E5" w:rsidRPr="00030B71" w:rsidRDefault="008823E5" w:rsidP="008B5A95">
            <w:pPr>
              <w:widowControl w:val="0"/>
              <w:autoSpaceDE w:val="0"/>
              <w:autoSpaceDN w:val="0"/>
              <w:adjustRightInd w:val="0"/>
              <w:spacing w:line="240" w:lineRule="exact"/>
              <w:ind w:right="-9"/>
              <w:jc w:val="both"/>
              <w:rPr>
                <w:sz w:val="22"/>
                <w:szCs w:val="22"/>
              </w:rPr>
            </w:pPr>
          </w:p>
        </w:tc>
        <w:tc>
          <w:tcPr>
            <w:tcW w:w="2858" w:type="dxa"/>
            <w:tcBorders>
              <w:right w:val="single" w:sz="4" w:space="0" w:color="auto"/>
            </w:tcBorders>
          </w:tcPr>
          <w:p w14:paraId="49569C90" w14:textId="36879B68" w:rsidR="008823E5" w:rsidRPr="00030B71" w:rsidRDefault="008823E5" w:rsidP="008B5A95">
            <w:pPr>
              <w:widowControl w:val="0"/>
              <w:autoSpaceDE w:val="0"/>
              <w:autoSpaceDN w:val="0"/>
              <w:adjustRightInd w:val="0"/>
              <w:spacing w:line="240" w:lineRule="exact"/>
              <w:ind w:right="-9"/>
              <w:jc w:val="both"/>
              <w:rPr>
                <w:sz w:val="22"/>
                <w:szCs w:val="22"/>
              </w:rPr>
            </w:pPr>
          </w:p>
        </w:tc>
        <w:tc>
          <w:tcPr>
            <w:tcW w:w="2138" w:type="dxa"/>
            <w:tcBorders>
              <w:right w:val="single" w:sz="4" w:space="0" w:color="auto"/>
            </w:tcBorders>
          </w:tcPr>
          <w:p w14:paraId="431A7E54" w14:textId="77777777" w:rsidR="008823E5" w:rsidRPr="00030B71" w:rsidRDefault="008823E5" w:rsidP="008B5A95">
            <w:pPr>
              <w:widowControl w:val="0"/>
              <w:autoSpaceDE w:val="0"/>
              <w:autoSpaceDN w:val="0"/>
              <w:adjustRightInd w:val="0"/>
              <w:spacing w:line="240" w:lineRule="exact"/>
              <w:ind w:right="-9"/>
              <w:jc w:val="both"/>
              <w:rPr>
                <w:iCs/>
                <w:sz w:val="22"/>
                <w:szCs w:val="22"/>
              </w:rPr>
            </w:pPr>
          </w:p>
        </w:tc>
        <w:tc>
          <w:tcPr>
            <w:tcW w:w="1210" w:type="dxa"/>
            <w:tcBorders>
              <w:left w:val="single" w:sz="4" w:space="0" w:color="auto"/>
              <w:right w:val="single" w:sz="4" w:space="0" w:color="auto"/>
            </w:tcBorders>
          </w:tcPr>
          <w:p w14:paraId="1AC12E9C" w14:textId="76FF8191" w:rsidR="008823E5" w:rsidRPr="00030B71" w:rsidRDefault="003F1C55" w:rsidP="008B5A95">
            <w:pPr>
              <w:widowControl w:val="0"/>
              <w:autoSpaceDE w:val="0"/>
              <w:autoSpaceDN w:val="0"/>
              <w:adjustRightInd w:val="0"/>
              <w:spacing w:line="240" w:lineRule="exact"/>
              <w:ind w:right="-9"/>
              <w:jc w:val="both"/>
              <w:rPr>
                <w:sz w:val="22"/>
                <w:szCs w:val="22"/>
              </w:rPr>
            </w:pPr>
            <w:sdt>
              <w:sdtPr>
                <w:rPr>
                  <w:iCs/>
                  <w:sz w:val="22"/>
                  <w:szCs w:val="22"/>
                </w:rPr>
                <w:id w:val="-1527247160"/>
                <w14:checkbox>
                  <w14:checked w14:val="0"/>
                  <w14:checkedState w14:val="2612" w14:font="MS Gothic"/>
                  <w14:uncheckedState w14:val="2610" w14:font="MS Gothic"/>
                </w14:checkbox>
              </w:sdtPr>
              <w:sdtEndPr/>
              <w:sdtContent>
                <w:r w:rsidR="008823E5" w:rsidRPr="00030B71">
                  <w:rPr>
                    <w:rFonts w:ascii="Segoe UI Symbol" w:eastAsia="MS Gothic" w:hAnsi="Segoe UI Symbol" w:cs="Segoe UI Symbol"/>
                    <w:iCs/>
                    <w:sz w:val="22"/>
                    <w:szCs w:val="22"/>
                  </w:rPr>
                  <w:t>☐</w:t>
                </w:r>
              </w:sdtContent>
            </w:sdt>
            <w:r w:rsidR="008823E5" w:rsidRPr="00030B71">
              <w:rPr>
                <w:iCs/>
                <w:sz w:val="22"/>
                <w:szCs w:val="22"/>
              </w:rPr>
              <w:t>Yes</w:t>
            </w:r>
          </w:p>
        </w:tc>
        <w:tc>
          <w:tcPr>
            <w:tcW w:w="1327" w:type="dxa"/>
            <w:tcBorders>
              <w:left w:val="single" w:sz="4" w:space="0" w:color="auto"/>
            </w:tcBorders>
          </w:tcPr>
          <w:p w14:paraId="0025D88A" w14:textId="77777777" w:rsidR="008823E5" w:rsidRPr="00030B71" w:rsidRDefault="003F1C55" w:rsidP="008B5A95">
            <w:pPr>
              <w:widowControl w:val="0"/>
              <w:autoSpaceDE w:val="0"/>
              <w:autoSpaceDN w:val="0"/>
              <w:adjustRightInd w:val="0"/>
              <w:spacing w:line="240" w:lineRule="exact"/>
              <w:ind w:right="-9"/>
              <w:jc w:val="both"/>
              <w:rPr>
                <w:sz w:val="22"/>
                <w:szCs w:val="22"/>
              </w:rPr>
            </w:pPr>
            <w:sdt>
              <w:sdtPr>
                <w:rPr>
                  <w:iCs/>
                  <w:sz w:val="22"/>
                  <w:szCs w:val="22"/>
                </w:rPr>
                <w:id w:val="-1242166902"/>
                <w14:checkbox>
                  <w14:checked w14:val="0"/>
                  <w14:checkedState w14:val="2612" w14:font="MS Gothic"/>
                  <w14:uncheckedState w14:val="2610" w14:font="MS Gothic"/>
                </w14:checkbox>
              </w:sdtPr>
              <w:sdtEndPr/>
              <w:sdtContent>
                <w:r w:rsidR="008823E5" w:rsidRPr="00030B71">
                  <w:rPr>
                    <w:rFonts w:ascii="Segoe UI Symbol" w:eastAsia="MS Gothic" w:hAnsi="Segoe UI Symbol" w:cs="Segoe UI Symbol"/>
                    <w:iCs/>
                    <w:sz w:val="22"/>
                    <w:szCs w:val="22"/>
                  </w:rPr>
                  <w:t>☐</w:t>
                </w:r>
              </w:sdtContent>
            </w:sdt>
            <w:r w:rsidR="008823E5" w:rsidRPr="00030B71">
              <w:rPr>
                <w:iCs/>
                <w:sz w:val="22"/>
                <w:szCs w:val="22"/>
              </w:rPr>
              <w:t>Pending</w:t>
            </w:r>
          </w:p>
        </w:tc>
      </w:tr>
    </w:tbl>
    <w:p w14:paraId="6825DA33" w14:textId="77777777" w:rsidR="00D351D0" w:rsidRPr="00030B71" w:rsidRDefault="00D351D0" w:rsidP="00D351D0">
      <w:pPr>
        <w:spacing w:before="8" w:after="1"/>
        <w:rPr>
          <w:i/>
          <w:sz w:val="22"/>
          <w:szCs w:val="22"/>
        </w:rPr>
      </w:pPr>
      <w:r w:rsidRPr="00030B71">
        <w:rPr>
          <w:i/>
          <w:sz w:val="22"/>
          <w:szCs w:val="22"/>
        </w:rPr>
        <w:t>*</w:t>
      </w:r>
      <w:r w:rsidRPr="00030B71">
        <w:rPr>
          <w:sz w:val="22"/>
          <w:szCs w:val="22"/>
        </w:rPr>
        <w:t xml:space="preserve"> </w:t>
      </w:r>
      <w:r w:rsidRPr="00030B71">
        <w:rPr>
          <w:i/>
          <w:sz w:val="22"/>
          <w:szCs w:val="22"/>
        </w:rPr>
        <w:t>If you need more rows please click on a row, go to TABLE on the menu bar and then to INSERT on the drop-down menu. Click on ROWS BELOW.</w:t>
      </w:r>
    </w:p>
    <w:p w14:paraId="04ABD424" w14:textId="77777777" w:rsidR="008B5A95" w:rsidRPr="00030B71" w:rsidRDefault="008B5A95" w:rsidP="008B5A95">
      <w:pPr>
        <w:widowControl w:val="0"/>
        <w:autoSpaceDE w:val="0"/>
        <w:autoSpaceDN w:val="0"/>
        <w:adjustRightInd w:val="0"/>
        <w:spacing w:line="240" w:lineRule="exact"/>
        <w:ind w:right="-9"/>
        <w:jc w:val="both"/>
        <w:rPr>
          <w:b/>
          <w:bCs/>
          <w:sz w:val="22"/>
          <w:szCs w:val="22"/>
        </w:rPr>
      </w:pPr>
    </w:p>
    <w:p w14:paraId="5BB60F69" w14:textId="1907DD3F" w:rsidR="00375D72" w:rsidRPr="00030B71" w:rsidRDefault="00D351D0" w:rsidP="00D351D0">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Will any dependent or unequal relationship exist between anyone involved in the recruitment and the participants?</w:t>
      </w:r>
    </w:p>
    <w:tbl>
      <w:tblPr>
        <w:tblStyle w:val="TableGrid"/>
        <w:tblW w:w="0" w:type="auto"/>
        <w:tblLook w:val="04A0" w:firstRow="1" w:lastRow="0" w:firstColumn="1" w:lastColumn="0" w:noHBand="0" w:noVBand="1"/>
      </w:tblPr>
      <w:tblGrid>
        <w:gridCol w:w="10162"/>
      </w:tblGrid>
      <w:tr w:rsidR="00D351D0" w:rsidRPr="00030B71" w14:paraId="554B1A58" w14:textId="77777777" w:rsidTr="00D351D0">
        <w:tc>
          <w:tcPr>
            <w:tcW w:w="10162" w:type="dxa"/>
          </w:tcPr>
          <w:p w14:paraId="30B971AF" w14:textId="49AF01D3" w:rsidR="00D351D0" w:rsidRPr="00030B71" w:rsidRDefault="003F1C55" w:rsidP="003851BD">
            <w:pPr>
              <w:widowControl w:val="0"/>
              <w:autoSpaceDE w:val="0"/>
              <w:autoSpaceDN w:val="0"/>
              <w:adjustRightInd w:val="0"/>
              <w:spacing w:line="240" w:lineRule="exact"/>
              <w:ind w:right="-9"/>
              <w:jc w:val="both"/>
              <w:rPr>
                <w:b/>
                <w:bCs/>
                <w:sz w:val="22"/>
                <w:szCs w:val="22"/>
              </w:rPr>
            </w:pPr>
            <w:sdt>
              <w:sdtPr>
                <w:rPr>
                  <w:sz w:val="22"/>
                  <w:szCs w:val="22"/>
                </w:rPr>
                <w:id w:val="243847474"/>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D351D0" w:rsidRPr="00030B71">
              <w:rPr>
                <w:sz w:val="22"/>
                <w:szCs w:val="22"/>
              </w:rPr>
              <w:t>No</w:t>
            </w:r>
            <w:r w:rsidR="003851BD">
              <w:rPr>
                <w:sz w:val="22"/>
                <w:szCs w:val="22"/>
              </w:rPr>
              <w:t xml:space="preserve"> </w:t>
            </w:r>
          </w:p>
        </w:tc>
      </w:tr>
      <w:tr w:rsidR="00D351D0" w:rsidRPr="00030B71" w14:paraId="218DC0F5" w14:textId="77777777" w:rsidTr="00D351D0">
        <w:tc>
          <w:tcPr>
            <w:tcW w:w="10162" w:type="dxa"/>
          </w:tcPr>
          <w:p w14:paraId="3D3E7EA8" w14:textId="085ADD51" w:rsidR="00D351D0" w:rsidRPr="00030B71" w:rsidRDefault="003F1C55" w:rsidP="005B28BA">
            <w:pPr>
              <w:widowControl w:val="0"/>
              <w:autoSpaceDE w:val="0"/>
              <w:autoSpaceDN w:val="0"/>
              <w:adjustRightInd w:val="0"/>
              <w:spacing w:line="240" w:lineRule="exact"/>
              <w:ind w:right="-9"/>
              <w:jc w:val="both"/>
              <w:rPr>
                <w:b/>
                <w:bCs/>
                <w:sz w:val="22"/>
                <w:szCs w:val="22"/>
              </w:rPr>
            </w:pPr>
            <w:sdt>
              <w:sdtPr>
                <w:rPr>
                  <w:sz w:val="22"/>
                  <w:szCs w:val="22"/>
                </w:rPr>
                <w:id w:val="263113360"/>
                <w14:checkbox>
                  <w14:checked w14:val="0"/>
                  <w14:checkedState w14:val="2612" w14:font="MS Gothic"/>
                  <w14:uncheckedState w14:val="2610" w14:font="MS Gothic"/>
                </w14:checkbox>
              </w:sdtPr>
              <w:sdtEndPr/>
              <w:sdtContent>
                <w:r w:rsidR="008E095F" w:rsidRPr="00030B71">
                  <w:rPr>
                    <w:rFonts w:ascii="Segoe UI Symbol" w:eastAsia="MS Gothic" w:hAnsi="Segoe UI Symbol" w:cs="Segoe UI Symbol"/>
                    <w:sz w:val="22"/>
                    <w:szCs w:val="22"/>
                  </w:rPr>
                  <w:t>☐</w:t>
                </w:r>
              </w:sdtContent>
            </w:sdt>
            <w:r w:rsidR="00D351D0" w:rsidRPr="00030B71">
              <w:rPr>
                <w:sz w:val="22"/>
                <w:szCs w:val="22"/>
              </w:rPr>
              <w:t>Yes, describe the nature of the relationship, and explain what special precautions will preserve the rights of</w:t>
            </w:r>
            <w:r w:rsidR="00D47BAC" w:rsidRPr="00030B71">
              <w:rPr>
                <w:spacing w:val="-47"/>
                <w:sz w:val="22"/>
                <w:szCs w:val="22"/>
              </w:rPr>
              <w:t xml:space="preserve"> </w:t>
            </w:r>
            <w:r w:rsidR="00D351D0" w:rsidRPr="00030B71">
              <w:rPr>
                <w:sz w:val="22"/>
                <w:szCs w:val="22"/>
              </w:rPr>
              <w:t>such</w:t>
            </w:r>
            <w:r w:rsidR="00D351D0" w:rsidRPr="00030B71">
              <w:rPr>
                <w:spacing w:val="-2"/>
                <w:sz w:val="22"/>
                <w:szCs w:val="22"/>
              </w:rPr>
              <w:t xml:space="preserve"> </w:t>
            </w:r>
            <w:r w:rsidR="00D351D0" w:rsidRPr="00030B71">
              <w:rPr>
                <w:sz w:val="22"/>
                <w:szCs w:val="22"/>
              </w:rPr>
              <w:t>people</w:t>
            </w:r>
            <w:r w:rsidR="00D351D0" w:rsidRPr="00030B71">
              <w:rPr>
                <w:spacing w:val="-3"/>
                <w:sz w:val="22"/>
                <w:szCs w:val="22"/>
              </w:rPr>
              <w:t xml:space="preserve"> </w:t>
            </w:r>
            <w:r w:rsidR="00D351D0" w:rsidRPr="00030B71">
              <w:rPr>
                <w:sz w:val="22"/>
                <w:szCs w:val="22"/>
              </w:rPr>
              <w:t>to decline</w:t>
            </w:r>
            <w:r w:rsidR="00D351D0" w:rsidRPr="00030B71">
              <w:rPr>
                <w:spacing w:val="-3"/>
                <w:sz w:val="22"/>
                <w:szCs w:val="22"/>
              </w:rPr>
              <w:t xml:space="preserve"> </w:t>
            </w:r>
            <w:r w:rsidR="00D351D0" w:rsidRPr="00030B71">
              <w:rPr>
                <w:sz w:val="22"/>
                <w:szCs w:val="22"/>
              </w:rPr>
              <w:t>to participate</w:t>
            </w:r>
            <w:r w:rsidR="00D351D0" w:rsidRPr="00030B71">
              <w:rPr>
                <w:spacing w:val="-3"/>
                <w:sz w:val="22"/>
                <w:szCs w:val="22"/>
              </w:rPr>
              <w:t xml:space="preserve"> </w:t>
            </w:r>
            <w:r w:rsidR="00D351D0" w:rsidRPr="00030B71">
              <w:rPr>
                <w:sz w:val="22"/>
                <w:szCs w:val="22"/>
              </w:rPr>
              <w:t>or</w:t>
            </w:r>
            <w:r w:rsidR="00D351D0" w:rsidRPr="00030B71">
              <w:rPr>
                <w:spacing w:val="-3"/>
                <w:sz w:val="22"/>
                <w:szCs w:val="22"/>
              </w:rPr>
              <w:t xml:space="preserve"> </w:t>
            </w:r>
            <w:r w:rsidR="00D351D0" w:rsidRPr="00030B71">
              <w:rPr>
                <w:sz w:val="22"/>
                <w:szCs w:val="22"/>
              </w:rPr>
              <w:t>to</w:t>
            </w:r>
            <w:r w:rsidR="00D351D0" w:rsidRPr="00030B71">
              <w:rPr>
                <w:spacing w:val="-2"/>
                <w:sz w:val="22"/>
                <w:szCs w:val="22"/>
              </w:rPr>
              <w:t xml:space="preserve"> </w:t>
            </w:r>
            <w:r w:rsidR="00D351D0" w:rsidRPr="00030B71">
              <w:rPr>
                <w:sz w:val="22"/>
                <w:szCs w:val="22"/>
              </w:rPr>
              <w:t>withdraw</w:t>
            </w:r>
            <w:r w:rsidR="00D351D0" w:rsidRPr="00030B71">
              <w:rPr>
                <w:spacing w:val="1"/>
                <w:sz w:val="22"/>
                <w:szCs w:val="22"/>
              </w:rPr>
              <w:t xml:space="preserve"> </w:t>
            </w:r>
            <w:r w:rsidR="00D351D0" w:rsidRPr="00030B71">
              <w:rPr>
                <w:sz w:val="22"/>
                <w:szCs w:val="22"/>
              </w:rPr>
              <w:t>from</w:t>
            </w:r>
            <w:r w:rsidR="00D351D0" w:rsidRPr="00030B71">
              <w:rPr>
                <w:spacing w:val="-2"/>
                <w:sz w:val="22"/>
                <w:szCs w:val="22"/>
              </w:rPr>
              <w:t xml:space="preserve"> </w:t>
            </w:r>
            <w:r w:rsidR="00D351D0" w:rsidRPr="00030B71">
              <w:rPr>
                <w:sz w:val="22"/>
                <w:szCs w:val="22"/>
              </w:rPr>
              <w:t>participation</w:t>
            </w:r>
            <w:r w:rsidR="00D351D0" w:rsidRPr="00030B71">
              <w:rPr>
                <w:spacing w:val="-4"/>
                <w:sz w:val="22"/>
                <w:szCs w:val="22"/>
              </w:rPr>
              <w:t xml:space="preserve"> </w:t>
            </w:r>
            <w:r w:rsidR="00D351D0" w:rsidRPr="00030B71">
              <w:rPr>
                <w:sz w:val="22"/>
                <w:szCs w:val="22"/>
              </w:rPr>
              <w:t>once</w:t>
            </w:r>
            <w:r w:rsidR="00D351D0" w:rsidRPr="00030B71">
              <w:rPr>
                <w:spacing w:val="-3"/>
                <w:sz w:val="22"/>
                <w:szCs w:val="22"/>
              </w:rPr>
              <w:t xml:space="preserve"> </w:t>
            </w:r>
            <w:r w:rsidR="00D351D0" w:rsidRPr="00030B71">
              <w:rPr>
                <w:sz w:val="22"/>
                <w:szCs w:val="22"/>
              </w:rPr>
              <w:t>the research</w:t>
            </w:r>
            <w:r w:rsidR="00D351D0" w:rsidRPr="00030B71">
              <w:rPr>
                <w:spacing w:val="-2"/>
                <w:sz w:val="22"/>
                <w:szCs w:val="22"/>
              </w:rPr>
              <w:t xml:space="preserve"> </w:t>
            </w:r>
            <w:r w:rsidR="00D351D0" w:rsidRPr="00030B71">
              <w:rPr>
                <w:sz w:val="22"/>
                <w:szCs w:val="22"/>
              </w:rPr>
              <w:t>has</w:t>
            </w:r>
            <w:r w:rsidR="00D351D0" w:rsidRPr="00030B71">
              <w:rPr>
                <w:spacing w:val="-3"/>
                <w:sz w:val="22"/>
                <w:szCs w:val="22"/>
              </w:rPr>
              <w:t xml:space="preserve"> </w:t>
            </w:r>
            <w:r w:rsidR="00D351D0" w:rsidRPr="00030B71">
              <w:rPr>
                <w:sz w:val="22"/>
                <w:szCs w:val="22"/>
              </w:rPr>
              <w:t>begun.</w:t>
            </w:r>
          </w:p>
        </w:tc>
      </w:tr>
      <w:tr w:rsidR="00D351D0" w:rsidRPr="00030B71" w14:paraId="26336D97" w14:textId="77777777" w:rsidTr="00D351D0">
        <w:tc>
          <w:tcPr>
            <w:tcW w:w="10162" w:type="dxa"/>
          </w:tcPr>
          <w:p w14:paraId="77A8EA5A" w14:textId="77777777" w:rsidR="00D351D0" w:rsidRPr="00030B71" w:rsidRDefault="00D351D0" w:rsidP="005B28BA">
            <w:pPr>
              <w:widowControl w:val="0"/>
              <w:autoSpaceDE w:val="0"/>
              <w:autoSpaceDN w:val="0"/>
              <w:adjustRightInd w:val="0"/>
              <w:spacing w:line="240" w:lineRule="exact"/>
              <w:ind w:right="-9"/>
              <w:jc w:val="both"/>
              <w:rPr>
                <w:sz w:val="22"/>
                <w:szCs w:val="22"/>
              </w:rPr>
            </w:pPr>
          </w:p>
        </w:tc>
      </w:tr>
    </w:tbl>
    <w:p w14:paraId="23BD62B4" w14:textId="3552CD0D" w:rsidR="00D351D0" w:rsidRPr="00030B71" w:rsidRDefault="00D351D0" w:rsidP="005B28BA">
      <w:pPr>
        <w:widowControl w:val="0"/>
        <w:autoSpaceDE w:val="0"/>
        <w:autoSpaceDN w:val="0"/>
        <w:adjustRightInd w:val="0"/>
        <w:spacing w:line="240" w:lineRule="exact"/>
        <w:ind w:right="-9"/>
        <w:jc w:val="both"/>
        <w:rPr>
          <w:b/>
          <w:bCs/>
          <w:sz w:val="22"/>
          <w:szCs w:val="22"/>
        </w:rPr>
      </w:pPr>
    </w:p>
    <w:p w14:paraId="4491299D" w14:textId="20E91B2F" w:rsidR="00DA4BFE" w:rsidRPr="00030B71" w:rsidRDefault="00DA4BFE" w:rsidP="00DA4BFE">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Are any of the researchers a member of, or have any association with, any of the organizations, in which you w</w:t>
      </w:r>
      <w:r w:rsidR="00793BEB" w:rsidRPr="00030B71">
        <w:rPr>
          <w:b/>
          <w:bCs/>
          <w:sz w:val="22"/>
          <w:szCs w:val="22"/>
        </w:rPr>
        <w:t>ish</w:t>
      </w:r>
      <w:r w:rsidRPr="00030B71">
        <w:rPr>
          <w:b/>
          <w:bCs/>
          <w:sz w:val="22"/>
          <w:szCs w:val="22"/>
        </w:rPr>
        <w:t xml:space="preserve"> to conduct your research</w:t>
      </w:r>
    </w:p>
    <w:tbl>
      <w:tblPr>
        <w:tblStyle w:val="TableGrid"/>
        <w:tblW w:w="0" w:type="auto"/>
        <w:tblLook w:val="04A0" w:firstRow="1" w:lastRow="0" w:firstColumn="1" w:lastColumn="0" w:noHBand="0" w:noVBand="1"/>
      </w:tblPr>
      <w:tblGrid>
        <w:gridCol w:w="10162"/>
      </w:tblGrid>
      <w:tr w:rsidR="00DA4BFE" w:rsidRPr="00030B71" w14:paraId="17BFBA6C" w14:textId="77777777" w:rsidTr="0086624F">
        <w:tc>
          <w:tcPr>
            <w:tcW w:w="10162" w:type="dxa"/>
          </w:tcPr>
          <w:p w14:paraId="6BA0ED62" w14:textId="7891D800" w:rsidR="00DA4BFE" w:rsidRPr="00030B71" w:rsidRDefault="003F1C55" w:rsidP="0086624F">
            <w:pPr>
              <w:widowControl w:val="0"/>
              <w:autoSpaceDE w:val="0"/>
              <w:autoSpaceDN w:val="0"/>
              <w:adjustRightInd w:val="0"/>
              <w:spacing w:line="240" w:lineRule="exact"/>
              <w:ind w:right="-9"/>
              <w:jc w:val="both"/>
              <w:rPr>
                <w:b/>
                <w:bCs/>
                <w:sz w:val="22"/>
                <w:szCs w:val="22"/>
              </w:rPr>
            </w:pPr>
            <w:sdt>
              <w:sdtPr>
                <w:rPr>
                  <w:sz w:val="22"/>
                  <w:szCs w:val="22"/>
                </w:rPr>
                <w:id w:val="2027443239"/>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DA4BFE" w:rsidRPr="00030B71">
              <w:rPr>
                <w:sz w:val="22"/>
                <w:szCs w:val="22"/>
              </w:rPr>
              <w:t>No</w:t>
            </w:r>
          </w:p>
        </w:tc>
      </w:tr>
      <w:tr w:rsidR="00DA4BFE" w:rsidRPr="00030B71" w14:paraId="358EC17B" w14:textId="77777777" w:rsidTr="0086624F">
        <w:tc>
          <w:tcPr>
            <w:tcW w:w="10162" w:type="dxa"/>
          </w:tcPr>
          <w:p w14:paraId="315F716A" w14:textId="4FF4C7A5" w:rsidR="00DA4BFE" w:rsidRPr="00030B71" w:rsidRDefault="003F1C55" w:rsidP="0086624F">
            <w:pPr>
              <w:widowControl w:val="0"/>
              <w:autoSpaceDE w:val="0"/>
              <w:autoSpaceDN w:val="0"/>
              <w:adjustRightInd w:val="0"/>
              <w:spacing w:line="240" w:lineRule="exact"/>
              <w:ind w:right="-9"/>
              <w:jc w:val="both"/>
              <w:rPr>
                <w:b/>
                <w:bCs/>
                <w:sz w:val="22"/>
                <w:szCs w:val="22"/>
              </w:rPr>
            </w:pPr>
            <w:sdt>
              <w:sdtPr>
                <w:rPr>
                  <w:sz w:val="22"/>
                  <w:szCs w:val="22"/>
                </w:rPr>
                <w:id w:val="-345865426"/>
                <w14:checkbox>
                  <w14:checked w14:val="0"/>
                  <w14:checkedState w14:val="2612" w14:font="MS Gothic"/>
                  <w14:uncheckedState w14:val="2610" w14:font="MS Gothic"/>
                </w14:checkbox>
              </w:sdtPr>
              <w:sdtEndPr/>
              <w:sdtContent>
                <w:r w:rsidR="008E095F" w:rsidRPr="00030B71">
                  <w:rPr>
                    <w:rFonts w:ascii="Segoe UI Symbol" w:eastAsia="MS Gothic" w:hAnsi="Segoe UI Symbol" w:cs="Segoe UI Symbol"/>
                    <w:sz w:val="22"/>
                    <w:szCs w:val="22"/>
                  </w:rPr>
                  <w:t>☐</w:t>
                </w:r>
              </w:sdtContent>
            </w:sdt>
            <w:r w:rsidR="00DA4BFE" w:rsidRPr="00030B71">
              <w:rPr>
                <w:sz w:val="22"/>
                <w:szCs w:val="22"/>
              </w:rPr>
              <w:t xml:space="preserve">Yes, please explain what your role at that/ those organization(s) is/are and what measures you have implemented </w:t>
            </w:r>
            <w:r w:rsidR="00DA4BFE" w:rsidRPr="00030B71">
              <w:rPr>
                <w:sz w:val="22"/>
                <w:szCs w:val="22"/>
              </w:rPr>
              <w:lastRenderedPageBreak/>
              <w:t>to reduce the possibility of coercion</w:t>
            </w:r>
            <w:r w:rsidR="00653E09" w:rsidRPr="00030B71">
              <w:rPr>
                <w:sz w:val="22"/>
                <w:szCs w:val="22"/>
              </w:rPr>
              <w:t>.</w:t>
            </w:r>
          </w:p>
        </w:tc>
      </w:tr>
      <w:tr w:rsidR="00DA4BFE" w:rsidRPr="00030B71" w14:paraId="091CEA3D" w14:textId="77777777" w:rsidTr="0086624F">
        <w:tc>
          <w:tcPr>
            <w:tcW w:w="10162" w:type="dxa"/>
          </w:tcPr>
          <w:p w14:paraId="40A15A95" w14:textId="77777777" w:rsidR="00DA4BFE" w:rsidRPr="00030B71" w:rsidRDefault="00DA4BFE" w:rsidP="0086624F">
            <w:pPr>
              <w:widowControl w:val="0"/>
              <w:autoSpaceDE w:val="0"/>
              <w:autoSpaceDN w:val="0"/>
              <w:adjustRightInd w:val="0"/>
              <w:spacing w:line="240" w:lineRule="exact"/>
              <w:ind w:right="-9"/>
              <w:jc w:val="both"/>
              <w:rPr>
                <w:sz w:val="22"/>
                <w:szCs w:val="22"/>
              </w:rPr>
            </w:pPr>
          </w:p>
        </w:tc>
      </w:tr>
    </w:tbl>
    <w:p w14:paraId="541961ED" w14:textId="5C299EEE" w:rsidR="00DA4BFE" w:rsidRPr="00030B71" w:rsidRDefault="00DA4BFE" w:rsidP="00DA4BFE">
      <w:pPr>
        <w:widowControl w:val="0"/>
        <w:autoSpaceDE w:val="0"/>
        <w:autoSpaceDN w:val="0"/>
        <w:adjustRightInd w:val="0"/>
        <w:spacing w:line="240" w:lineRule="exact"/>
        <w:ind w:right="-9"/>
        <w:jc w:val="both"/>
        <w:rPr>
          <w:b/>
          <w:bCs/>
          <w:sz w:val="22"/>
          <w:szCs w:val="22"/>
        </w:rPr>
      </w:pPr>
    </w:p>
    <w:p w14:paraId="108D26CD" w14:textId="43581457" w:rsidR="005048B9" w:rsidRPr="00030B71" w:rsidRDefault="005048B9" w:rsidP="005048B9">
      <w:pPr>
        <w:widowControl w:val="0"/>
        <w:autoSpaceDE w:val="0"/>
        <w:autoSpaceDN w:val="0"/>
        <w:adjustRightInd w:val="0"/>
        <w:spacing w:line="240" w:lineRule="exact"/>
        <w:ind w:right="-9"/>
        <w:rPr>
          <w:b/>
          <w:bCs/>
          <w:sz w:val="22"/>
          <w:szCs w:val="22"/>
        </w:rPr>
      </w:pPr>
      <w:r w:rsidRPr="00030B71">
        <w:rPr>
          <w:b/>
          <w:bCs/>
          <w:sz w:val="22"/>
          <w:szCs w:val="22"/>
        </w:rPr>
        <w:t>PART III: RISKS AND PROCEDURES</w:t>
      </w:r>
      <w:r w:rsidR="003A4717" w:rsidRPr="00030B71">
        <w:rPr>
          <w:b/>
          <w:bCs/>
          <w:sz w:val="22"/>
          <w:szCs w:val="22"/>
        </w:rPr>
        <w:t xml:space="preserve"> INVOLVE HUMAN PARTICIPANTS</w:t>
      </w:r>
    </w:p>
    <w:p w14:paraId="14F394DD" w14:textId="77777777" w:rsidR="00265818" w:rsidRPr="00030B71" w:rsidRDefault="00265818" w:rsidP="00265818">
      <w:pPr>
        <w:rPr>
          <w:b/>
          <w:bCs/>
          <w:i/>
          <w:iCs/>
          <w:sz w:val="22"/>
          <w:szCs w:val="22"/>
        </w:rPr>
      </w:pPr>
      <w:r w:rsidRPr="00030B71">
        <w:rPr>
          <w:b/>
          <w:bCs/>
          <w:i/>
          <w:iCs/>
          <w:sz w:val="22"/>
          <w:szCs w:val="22"/>
        </w:rPr>
        <w:t>(To</w:t>
      </w:r>
      <w:r w:rsidRPr="00030B71">
        <w:rPr>
          <w:b/>
          <w:bCs/>
          <w:i/>
          <w:iCs/>
          <w:spacing w:val="14"/>
          <w:sz w:val="22"/>
          <w:szCs w:val="22"/>
        </w:rPr>
        <w:t xml:space="preserve"> </w:t>
      </w:r>
      <w:r w:rsidRPr="00030B71">
        <w:rPr>
          <w:b/>
          <w:bCs/>
          <w:i/>
          <w:iCs/>
          <w:sz w:val="22"/>
          <w:szCs w:val="22"/>
        </w:rPr>
        <w:t>be</w:t>
      </w:r>
      <w:r w:rsidRPr="00030B71">
        <w:rPr>
          <w:b/>
          <w:bCs/>
          <w:i/>
          <w:iCs/>
          <w:spacing w:val="14"/>
          <w:sz w:val="22"/>
          <w:szCs w:val="22"/>
        </w:rPr>
        <w:t xml:space="preserve"> </w:t>
      </w:r>
      <w:r w:rsidRPr="00030B71">
        <w:rPr>
          <w:b/>
          <w:bCs/>
          <w:i/>
          <w:iCs/>
          <w:sz w:val="22"/>
          <w:szCs w:val="22"/>
        </w:rPr>
        <w:t>completed</w:t>
      </w:r>
      <w:r w:rsidRPr="00030B71">
        <w:rPr>
          <w:b/>
          <w:bCs/>
          <w:i/>
          <w:iCs/>
          <w:spacing w:val="12"/>
          <w:sz w:val="22"/>
          <w:szCs w:val="22"/>
        </w:rPr>
        <w:t xml:space="preserve"> </w:t>
      </w:r>
      <w:r w:rsidRPr="00030B71">
        <w:rPr>
          <w:b/>
          <w:bCs/>
          <w:i/>
          <w:iCs/>
          <w:color w:val="FF0000"/>
          <w:sz w:val="22"/>
          <w:szCs w:val="22"/>
        </w:rPr>
        <w:t>if</w:t>
      </w:r>
      <w:r w:rsidRPr="00030B71">
        <w:rPr>
          <w:b/>
          <w:bCs/>
          <w:i/>
          <w:iCs/>
          <w:color w:val="FF0000"/>
          <w:spacing w:val="13"/>
          <w:sz w:val="22"/>
          <w:szCs w:val="22"/>
        </w:rPr>
        <w:t xml:space="preserve"> </w:t>
      </w:r>
      <w:r w:rsidRPr="00030B71">
        <w:rPr>
          <w:b/>
          <w:bCs/>
          <w:i/>
          <w:iCs/>
          <w:color w:val="FF0000"/>
          <w:sz w:val="22"/>
          <w:szCs w:val="22"/>
        </w:rPr>
        <w:t>project</w:t>
      </w:r>
      <w:r w:rsidRPr="00030B71">
        <w:rPr>
          <w:b/>
          <w:bCs/>
          <w:i/>
          <w:iCs/>
          <w:color w:val="FF0000"/>
          <w:spacing w:val="14"/>
          <w:sz w:val="22"/>
          <w:szCs w:val="22"/>
        </w:rPr>
        <w:t xml:space="preserve"> </w:t>
      </w:r>
      <w:r w:rsidRPr="00030B71">
        <w:rPr>
          <w:b/>
          <w:bCs/>
          <w:i/>
          <w:iCs/>
          <w:color w:val="FF0000"/>
          <w:sz w:val="22"/>
          <w:szCs w:val="22"/>
        </w:rPr>
        <w:t>involves</w:t>
      </w:r>
      <w:r w:rsidRPr="00030B71">
        <w:rPr>
          <w:b/>
          <w:bCs/>
          <w:i/>
          <w:iCs/>
          <w:color w:val="FF0000"/>
          <w:spacing w:val="15"/>
          <w:sz w:val="22"/>
          <w:szCs w:val="22"/>
        </w:rPr>
        <w:t xml:space="preserve"> </w:t>
      </w:r>
      <w:r w:rsidRPr="00030B71">
        <w:rPr>
          <w:b/>
          <w:bCs/>
          <w:i/>
          <w:iCs/>
          <w:color w:val="FF0000"/>
          <w:sz w:val="22"/>
          <w:szCs w:val="22"/>
        </w:rPr>
        <w:t>direct</w:t>
      </w:r>
      <w:r w:rsidRPr="00030B71">
        <w:rPr>
          <w:b/>
          <w:bCs/>
          <w:i/>
          <w:iCs/>
          <w:color w:val="FF0000"/>
          <w:spacing w:val="12"/>
          <w:sz w:val="22"/>
          <w:szCs w:val="22"/>
        </w:rPr>
        <w:t xml:space="preserve"> </w:t>
      </w:r>
      <w:r w:rsidRPr="00030B71">
        <w:rPr>
          <w:b/>
          <w:bCs/>
          <w:i/>
          <w:iCs/>
          <w:color w:val="FF0000"/>
          <w:sz w:val="22"/>
          <w:szCs w:val="22"/>
        </w:rPr>
        <w:t>human</w:t>
      </w:r>
      <w:r w:rsidRPr="00030B71">
        <w:rPr>
          <w:b/>
          <w:bCs/>
          <w:i/>
          <w:iCs/>
          <w:color w:val="FF0000"/>
          <w:spacing w:val="15"/>
          <w:sz w:val="22"/>
          <w:szCs w:val="22"/>
        </w:rPr>
        <w:t xml:space="preserve"> </w:t>
      </w:r>
      <w:r w:rsidRPr="00030B71">
        <w:rPr>
          <w:b/>
          <w:bCs/>
          <w:i/>
          <w:iCs/>
          <w:color w:val="FF0000"/>
          <w:sz w:val="22"/>
          <w:szCs w:val="22"/>
        </w:rPr>
        <w:t>participation</w:t>
      </w:r>
      <w:r w:rsidRPr="00030B71">
        <w:rPr>
          <w:b/>
          <w:bCs/>
          <w:i/>
          <w:iCs/>
          <w:sz w:val="22"/>
          <w:szCs w:val="22"/>
        </w:rPr>
        <w:t>)</w:t>
      </w:r>
    </w:p>
    <w:p w14:paraId="6A5A6233" w14:textId="77777777" w:rsidR="005048B9" w:rsidRPr="00030B71" w:rsidRDefault="005048B9" w:rsidP="005048B9">
      <w:pPr>
        <w:widowControl w:val="0"/>
        <w:autoSpaceDE w:val="0"/>
        <w:autoSpaceDN w:val="0"/>
        <w:adjustRightInd w:val="0"/>
        <w:spacing w:line="240" w:lineRule="exact"/>
        <w:ind w:right="-9"/>
        <w:rPr>
          <w:b/>
          <w:bCs/>
          <w:sz w:val="22"/>
          <w:szCs w:val="22"/>
        </w:rPr>
      </w:pPr>
    </w:p>
    <w:p w14:paraId="344F7A4D" w14:textId="0DD8DA44" w:rsidR="00DA4BFE" w:rsidRPr="00030B71" w:rsidRDefault="005048B9" w:rsidP="005048B9">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 xml:space="preserve">Are there any physical/psychological/social/economic or legal risks greater than inconvenience or is </w:t>
      </w:r>
      <w:r w:rsidR="00793BEB" w:rsidRPr="00030B71">
        <w:rPr>
          <w:b/>
          <w:bCs/>
          <w:sz w:val="22"/>
          <w:szCs w:val="22"/>
        </w:rPr>
        <w:t>dis</w:t>
      </w:r>
      <w:r w:rsidRPr="00030B71">
        <w:rPr>
          <w:b/>
          <w:bCs/>
          <w:sz w:val="22"/>
          <w:szCs w:val="22"/>
        </w:rPr>
        <w:t>comfort, in either the short or long term, from participation in the project?</w:t>
      </w:r>
    </w:p>
    <w:tbl>
      <w:tblPr>
        <w:tblStyle w:val="TableGrid"/>
        <w:tblW w:w="0" w:type="auto"/>
        <w:tblLook w:val="04A0" w:firstRow="1" w:lastRow="0" w:firstColumn="1" w:lastColumn="0" w:noHBand="0" w:noVBand="1"/>
      </w:tblPr>
      <w:tblGrid>
        <w:gridCol w:w="10162"/>
      </w:tblGrid>
      <w:tr w:rsidR="005048B9" w:rsidRPr="00030B71" w14:paraId="207613F6" w14:textId="77777777" w:rsidTr="0086624F">
        <w:tc>
          <w:tcPr>
            <w:tcW w:w="10162" w:type="dxa"/>
          </w:tcPr>
          <w:p w14:paraId="5B1A7136" w14:textId="605A9A2C" w:rsidR="005048B9" w:rsidRPr="00030B71" w:rsidRDefault="003F1C55" w:rsidP="0086624F">
            <w:pPr>
              <w:widowControl w:val="0"/>
              <w:autoSpaceDE w:val="0"/>
              <w:autoSpaceDN w:val="0"/>
              <w:adjustRightInd w:val="0"/>
              <w:spacing w:line="240" w:lineRule="exact"/>
              <w:ind w:right="-9"/>
              <w:jc w:val="both"/>
              <w:rPr>
                <w:b/>
                <w:bCs/>
                <w:sz w:val="22"/>
                <w:szCs w:val="22"/>
              </w:rPr>
            </w:pPr>
            <w:sdt>
              <w:sdtPr>
                <w:rPr>
                  <w:sz w:val="22"/>
                  <w:szCs w:val="22"/>
                </w:rPr>
                <w:id w:val="-794834717"/>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5048B9" w:rsidRPr="00030B71">
              <w:rPr>
                <w:sz w:val="22"/>
                <w:szCs w:val="22"/>
              </w:rPr>
              <w:t>No</w:t>
            </w:r>
          </w:p>
        </w:tc>
      </w:tr>
      <w:tr w:rsidR="005048B9" w:rsidRPr="00030B71" w14:paraId="32916E5C" w14:textId="77777777" w:rsidTr="0086624F">
        <w:tc>
          <w:tcPr>
            <w:tcW w:w="10162" w:type="dxa"/>
          </w:tcPr>
          <w:p w14:paraId="6CE89B0F" w14:textId="0D0BBB46" w:rsidR="005048B9" w:rsidRPr="00030B71" w:rsidRDefault="003F1C55" w:rsidP="0086624F">
            <w:pPr>
              <w:widowControl w:val="0"/>
              <w:autoSpaceDE w:val="0"/>
              <w:autoSpaceDN w:val="0"/>
              <w:adjustRightInd w:val="0"/>
              <w:spacing w:line="240" w:lineRule="exact"/>
              <w:ind w:right="-9"/>
              <w:jc w:val="both"/>
              <w:rPr>
                <w:b/>
                <w:bCs/>
                <w:sz w:val="22"/>
                <w:szCs w:val="22"/>
              </w:rPr>
            </w:pPr>
            <w:sdt>
              <w:sdtPr>
                <w:rPr>
                  <w:sz w:val="22"/>
                  <w:szCs w:val="22"/>
                </w:rPr>
                <w:id w:val="1573382608"/>
                <w14:checkbox>
                  <w14:checked w14:val="0"/>
                  <w14:checkedState w14:val="2612" w14:font="MS Gothic"/>
                  <w14:uncheckedState w14:val="2610" w14:font="MS Gothic"/>
                </w14:checkbox>
              </w:sdtPr>
              <w:sdtEndPr/>
              <w:sdtContent>
                <w:r w:rsidR="008E095F" w:rsidRPr="00030B71">
                  <w:rPr>
                    <w:rFonts w:ascii="Segoe UI Symbol" w:eastAsia="MS Gothic" w:hAnsi="Segoe UI Symbol" w:cs="Segoe UI Symbol"/>
                    <w:sz w:val="22"/>
                    <w:szCs w:val="22"/>
                  </w:rPr>
                  <w:t>☐</w:t>
                </w:r>
              </w:sdtContent>
            </w:sdt>
            <w:r w:rsidR="005048B9" w:rsidRPr="00030B71">
              <w:rPr>
                <w:sz w:val="22"/>
                <w:szCs w:val="22"/>
              </w:rPr>
              <w:t>Yes</w:t>
            </w:r>
          </w:p>
        </w:tc>
      </w:tr>
    </w:tbl>
    <w:p w14:paraId="5E0F1262" w14:textId="097B921F" w:rsidR="00DA4BFE" w:rsidRPr="00030B71" w:rsidRDefault="00DA4BFE" w:rsidP="005B28BA">
      <w:pPr>
        <w:widowControl w:val="0"/>
        <w:autoSpaceDE w:val="0"/>
        <w:autoSpaceDN w:val="0"/>
        <w:adjustRightInd w:val="0"/>
        <w:spacing w:line="240" w:lineRule="exact"/>
        <w:ind w:right="-9"/>
        <w:jc w:val="both"/>
        <w:rPr>
          <w:b/>
          <w:bCs/>
          <w:sz w:val="22"/>
          <w:szCs w:val="22"/>
        </w:rPr>
      </w:pPr>
    </w:p>
    <w:p w14:paraId="2D56F370" w14:textId="1B43A72B" w:rsidR="005048B9" w:rsidRPr="00030B71" w:rsidRDefault="00345194" w:rsidP="005048B9">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Describe the potential risks of</w:t>
      </w:r>
      <w:r w:rsidR="005048B9" w:rsidRPr="00030B71">
        <w:rPr>
          <w:b/>
          <w:bCs/>
          <w:sz w:val="22"/>
          <w:szCs w:val="22"/>
        </w:rPr>
        <w:t xml:space="preserve"> participation in the project</w:t>
      </w:r>
    </w:p>
    <w:tbl>
      <w:tblPr>
        <w:tblStyle w:val="TableGrid"/>
        <w:tblW w:w="0" w:type="auto"/>
        <w:tblLook w:val="04A0" w:firstRow="1" w:lastRow="0" w:firstColumn="1" w:lastColumn="0" w:noHBand="0" w:noVBand="1"/>
      </w:tblPr>
      <w:tblGrid>
        <w:gridCol w:w="10162"/>
      </w:tblGrid>
      <w:tr w:rsidR="005048B9" w:rsidRPr="00030B71" w14:paraId="2770C9AD" w14:textId="77777777" w:rsidTr="005048B9">
        <w:tc>
          <w:tcPr>
            <w:tcW w:w="10162" w:type="dxa"/>
          </w:tcPr>
          <w:p w14:paraId="1ACC3743" w14:textId="7788E302" w:rsidR="005048B9" w:rsidRPr="00D34875" w:rsidRDefault="005048B9" w:rsidP="002E5C03">
            <w:pPr>
              <w:widowControl w:val="0"/>
              <w:autoSpaceDE w:val="0"/>
              <w:autoSpaceDN w:val="0"/>
              <w:adjustRightInd w:val="0"/>
              <w:spacing w:line="240" w:lineRule="exact"/>
              <w:ind w:right="-9"/>
              <w:jc w:val="both"/>
              <w:rPr>
                <w:bCs/>
                <w:sz w:val="22"/>
                <w:szCs w:val="22"/>
                <w:lang w:eastAsia="zh-TW"/>
              </w:rPr>
            </w:pPr>
          </w:p>
        </w:tc>
      </w:tr>
    </w:tbl>
    <w:p w14:paraId="64A17578" w14:textId="091071D1" w:rsidR="005048B9" w:rsidRPr="00030B71" w:rsidRDefault="005048B9" w:rsidP="005B28BA">
      <w:pPr>
        <w:widowControl w:val="0"/>
        <w:autoSpaceDE w:val="0"/>
        <w:autoSpaceDN w:val="0"/>
        <w:adjustRightInd w:val="0"/>
        <w:spacing w:line="240" w:lineRule="exact"/>
        <w:ind w:right="-9"/>
        <w:jc w:val="both"/>
        <w:rPr>
          <w:b/>
          <w:bCs/>
          <w:sz w:val="22"/>
          <w:szCs w:val="22"/>
        </w:rPr>
      </w:pPr>
    </w:p>
    <w:p w14:paraId="1BB4925A" w14:textId="11914574" w:rsidR="005048B9" w:rsidRPr="00030B71" w:rsidRDefault="005048B9" w:rsidP="005048B9">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Are</w:t>
      </w:r>
      <w:r w:rsidRPr="00030B71">
        <w:rPr>
          <w:b/>
          <w:bCs/>
          <w:spacing w:val="9"/>
          <w:sz w:val="22"/>
          <w:szCs w:val="22"/>
        </w:rPr>
        <w:t xml:space="preserve"> </w:t>
      </w:r>
      <w:r w:rsidRPr="00030B71">
        <w:rPr>
          <w:b/>
          <w:bCs/>
          <w:sz w:val="22"/>
          <w:szCs w:val="22"/>
        </w:rPr>
        <w:t>all</w:t>
      </w:r>
      <w:r w:rsidRPr="00030B71">
        <w:rPr>
          <w:b/>
          <w:bCs/>
          <w:spacing w:val="11"/>
          <w:sz w:val="22"/>
          <w:szCs w:val="22"/>
        </w:rPr>
        <w:t xml:space="preserve"> </w:t>
      </w:r>
      <w:r w:rsidRPr="00030B71">
        <w:rPr>
          <w:b/>
          <w:bCs/>
          <w:sz w:val="22"/>
          <w:szCs w:val="22"/>
        </w:rPr>
        <w:t>these</w:t>
      </w:r>
      <w:r w:rsidRPr="00030B71">
        <w:rPr>
          <w:b/>
          <w:bCs/>
          <w:spacing w:val="7"/>
          <w:sz w:val="22"/>
          <w:szCs w:val="22"/>
        </w:rPr>
        <w:t xml:space="preserve"> </w:t>
      </w:r>
      <w:r w:rsidRPr="00030B71">
        <w:rPr>
          <w:b/>
          <w:bCs/>
          <w:sz w:val="22"/>
          <w:szCs w:val="22"/>
        </w:rPr>
        <w:t>risks</w:t>
      </w:r>
      <w:r w:rsidRPr="00030B71">
        <w:rPr>
          <w:b/>
          <w:bCs/>
          <w:spacing w:val="12"/>
          <w:sz w:val="22"/>
          <w:szCs w:val="22"/>
        </w:rPr>
        <w:t xml:space="preserve"> </w:t>
      </w:r>
      <w:r w:rsidRPr="00030B71">
        <w:rPr>
          <w:b/>
          <w:bCs/>
          <w:sz w:val="22"/>
          <w:szCs w:val="22"/>
        </w:rPr>
        <w:t>outlined</w:t>
      </w:r>
      <w:r w:rsidRPr="00030B71">
        <w:rPr>
          <w:b/>
          <w:bCs/>
          <w:spacing w:val="9"/>
          <w:sz w:val="22"/>
          <w:szCs w:val="22"/>
        </w:rPr>
        <w:t xml:space="preserve"> </w:t>
      </w:r>
      <w:r w:rsidRPr="00030B71">
        <w:rPr>
          <w:b/>
          <w:bCs/>
          <w:sz w:val="22"/>
          <w:szCs w:val="22"/>
        </w:rPr>
        <w:t>on</w:t>
      </w:r>
      <w:r w:rsidRPr="00030B71">
        <w:rPr>
          <w:b/>
          <w:bCs/>
          <w:spacing w:val="10"/>
          <w:sz w:val="22"/>
          <w:szCs w:val="22"/>
        </w:rPr>
        <w:t xml:space="preserve"> </w:t>
      </w:r>
      <w:r w:rsidRPr="00030B71">
        <w:rPr>
          <w:b/>
          <w:bCs/>
          <w:sz w:val="22"/>
          <w:szCs w:val="22"/>
        </w:rPr>
        <w:t>the</w:t>
      </w:r>
      <w:r w:rsidRPr="00030B71">
        <w:rPr>
          <w:b/>
          <w:bCs/>
          <w:spacing w:val="9"/>
          <w:sz w:val="22"/>
          <w:szCs w:val="22"/>
        </w:rPr>
        <w:t xml:space="preserve"> </w:t>
      </w:r>
      <w:r w:rsidR="00490D10">
        <w:rPr>
          <w:b/>
          <w:bCs/>
          <w:sz w:val="22"/>
          <w:szCs w:val="22"/>
        </w:rPr>
        <w:t>information sheet</w:t>
      </w:r>
      <w:r w:rsidRPr="00030B71">
        <w:rPr>
          <w:b/>
          <w:bCs/>
          <w:spacing w:val="12"/>
          <w:sz w:val="22"/>
          <w:szCs w:val="22"/>
        </w:rPr>
        <w:t xml:space="preserve"> </w:t>
      </w:r>
      <w:r w:rsidRPr="00030B71">
        <w:rPr>
          <w:b/>
          <w:bCs/>
          <w:sz w:val="22"/>
          <w:szCs w:val="22"/>
        </w:rPr>
        <w:t>and,</w:t>
      </w:r>
      <w:r w:rsidRPr="00030B71">
        <w:rPr>
          <w:b/>
          <w:bCs/>
          <w:spacing w:val="12"/>
          <w:sz w:val="22"/>
          <w:szCs w:val="22"/>
        </w:rPr>
        <w:t xml:space="preserve"> </w:t>
      </w:r>
      <w:r w:rsidRPr="00030B71">
        <w:rPr>
          <w:b/>
          <w:bCs/>
          <w:sz w:val="22"/>
          <w:szCs w:val="22"/>
        </w:rPr>
        <w:t>where</w:t>
      </w:r>
      <w:r w:rsidRPr="00030B71">
        <w:rPr>
          <w:b/>
          <w:bCs/>
          <w:spacing w:val="7"/>
          <w:sz w:val="22"/>
          <w:szCs w:val="22"/>
        </w:rPr>
        <w:t xml:space="preserve"> </w:t>
      </w:r>
      <w:r w:rsidRPr="00030B71">
        <w:rPr>
          <w:b/>
          <w:bCs/>
          <w:sz w:val="22"/>
          <w:szCs w:val="22"/>
        </w:rPr>
        <w:t>relevant,</w:t>
      </w:r>
      <w:r w:rsidRPr="00030B71">
        <w:rPr>
          <w:b/>
          <w:bCs/>
          <w:spacing w:val="12"/>
          <w:sz w:val="22"/>
          <w:szCs w:val="22"/>
        </w:rPr>
        <w:t xml:space="preserve"> </w:t>
      </w:r>
      <w:r w:rsidRPr="00030B71">
        <w:rPr>
          <w:b/>
          <w:bCs/>
          <w:sz w:val="22"/>
          <w:szCs w:val="22"/>
        </w:rPr>
        <w:t>on</w:t>
      </w:r>
      <w:r w:rsidRPr="00030B71">
        <w:rPr>
          <w:b/>
          <w:bCs/>
          <w:spacing w:val="10"/>
          <w:sz w:val="22"/>
          <w:szCs w:val="22"/>
        </w:rPr>
        <w:t xml:space="preserve"> </w:t>
      </w:r>
      <w:r w:rsidRPr="00030B71">
        <w:rPr>
          <w:b/>
          <w:bCs/>
          <w:sz w:val="22"/>
          <w:szCs w:val="22"/>
        </w:rPr>
        <w:t>the</w:t>
      </w:r>
      <w:r w:rsidRPr="00030B71">
        <w:rPr>
          <w:b/>
          <w:bCs/>
          <w:spacing w:val="9"/>
          <w:sz w:val="22"/>
          <w:szCs w:val="22"/>
        </w:rPr>
        <w:t xml:space="preserve"> </w:t>
      </w:r>
      <w:r w:rsidRPr="00030B71">
        <w:rPr>
          <w:b/>
          <w:bCs/>
          <w:sz w:val="22"/>
          <w:szCs w:val="22"/>
        </w:rPr>
        <w:t>consent</w:t>
      </w:r>
      <w:r w:rsidRPr="00030B71">
        <w:rPr>
          <w:b/>
          <w:bCs/>
          <w:spacing w:val="9"/>
          <w:sz w:val="22"/>
          <w:szCs w:val="22"/>
        </w:rPr>
        <w:t xml:space="preserve"> </w:t>
      </w:r>
      <w:r w:rsidRPr="00030B71">
        <w:rPr>
          <w:b/>
          <w:bCs/>
          <w:sz w:val="22"/>
          <w:szCs w:val="22"/>
        </w:rPr>
        <w:t>form?</w:t>
      </w:r>
    </w:p>
    <w:tbl>
      <w:tblPr>
        <w:tblStyle w:val="TableGrid"/>
        <w:tblW w:w="0" w:type="auto"/>
        <w:tblLook w:val="04A0" w:firstRow="1" w:lastRow="0" w:firstColumn="1" w:lastColumn="0" w:noHBand="0" w:noVBand="1"/>
      </w:tblPr>
      <w:tblGrid>
        <w:gridCol w:w="10162"/>
      </w:tblGrid>
      <w:tr w:rsidR="005048B9" w:rsidRPr="00030B71" w14:paraId="394E7F0F" w14:textId="77777777" w:rsidTr="0086624F">
        <w:tc>
          <w:tcPr>
            <w:tcW w:w="10162" w:type="dxa"/>
          </w:tcPr>
          <w:p w14:paraId="78E30BF4" w14:textId="46E177AB" w:rsidR="005048B9" w:rsidRPr="00030B71" w:rsidRDefault="003F1C55" w:rsidP="0086624F">
            <w:pPr>
              <w:widowControl w:val="0"/>
              <w:autoSpaceDE w:val="0"/>
              <w:autoSpaceDN w:val="0"/>
              <w:adjustRightInd w:val="0"/>
              <w:spacing w:line="240" w:lineRule="exact"/>
              <w:ind w:right="-9"/>
              <w:jc w:val="both"/>
              <w:rPr>
                <w:b/>
                <w:bCs/>
                <w:sz w:val="22"/>
                <w:szCs w:val="22"/>
              </w:rPr>
            </w:pPr>
            <w:sdt>
              <w:sdtPr>
                <w:rPr>
                  <w:sz w:val="22"/>
                  <w:szCs w:val="22"/>
                </w:rPr>
                <w:id w:val="516737399"/>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5048B9" w:rsidRPr="00030B71">
              <w:rPr>
                <w:sz w:val="22"/>
                <w:szCs w:val="22"/>
              </w:rPr>
              <w:t>Yes</w:t>
            </w:r>
          </w:p>
        </w:tc>
      </w:tr>
      <w:tr w:rsidR="005048B9" w:rsidRPr="00030B71" w14:paraId="61442DD4" w14:textId="77777777" w:rsidTr="0086624F">
        <w:tc>
          <w:tcPr>
            <w:tcW w:w="10162" w:type="dxa"/>
          </w:tcPr>
          <w:p w14:paraId="136D4030" w14:textId="6927E3D1" w:rsidR="005048B9" w:rsidRPr="00030B71" w:rsidRDefault="003F1C55" w:rsidP="0086624F">
            <w:pPr>
              <w:widowControl w:val="0"/>
              <w:autoSpaceDE w:val="0"/>
              <w:autoSpaceDN w:val="0"/>
              <w:adjustRightInd w:val="0"/>
              <w:spacing w:line="240" w:lineRule="exact"/>
              <w:ind w:right="-9"/>
              <w:jc w:val="both"/>
              <w:rPr>
                <w:b/>
                <w:bCs/>
                <w:sz w:val="22"/>
                <w:szCs w:val="22"/>
              </w:rPr>
            </w:pPr>
            <w:sdt>
              <w:sdtPr>
                <w:rPr>
                  <w:sz w:val="22"/>
                  <w:szCs w:val="22"/>
                </w:rPr>
                <w:id w:val="-523164856"/>
                <w14:checkbox>
                  <w14:checked w14:val="0"/>
                  <w14:checkedState w14:val="2612" w14:font="MS Gothic"/>
                  <w14:uncheckedState w14:val="2610" w14:font="MS Gothic"/>
                </w14:checkbox>
              </w:sdtPr>
              <w:sdtEndPr/>
              <w:sdtContent>
                <w:r w:rsidR="008E095F" w:rsidRPr="00030B71">
                  <w:rPr>
                    <w:rFonts w:ascii="Segoe UI Symbol" w:eastAsia="MS Gothic" w:hAnsi="Segoe UI Symbol" w:cs="Segoe UI Symbol"/>
                    <w:sz w:val="22"/>
                    <w:szCs w:val="22"/>
                  </w:rPr>
                  <w:t>☐</w:t>
                </w:r>
              </w:sdtContent>
            </w:sdt>
            <w:r w:rsidR="005048B9" w:rsidRPr="00030B71">
              <w:rPr>
                <w:sz w:val="22"/>
                <w:szCs w:val="22"/>
              </w:rPr>
              <w:t xml:space="preserve">No, please explain why not: </w:t>
            </w:r>
            <w:sdt>
              <w:sdtPr>
                <w:rPr>
                  <w:sz w:val="22"/>
                  <w:szCs w:val="22"/>
                </w:rPr>
                <w:id w:val="-1064252800"/>
                <w:placeholder>
                  <w:docPart w:val="02620E9530444FC396B281E2B5E83305"/>
                </w:placeholder>
                <w:showingPlcHdr/>
              </w:sdtPr>
              <w:sdtEndPr/>
              <w:sdtContent>
                <w:r w:rsidR="005048B9" w:rsidRPr="00030B71">
                  <w:rPr>
                    <w:rStyle w:val="PlaceholderText"/>
                    <w:sz w:val="22"/>
                    <w:szCs w:val="22"/>
                  </w:rPr>
                  <w:t>Click or tap here to enter text.</w:t>
                </w:r>
              </w:sdtContent>
            </w:sdt>
          </w:p>
        </w:tc>
      </w:tr>
    </w:tbl>
    <w:p w14:paraId="56EB1CE4" w14:textId="6BB00387" w:rsidR="005048B9" w:rsidRPr="00030B71" w:rsidRDefault="005048B9" w:rsidP="005B28BA">
      <w:pPr>
        <w:widowControl w:val="0"/>
        <w:autoSpaceDE w:val="0"/>
        <w:autoSpaceDN w:val="0"/>
        <w:adjustRightInd w:val="0"/>
        <w:spacing w:line="240" w:lineRule="exact"/>
        <w:ind w:right="-9"/>
        <w:jc w:val="both"/>
        <w:rPr>
          <w:b/>
          <w:bCs/>
          <w:sz w:val="22"/>
          <w:szCs w:val="22"/>
        </w:rPr>
      </w:pPr>
    </w:p>
    <w:p w14:paraId="5A84419C" w14:textId="453663F2" w:rsidR="005048B9" w:rsidRPr="00030B71" w:rsidRDefault="005048B9" w:rsidP="005048B9">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 xml:space="preserve">Outline the arrangements planned to </w:t>
      </w:r>
      <w:proofErr w:type="spellStart"/>
      <w:r w:rsidRPr="00030B71">
        <w:rPr>
          <w:b/>
          <w:bCs/>
          <w:sz w:val="22"/>
          <w:szCs w:val="22"/>
        </w:rPr>
        <w:t>minimise</w:t>
      </w:r>
      <w:proofErr w:type="spellEnd"/>
      <w:r w:rsidRPr="00030B71">
        <w:rPr>
          <w:b/>
          <w:bCs/>
          <w:sz w:val="22"/>
          <w:szCs w:val="22"/>
        </w:rPr>
        <w:t xml:space="preserve"> the risks involved in these procedures.</w:t>
      </w:r>
    </w:p>
    <w:tbl>
      <w:tblPr>
        <w:tblStyle w:val="TableGrid"/>
        <w:tblW w:w="0" w:type="auto"/>
        <w:tblLook w:val="04A0" w:firstRow="1" w:lastRow="0" w:firstColumn="1" w:lastColumn="0" w:noHBand="0" w:noVBand="1"/>
      </w:tblPr>
      <w:tblGrid>
        <w:gridCol w:w="10162"/>
      </w:tblGrid>
      <w:tr w:rsidR="005048B9" w:rsidRPr="00030B71" w14:paraId="3A0B19FC" w14:textId="77777777" w:rsidTr="005048B9">
        <w:tc>
          <w:tcPr>
            <w:tcW w:w="10162" w:type="dxa"/>
          </w:tcPr>
          <w:p w14:paraId="31CA5427" w14:textId="0987DFC1" w:rsidR="005048B9" w:rsidRPr="00E8435F" w:rsidRDefault="005048B9" w:rsidP="00BD1BF4">
            <w:pPr>
              <w:widowControl w:val="0"/>
              <w:autoSpaceDE w:val="0"/>
              <w:autoSpaceDN w:val="0"/>
              <w:adjustRightInd w:val="0"/>
              <w:spacing w:line="240" w:lineRule="exact"/>
              <w:ind w:right="-9"/>
              <w:jc w:val="both"/>
              <w:rPr>
                <w:bCs/>
                <w:sz w:val="22"/>
                <w:szCs w:val="22"/>
              </w:rPr>
            </w:pPr>
          </w:p>
        </w:tc>
      </w:tr>
    </w:tbl>
    <w:p w14:paraId="33A2BBFE" w14:textId="06374A66" w:rsidR="005048B9" w:rsidRPr="00030B71" w:rsidRDefault="005048B9" w:rsidP="005B28BA">
      <w:pPr>
        <w:widowControl w:val="0"/>
        <w:autoSpaceDE w:val="0"/>
        <w:autoSpaceDN w:val="0"/>
        <w:adjustRightInd w:val="0"/>
        <w:spacing w:line="240" w:lineRule="exact"/>
        <w:ind w:right="-9"/>
        <w:jc w:val="both"/>
        <w:rPr>
          <w:b/>
          <w:bCs/>
          <w:sz w:val="22"/>
          <w:szCs w:val="22"/>
        </w:rPr>
      </w:pPr>
    </w:p>
    <w:p w14:paraId="57D0A24D" w14:textId="0D221C6E" w:rsidR="002E055E" w:rsidRPr="00030B71" w:rsidRDefault="002E055E" w:rsidP="002E055E">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 xml:space="preserve">Should serious events or emergencies occur during the conduct of the research what will you do? What facilities are available to deal with such incidents? Is an appropriate list of counselling services available with the </w:t>
      </w:r>
      <w:r w:rsidR="00490D10">
        <w:rPr>
          <w:b/>
          <w:bCs/>
          <w:sz w:val="22"/>
          <w:szCs w:val="22"/>
        </w:rPr>
        <w:t>Information Sheet</w:t>
      </w:r>
      <w:r w:rsidRPr="00030B71">
        <w:rPr>
          <w:b/>
          <w:bCs/>
          <w:sz w:val="22"/>
          <w:szCs w:val="22"/>
        </w:rPr>
        <w:t>/Informed Consent Form?</w:t>
      </w:r>
      <w:r w:rsidR="00C460AC" w:rsidRPr="00030B71">
        <w:rPr>
          <w:b/>
          <w:bCs/>
          <w:sz w:val="22"/>
          <w:szCs w:val="22"/>
        </w:rPr>
        <w:t xml:space="preserve"> </w:t>
      </w:r>
      <w:r w:rsidR="00C460AC" w:rsidRPr="00030B71">
        <w:rPr>
          <w:sz w:val="22"/>
          <w:szCs w:val="22"/>
        </w:rPr>
        <w:t>(</w:t>
      </w:r>
      <w:r w:rsidR="00C460AC" w:rsidRPr="00030B71">
        <w:rPr>
          <w:i/>
          <w:sz w:val="22"/>
          <w:szCs w:val="22"/>
        </w:rPr>
        <w:t>illegal activities, participant becomes distressed</w:t>
      </w:r>
      <w:r w:rsidR="00C460AC" w:rsidRPr="00030B71">
        <w:rPr>
          <w:i/>
          <w:spacing w:val="-47"/>
          <w:sz w:val="22"/>
          <w:szCs w:val="22"/>
        </w:rPr>
        <w:t xml:space="preserve"> </w:t>
      </w:r>
      <w:r w:rsidR="00C460AC" w:rsidRPr="00030B71">
        <w:rPr>
          <w:i/>
          <w:sz w:val="22"/>
          <w:szCs w:val="22"/>
        </w:rPr>
        <w:t>during</w:t>
      </w:r>
      <w:r w:rsidR="00C460AC" w:rsidRPr="00030B71">
        <w:rPr>
          <w:i/>
          <w:spacing w:val="-2"/>
          <w:sz w:val="22"/>
          <w:szCs w:val="22"/>
        </w:rPr>
        <w:t xml:space="preserve"> </w:t>
      </w:r>
      <w:r w:rsidR="00C460AC" w:rsidRPr="00030B71">
        <w:rPr>
          <w:i/>
          <w:sz w:val="22"/>
          <w:szCs w:val="22"/>
        </w:rPr>
        <w:t>data</w:t>
      </w:r>
      <w:r w:rsidR="00C460AC" w:rsidRPr="00030B71">
        <w:rPr>
          <w:i/>
          <w:spacing w:val="-1"/>
          <w:sz w:val="22"/>
          <w:szCs w:val="22"/>
        </w:rPr>
        <w:t xml:space="preserve"> </w:t>
      </w:r>
      <w:r w:rsidR="00C460AC" w:rsidRPr="00030B71">
        <w:rPr>
          <w:i/>
          <w:sz w:val="22"/>
          <w:szCs w:val="22"/>
        </w:rPr>
        <w:t>collection</w:t>
      </w:r>
      <w:r w:rsidR="00C460AC" w:rsidRPr="00030B71">
        <w:rPr>
          <w:i/>
          <w:spacing w:val="-1"/>
          <w:sz w:val="22"/>
          <w:szCs w:val="22"/>
        </w:rPr>
        <w:t xml:space="preserve"> </w:t>
      </w:r>
      <w:r w:rsidR="00C460AC" w:rsidRPr="00030B71">
        <w:rPr>
          <w:i/>
          <w:sz w:val="22"/>
          <w:szCs w:val="22"/>
        </w:rPr>
        <w:t>or</w:t>
      </w:r>
      <w:r w:rsidR="00C460AC" w:rsidRPr="00030B71">
        <w:rPr>
          <w:i/>
          <w:spacing w:val="1"/>
          <w:sz w:val="22"/>
          <w:szCs w:val="22"/>
        </w:rPr>
        <w:t xml:space="preserve"> </w:t>
      </w:r>
      <w:r w:rsidR="00C460AC" w:rsidRPr="00030B71">
        <w:rPr>
          <w:i/>
          <w:sz w:val="22"/>
          <w:szCs w:val="22"/>
        </w:rPr>
        <w:t>at</w:t>
      </w:r>
      <w:r w:rsidR="00C460AC" w:rsidRPr="00030B71">
        <w:rPr>
          <w:i/>
          <w:spacing w:val="-2"/>
          <w:sz w:val="22"/>
          <w:szCs w:val="22"/>
        </w:rPr>
        <w:t xml:space="preserve"> </w:t>
      </w:r>
      <w:r w:rsidR="00C460AC" w:rsidRPr="00030B71">
        <w:rPr>
          <w:i/>
          <w:sz w:val="22"/>
          <w:szCs w:val="22"/>
        </w:rPr>
        <w:t>some</w:t>
      </w:r>
      <w:r w:rsidR="00C460AC" w:rsidRPr="00030B71">
        <w:rPr>
          <w:i/>
          <w:spacing w:val="-2"/>
          <w:sz w:val="22"/>
          <w:szCs w:val="22"/>
        </w:rPr>
        <w:t xml:space="preserve"> </w:t>
      </w:r>
      <w:r w:rsidR="00C460AC" w:rsidRPr="00030B71">
        <w:rPr>
          <w:i/>
          <w:sz w:val="22"/>
          <w:szCs w:val="22"/>
        </w:rPr>
        <w:t>time</w:t>
      </w:r>
      <w:r w:rsidR="00C460AC" w:rsidRPr="00030B71">
        <w:rPr>
          <w:i/>
          <w:spacing w:val="-2"/>
          <w:sz w:val="22"/>
          <w:szCs w:val="22"/>
        </w:rPr>
        <w:t xml:space="preserve"> </w:t>
      </w:r>
      <w:r w:rsidR="00C460AC" w:rsidRPr="00030B71">
        <w:rPr>
          <w:i/>
          <w:sz w:val="22"/>
          <w:szCs w:val="22"/>
        </w:rPr>
        <w:t>afterwards</w:t>
      </w:r>
      <w:r w:rsidR="00C460AC" w:rsidRPr="00030B71">
        <w:rPr>
          <w:sz w:val="22"/>
          <w:szCs w:val="22"/>
        </w:rPr>
        <w:t>)</w:t>
      </w:r>
    </w:p>
    <w:tbl>
      <w:tblPr>
        <w:tblStyle w:val="TableGrid"/>
        <w:tblW w:w="0" w:type="auto"/>
        <w:tblLook w:val="04A0" w:firstRow="1" w:lastRow="0" w:firstColumn="1" w:lastColumn="0" w:noHBand="0" w:noVBand="1"/>
      </w:tblPr>
      <w:tblGrid>
        <w:gridCol w:w="10162"/>
      </w:tblGrid>
      <w:tr w:rsidR="00C460AC" w:rsidRPr="00030B71" w14:paraId="58968139" w14:textId="77777777" w:rsidTr="00C460AC">
        <w:tc>
          <w:tcPr>
            <w:tcW w:w="10162" w:type="dxa"/>
          </w:tcPr>
          <w:p w14:paraId="52B3D8F1" w14:textId="583FBEDD" w:rsidR="00C460AC" w:rsidRPr="000F6CFA" w:rsidRDefault="00C460AC" w:rsidP="000F6CFA">
            <w:pPr>
              <w:widowControl w:val="0"/>
              <w:autoSpaceDE w:val="0"/>
              <w:autoSpaceDN w:val="0"/>
              <w:adjustRightInd w:val="0"/>
              <w:spacing w:line="240" w:lineRule="exact"/>
              <w:ind w:right="-9"/>
              <w:jc w:val="both"/>
              <w:rPr>
                <w:bCs/>
                <w:sz w:val="22"/>
                <w:szCs w:val="22"/>
              </w:rPr>
            </w:pPr>
          </w:p>
        </w:tc>
      </w:tr>
    </w:tbl>
    <w:p w14:paraId="40641F3A" w14:textId="6B0C8F55" w:rsidR="00653E09" w:rsidRPr="00030B71" w:rsidRDefault="00653E09" w:rsidP="00653E09">
      <w:pPr>
        <w:widowControl w:val="0"/>
        <w:autoSpaceDE w:val="0"/>
        <w:autoSpaceDN w:val="0"/>
        <w:adjustRightInd w:val="0"/>
        <w:spacing w:line="240" w:lineRule="exact"/>
        <w:ind w:right="-9"/>
        <w:rPr>
          <w:b/>
          <w:bCs/>
          <w:sz w:val="22"/>
          <w:szCs w:val="22"/>
        </w:rPr>
      </w:pPr>
    </w:p>
    <w:p w14:paraId="5BE3B267" w14:textId="41B2D12F" w:rsidR="00653E09" w:rsidRPr="00030B71" w:rsidRDefault="00653E09" w:rsidP="00653E09">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Will</w:t>
      </w:r>
      <w:r w:rsidRPr="00030B71">
        <w:rPr>
          <w:b/>
          <w:bCs/>
          <w:spacing w:val="10"/>
          <w:sz w:val="22"/>
          <w:szCs w:val="22"/>
        </w:rPr>
        <w:t xml:space="preserve"> </w:t>
      </w:r>
      <w:r w:rsidRPr="00030B71">
        <w:rPr>
          <w:b/>
          <w:bCs/>
          <w:sz w:val="22"/>
          <w:szCs w:val="22"/>
        </w:rPr>
        <w:t>you</w:t>
      </w:r>
      <w:r w:rsidRPr="00030B71">
        <w:rPr>
          <w:b/>
          <w:bCs/>
          <w:spacing w:val="11"/>
          <w:sz w:val="22"/>
          <w:szCs w:val="22"/>
        </w:rPr>
        <w:t xml:space="preserve"> </w:t>
      </w:r>
      <w:r w:rsidRPr="00030B71">
        <w:rPr>
          <w:b/>
          <w:bCs/>
          <w:sz w:val="22"/>
          <w:szCs w:val="22"/>
        </w:rPr>
        <w:t>use</w:t>
      </w:r>
      <w:r w:rsidRPr="00030B71">
        <w:rPr>
          <w:b/>
          <w:bCs/>
          <w:spacing w:val="11"/>
          <w:sz w:val="22"/>
          <w:szCs w:val="22"/>
        </w:rPr>
        <w:t xml:space="preserve"> </w:t>
      </w:r>
      <w:r w:rsidRPr="00030B71">
        <w:rPr>
          <w:b/>
          <w:bCs/>
          <w:sz w:val="22"/>
          <w:szCs w:val="22"/>
        </w:rPr>
        <w:t>a</w:t>
      </w:r>
      <w:r w:rsidRPr="00030B71">
        <w:rPr>
          <w:b/>
          <w:bCs/>
          <w:spacing w:val="8"/>
          <w:sz w:val="22"/>
          <w:szCs w:val="22"/>
        </w:rPr>
        <w:t xml:space="preserve"> </w:t>
      </w:r>
      <w:r w:rsidRPr="00030B71">
        <w:rPr>
          <w:b/>
          <w:bCs/>
          <w:sz w:val="22"/>
          <w:szCs w:val="22"/>
        </w:rPr>
        <w:t>written</w:t>
      </w:r>
      <w:r w:rsidRPr="00030B71">
        <w:rPr>
          <w:b/>
          <w:bCs/>
          <w:spacing w:val="9"/>
          <w:sz w:val="22"/>
          <w:szCs w:val="22"/>
        </w:rPr>
        <w:t xml:space="preserve"> </w:t>
      </w:r>
      <w:r w:rsidR="00490D10">
        <w:rPr>
          <w:b/>
          <w:bCs/>
          <w:sz w:val="22"/>
          <w:szCs w:val="22"/>
        </w:rPr>
        <w:t>Information Sheet</w:t>
      </w:r>
      <w:r w:rsidRPr="00030B71">
        <w:rPr>
          <w:b/>
          <w:bCs/>
          <w:spacing w:val="13"/>
          <w:sz w:val="22"/>
          <w:szCs w:val="22"/>
        </w:rPr>
        <w:t xml:space="preserve"> </w:t>
      </w:r>
      <w:r w:rsidRPr="00030B71">
        <w:rPr>
          <w:b/>
          <w:bCs/>
          <w:sz w:val="22"/>
          <w:szCs w:val="22"/>
        </w:rPr>
        <w:t>to</w:t>
      </w:r>
      <w:r w:rsidRPr="00030B71">
        <w:rPr>
          <w:b/>
          <w:bCs/>
          <w:spacing w:val="11"/>
          <w:sz w:val="22"/>
          <w:szCs w:val="22"/>
        </w:rPr>
        <w:t xml:space="preserve"> </w:t>
      </w:r>
      <w:r w:rsidRPr="00030B71">
        <w:rPr>
          <w:b/>
          <w:bCs/>
          <w:sz w:val="22"/>
          <w:szCs w:val="22"/>
        </w:rPr>
        <w:t>inform</w:t>
      </w:r>
      <w:r w:rsidRPr="00030B71">
        <w:rPr>
          <w:b/>
          <w:bCs/>
          <w:spacing w:val="13"/>
          <w:sz w:val="22"/>
          <w:szCs w:val="22"/>
        </w:rPr>
        <w:t xml:space="preserve"> </w:t>
      </w:r>
      <w:r w:rsidRPr="00030B71">
        <w:rPr>
          <w:b/>
          <w:bCs/>
          <w:sz w:val="22"/>
          <w:szCs w:val="22"/>
        </w:rPr>
        <w:t>each</w:t>
      </w:r>
      <w:r w:rsidRPr="00030B71">
        <w:rPr>
          <w:b/>
          <w:bCs/>
          <w:spacing w:val="11"/>
          <w:sz w:val="22"/>
          <w:szCs w:val="22"/>
        </w:rPr>
        <w:t xml:space="preserve"> </w:t>
      </w:r>
      <w:r w:rsidRPr="00030B71">
        <w:rPr>
          <w:b/>
          <w:bCs/>
          <w:sz w:val="22"/>
          <w:szCs w:val="22"/>
        </w:rPr>
        <w:t>participant</w:t>
      </w:r>
      <w:r w:rsidRPr="00030B71">
        <w:rPr>
          <w:b/>
          <w:bCs/>
          <w:spacing w:val="13"/>
          <w:sz w:val="22"/>
          <w:szCs w:val="22"/>
        </w:rPr>
        <w:t xml:space="preserve"> </w:t>
      </w:r>
      <w:r w:rsidRPr="00030B71">
        <w:rPr>
          <w:b/>
          <w:bCs/>
          <w:sz w:val="22"/>
          <w:szCs w:val="22"/>
        </w:rPr>
        <w:t>about</w:t>
      </w:r>
      <w:r w:rsidRPr="00030B71">
        <w:rPr>
          <w:b/>
          <w:bCs/>
          <w:spacing w:val="14"/>
          <w:sz w:val="22"/>
          <w:szCs w:val="22"/>
        </w:rPr>
        <w:t xml:space="preserve"> </w:t>
      </w:r>
      <w:r w:rsidRPr="00030B71">
        <w:rPr>
          <w:b/>
          <w:bCs/>
          <w:sz w:val="22"/>
          <w:szCs w:val="22"/>
        </w:rPr>
        <w:t>the</w:t>
      </w:r>
      <w:r w:rsidRPr="00030B71">
        <w:rPr>
          <w:b/>
          <w:bCs/>
          <w:spacing w:val="10"/>
          <w:sz w:val="22"/>
          <w:szCs w:val="22"/>
        </w:rPr>
        <w:t xml:space="preserve"> </w:t>
      </w:r>
      <w:r w:rsidRPr="00030B71">
        <w:rPr>
          <w:b/>
          <w:bCs/>
          <w:sz w:val="22"/>
          <w:szCs w:val="22"/>
        </w:rPr>
        <w:t>research</w:t>
      </w:r>
      <w:r w:rsidRPr="00030B71">
        <w:rPr>
          <w:b/>
          <w:bCs/>
          <w:spacing w:val="11"/>
          <w:sz w:val="22"/>
          <w:szCs w:val="22"/>
        </w:rPr>
        <w:t xml:space="preserve"> </w:t>
      </w:r>
      <w:r w:rsidRPr="00030B71">
        <w:rPr>
          <w:b/>
          <w:bCs/>
          <w:sz w:val="22"/>
          <w:szCs w:val="22"/>
        </w:rPr>
        <w:t>project?</w:t>
      </w:r>
    </w:p>
    <w:tbl>
      <w:tblPr>
        <w:tblStyle w:val="TableGrid"/>
        <w:tblW w:w="10162" w:type="dxa"/>
        <w:tblLook w:val="04A0" w:firstRow="1" w:lastRow="0" w:firstColumn="1" w:lastColumn="0" w:noHBand="0" w:noVBand="1"/>
      </w:tblPr>
      <w:tblGrid>
        <w:gridCol w:w="10162"/>
      </w:tblGrid>
      <w:tr w:rsidR="00653E09" w:rsidRPr="00030B71" w14:paraId="15EB93DD" w14:textId="77777777" w:rsidTr="00653E09">
        <w:tc>
          <w:tcPr>
            <w:tcW w:w="10162" w:type="dxa"/>
          </w:tcPr>
          <w:p w14:paraId="18C167D8" w14:textId="2800CD1F" w:rsidR="00653E09" w:rsidRPr="00030B71" w:rsidRDefault="003F1C55" w:rsidP="00653E09">
            <w:pPr>
              <w:widowControl w:val="0"/>
              <w:autoSpaceDE w:val="0"/>
              <w:autoSpaceDN w:val="0"/>
              <w:adjustRightInd w:val="0"/>
              <w:spacing w:line="240" w:lineRule="exact"/>
              <w:ind w:right="-9"/>
              <w:jc w:val="both"/>
              <w:rPr>
                <w:sz w:val="22"/>
                <w:szCs w:val="22"/>
              </w:rPr>
            </w:pPr>
            <w:sdt>
              <w:sdtPr>
                <w:rPr>
                  <w:sz w:val="22"/>
                  <w:szCs w:val="22"/>
                </w:rPr>
                <w:id w:val="-896505087"/>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653E09" w:rsidRPr="00030B71">
              <w:rPr>
                <w:sz w:val="22"/>
                <w:szCs w:val="22"/>
              </w:rPr>
              <w:t>Yes</w:t>
            </w:r>
          </w:p>
        </w:tc>
      </w:tr>
      <w:tr w:rsidR="00653E09" w:rsidRPr="00030B71" w14:paraId="1732986D" w14:textId="77777777" w:rsidTr="00653E09">
        <w:tc>
          <w:tcPr>
            <w:tcW w:w="10162" w:type="dxa"/>
          </w:tcPr>
          <w:p w14:paraId="3CE142C0" w14:textId="31F9C7F7" w:rsidR="00653E09" w:rsidRPr="00030B71" w:rsidRDefault="003F1C55" w:rsidP="00653E09">
            <w:pPr>
              <w:widowControl w:val="0"/>
              <w:autoSpaceDE w:val="0"/>
              <w:autoSpaceDN w:val="0"/>
              <w:adjustRightInd w:val="0"/>
              <w:spacing w:line="240" w:lineRule="exact"/>
              <w:ind w:right="-9"/>
              <w:jc w:val="both"/>
              <w:rPr>
                <w:sz w:val="22"/>
                <w:szCs w:val="22"/>
              </w:rPr>
            </w:pPr>
            <w:sdt>
              <w:sdtPr>
                <w:rPr>
                  <w:sz w:val="22"/>
                  <w:szCs w:val="22"/>
                </w:rPr>
                <w:id w:val="-1528165286"/>
                <w14:checkbox>
                  <w14:checked w14:val="0"/>
                  <w14:checkedState w14:val="2612" w14:font="MS Gothic"/>
                  <w14:uncheckedState w14:val="2610" w14:font="MS Gothic"/>
                </w14:checkbox>
              </w:sdtPr>
              <w:sdtEndPr/>
              <w:sdtContent>
                <w:r w:rsidR="008E095F" w:rsidRPr="00030B71">
                  <w:rPr>
                    <w:rFonts w:ascii="Segoe UI Symbol" w:eastAsia="MS Gothic" w:hAnsi="Segoe UI Symbol" w:cs="Segoe UI Symbol"/>
                    <w:sz w:val="22"/>
                    <w:szCs w:val="22"/>
                  </w:rPr>
                  <w:t>☐</w:t>
                </w:r>
              </w:sdtContent>
            </w:sdt>
            <w:r w:rsidR="00653E09" w:rsidRPr="00030B71">
              <w:rPr>
                <w:sz w:val="22"/>
                <w:szCs w:val="22"/>
              </w:rPr>
              <w:t>No, please describe how and by whom the explanation will be given to participants.</w:t>
            </w:r>
          </w:p>
        </w:tc>
      </w:tr>
      <w:tr w:rsidR="00653E09" w:rsidRPr="00030B71" w14:paraId="2BF74B8D" w14:textId="77777777" w:rsidTr="00653E09">
        <w:tc>
          <w:tcPr>
            <w:tcW w:w="10162" w:type="dxa"/>
          </w:tcPr>
          <w:p w14:paraId="253CE3AE" w14:textId="77777777" w:rsidR="00653E09" w:rsidRPr="00030B71" w:rsidRDefault="00653E09" w:rsidP="00653E09">
            <w:pPr>
              <w:widowControl w:val="0"/>
              <w:autoSpaceDE w:val="0"/>
              <w:autoSpaceDN w:val="0"/>
              <w:adjustRightInd w:val="0"/>
              <w:spacing w:line="240" w:lineRule="exact"/>
              <w:ind w:right="-9"/>
              <w:jc w:val="both"/>
              <w:rPr>
                <w:sz w:val="22"/>
                <w:szCs w:val="22"/>
              </w:rPr>
            </w:pPr>
          </w:p>
        </w:tc>
      </w:tr>
    </w:tbl>
    <w:p w14:paraId="789F8DAB" w14:textId="77777777" w:rsidR="002E055E" w:rsidRPr="00030B71" w:rsidRDefault="002E055E" w:rsidP="005B28BA">
      <w:pPr>
        <w:widowControl w:val="0"/>
        <w:autoSpaceDE w:val="0"/>
        <w:autoSpaceDN w:val="0"/>
        <w:adjustRightInd w:val="0"/>
        <w:spacing w:line="240" w:lineRule="exact"/>
        <w:ind w:right="-9"/>
        <w:jc w:val="both"/>
        <w:rPr>
          <w:b/>
          <w:bCs/>
          <w:sz w:val="22"/>
          <w:szCs w:val="22"/>
        </w:rPr>
      </w:pPr>
    </w:p>
    <w:p w14:paraId="7F694651" w14:textId="0DE323B2" w:rsidR="00295A15" w:rsidRPr="00030B71" w:rsidRDefault="00295A15" w:rsidP="00295A15">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Will all participants, including organizations, be fully informed about the true nature of the research?</w:t>
      </w:r>
    </w:p>
    <w:tbl>
      <w:tblPr>
        <w:tblStyle w:val="TableGrid"/>
        <w:tblW w:w="10162" w:type="dxa"/>
        <w:tblLook w:val="04A0" w:firstRow="1" w:lastRow="0" w:firstColumn="1" w:lastColumn="0" w:noHBand="0" w:noVBand="1"/>
      </w:tblPr>
      <w:tblGrid>
        <w:gridCol w:w="10162"/>
      </w:tblGrid>
      <w:tr w:rsidR="00295A15" w:rsidRPr="00030B71" w14:paraId="580F7FBC" w14:textId="77777777" w:rsidTr="0086624F">
        <w:tc>
          <w:tcPr>
            <w:tcW w:w="10162" w:type="dxa"/>
          </w:tcPr>
          <w:p w14:paraId="612809DE" w14:textId="5EE77932" w:rsidR="00295A15"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356967125"/>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295A15" w:rsidRPr="00030B71">
              <w:rPr>
                <w:sz w:val="22"/>
                <w:szCs w:val="22"/>
              </w:rPr>
              <w:t>Yes</w:t>
            </w:r>
          </w:p>
        </w:tc>
      </w:tr>
      <w:tr w:rsidR="00295A15" w:rsidRPr="00030B71" w14:paraId="6751E3CC" w14:textId="77777777" w:rsidTr="0086624F">
        <w:tc>
          <w:tcPr>
            <w:tcW w:w="10162" w:type="dxa"/>
          </w:tcPr>
          <w:p w14:paraId="65A43353" w14:textId="693F4125" w:rsidR="00295A15"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1154568751"/>
                <w14:checkbox>
                  <w14:checked w14:val="0"/>
                  <w14:checkedState w14:val="2612" w14:font="MS Gothic"/>
                  <w14:uncheckedState w14:val="2610" w14:font="MS Gothic"/>
                </w14:checkbox>
              </w:sdtPr>
              <w:sdtEndPr/>
              <w:sdtContent>
                <w:r w:rsidR="008E095F" w:rsidRPr="00030B71">
                  <w:rPr>
                    <w:rFonts w:ascii="Segoe UI Symbol" w:eastAsia="MS Gothic" w:hAnsi="Segoe UI Symbol" w:cs="Segoe UI Symbol"/>
                    <w:sz w:val="22"/>
                    <w:szCs w:val="22"/>
                  </w:rPr>
                  <w:t>☐</w:t>
                </w:r>
              </w:sdtContent>
            </w:sdt>
            <w:r w:rsidR="00295A15" w:rsidRPr="00030B71">
              <w:rPr>
                <w:sz w:val="22"/>
                <w:szCs w:val="22"/>
              </w:rPr>
              <w:t>No, please describe the procedure and explain why the real purpose needs to be concealed</w:t>
            </w:r>
          </w:p>
        </w:tc>
      </w:tr>
      <w:tr w:rsidR="00295A15" w:rsidRPr="00030B71" w14:paraId="5EE8FCDC" w14:textId="77777777" w:rsidTr="0086624F">
        <w:tc>
          <w:tcPr>
            <w:tcW w:w="10162" w:type="dxa"/>
          </w:tcPr>
          <w:p w14:paraId="4B9CF17C" w14:textId="77777777" w:rsidR="00295A15" w:rsidRPr="00030B71" w:rsidRDefault="00295A15" w:rsidP="0086624F">
            <w:pPr>
              <w:widowControl w:val="0"/>
              <w:autoSpaceDE w:val="0"/>
              <w:autoSpaceDN w:val="0"/>
              <w:adjustRightInd w:val="0"/>
              <w:spacing w:line="240" w:lineRule="exact"/>
              <w:ind w:right="-9"/>
              <w:jc w:val="both"/>
              <w:rPr>
                <w:sz w:val="22"/>
                <w:szCs w:val="22"/>
              </w:rPr>
            </w:pPr>
          </w:p>
        </w:tc>
      </w:tr>
    </w:tbl>
    <w:p w14:paraId="11DCECDD" w14:textId="61D18D09" w:rsidR="002E055E" w:rsidRPr="00030B71" w:rsidRDefault="002E055E" w:rsidP="005B28BA">
      <w:pPr>
        <w:widowControl w:val="0"/>
        <w:autoSpaceDE w:val="0"/>
        <w:autoSpaceDN w:val="0"/>
        <w:adjustRightInd w:val="0"/>
        <w:spacing w:line="240" w:lineRule="exact"/>
        <w:ind w:right="-9"/>
        <w:jc w:val="both"/>
        <w:rPr>
          <w:b/>
          <w:bCs/>
          <w:sz w:val="22"/>
          <w:szCs w:val="22"/>
        </w:rPr>
      </w:pPr>
    </w:p>
    <w:p w14:paraId="3F1C7F24" w14:textId="204077D2" w:rsidR="008E7731" w:rsidRPr="00030B71" w:rsidRDefault="008E7731" w:rsidP="008E7731">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 xml:space="preserve">Please explain how you will obtain informed consent from your participants. If you are not using a </w:t>
      </w:r>
      <w:r w:rsidR="000F6CFA">
        <w:rPr>
          <w:b/>
          <w:bCs/>
          <w:sz w:val="22"/>
          <w:szCs w:val="22"/>
        </w:rPr>
        <w:t xml:space="preserve">signed </w:t>
      </w:r>
      <w:r w:rsidRPr="00030B71">
        <w:rPr>
          <w:b/>
          <w:bCs/>
          <w:sz w:val="22"/>
          <w:szCs w:val="22"/>
        </w:rPr>
        <w:t>consent form, explain why one is unnecessary or inappropriate.</w:t>
      </w:r>
    </w:p>
    <w:tbl>
      <w:tblPr>
        <w:tblStyle w:val="TableGrid"/>
        <w:tblW w:w="0" w:type="auto"/>
        <w:tblLook w:val="04A0" w:firstRow="1" w:lastRow="0" w:firstColumn="1" w:lastColumn="0" w:noHBand="0" w:noVBand="1"/>
      </w:tblPr>
      <w:tblGrid>
        <w:gridCol w:w="10162"/>
      </w:tblGrid>
      <w:tr w:rsidR="005F59DF" w:rsidRPr="00030B71" w14:paraId="37FBDE8B" w14:textId="77777777" w:rsidTr="005F59DF">
        <w:tc>
          <w:tcPr>
            <w:tcW w:w="10162" w:type="dxa"/>
          </w:tcPr>
          <w:p w14:paraId="05D42E2B" w14:textId="643FEFBA" w:rsidR="005F59DF" w:rsidRPr="00030B71" w:rsidRDefault="003F1C55" w:rsidP="005B28BA">
            <w:pPr>
              <w:widowControl w:val="0"/>
              <w:autoSpaceDE w:val="0"/>
              <w:autoSpaceDN w:val="0"/>
              <w:adjustRightInd w:val="0"/>
              <w:spacing w:line="240" w:lineRule="exact"/>
              <w:ind w:right="-9"/>
              <w:jc w:val="both"/>
              <w:rPr>
                <w:b/>
                <w:bCs/>
                <w:sz w:val="22"/>
                <w:szCs w:val="22"/>
              </w:rPr>
            </w:pPr>
            <w:sdt>
              <w:sdtPr>
                <w:rPr>
                  <w:sz w:val="22"/>
                  <w:szCs w:val="22"/>
                </w:rPr>
                <w:id w:val="-1847399054"/>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5F59DF" w:rsidRPr="00030B71">
              <w:rPr>
                <w:sz w:val="22"/>
                <w:szCs w:val="22"/>
              </w:rPr>
              <w:t xml:space="preserve"> Implied</w:t>
            </w:r>
            <w:r w:rsidR="005F59DF" w:rsidRPr="00030B71">
              <w:rPr>
                <w:spacing w:val="-3"/>
                <w:sz w:val="22"/>
                <w:szCs w:val="22"/>
              </w:rPr>
              <w:t xml:space="preserve"> </w:t>
            </w:r>
            <w:r w:rsidR="005F59DF" w:rsidRPr="00030B71">
              <w:rPr>
                <w:sz w:val="22"/>
                <w:szCs w:val="22"/>
              </w:rPr>
              <w:t>consent</w:t>
            </w:r>
            <w:r w:rsidR="005F59DF" w:rsidRPr="00030B71">
              <w:rPr>
                <w:spacing w:val="-3"/>
                <w:sz w:val="22"/>
                <w:szCs w:val="22"/>
              </w:rPr>
              <w:t xml:space="preserve"> </w:t>
            </w:r>
            <w:r w:rsidR="005F59DF" w:rsidRPr="00030B71">
              <w:rPr>
                <w:sz w:val="22"/>
                <w:szCs w:val="22"/>
              </w:rPr>
              <w:t>–</w:t>
            </w:r>
            <w:r w:rsidR="005F59DF" w:rsidRPr="00030B71">
              <w:rPr>
                <w:spacing w:val="-1"/>
                <w:sz w:val="22"/>
                <w:szCs w:val="22"/>
              </w:rPr>
              <w:t xml:space="preserve"> </w:t>
            </w:r>
            <w:r w:rsidR="005F59DF" w:rsidRPr="00030B71">
              <w:rPr>
                <w:sz w:val="22"/>
                <w:szCs w:val="22"/>
              </w:rPr>
              <w:t>the</w:t>
            </w:r>
            <w:r w:rsidR="005F59DF" w:rsidRPr="00030B71">
              <w:rPr>
                <w:spacing w:val="-1"/>
                <w:sz w:val="22"/>
                <w:szCs w:val="22"/>
              </w:rPr>
              <w:t xml:space="preserve"> </w:t>
            </w:r>
            <w:r w:rsidR="005F59DF" w:rsidRPr="00030B71">
              <w:rPr>
                <w:sz w:val="22"/>
                <w:szCs w:val="22"/>
              </w:rPr>
              <w:t>return</w:t>
            </w:r>
            <w:r w:rsidR="005F59DF" w:rsidRPr="00030B71">
              <w:rPr>
                <w:spacing w:val="-3"/>
                <w:sz w:val="22"/>
                <w:szCs w:val="22"/>
              </w:rPr>
              <w:t xml:space="preserve"> </w:t>
            </w:r>
            <w:r w:rsidR="005F59DF" w:rsidRPr="00030B71">
              <w:rPr>
                <w:sz w:val="22"/>
                <w:szCs w:val="22"/>
              </w:rPr>
              <w:t>of</w:t>
            </w:r>
            <w:r w:rsidR="005F59DF" w:rsidRPr="00030B71">
              <w:rPr>
                <w:spacing w:val="-2"/>
                <w:sz w:val="22"/>
                <w:szCs w:val="22"/>
              </w:rPr>
              <w:t xml:space="preserve"> </w:t>
            </w:r>
            <w:r w:rsidR="005F59DF" w:rsidRPr="00030B71">
              <w:rPr>
                <w:sz w:val="22"/>
                <w:szCs w:val="22"/>
              </w:rPr>
              <w:t>an</w:t>
            </w:r>
            <w:r w:rsidR="005F59DF" w:rsidRPr="00030B71">
              <w:rPr>
                <w:spacing w:val="-3"/>
                <w:sz w:val="22"/>
                <w:szCs w:val="22"/>
              </w:rPr>
              <w:t xml:space="preserve"> </w:t>
            </w:r>
            <w:r w:rsidR="005F59DF" w:rsidRPr="00030B71">
              <w:rPr>
                <w:sz w:val="22"/>
                <w:szCs w:val="22"/>
              </w:rPr>
              <w:t>anonymous</w:t>
            </w:r>
            <w:r w:rsidR="005F59DF" w:rsidRPr="00030B71">
              <w:rPr>
                <w:spacing w:val="-2"/>
                <w:sz w:val="22"/>
                <w:szCs w:val="22"/>
              </w:rPr>
              <w:t xml:space="preserve"> </w:t>
            </w:r>
            <w:r w:rsidR="005F59DF" w:rsidRPr="00030B71">
              <w:rPr>
                <w:sz w:val="22"/>
                <w:szCs w:val="22"/>
              </w:rPr>
              <w:t>survey</w:t>
            </w:r>
            <w:r w:rsidR="005F59DF" w:rsidRPr="00030B71">
              <w:rPr>
                <w:spacing w:val="-3"/>
                <w:sz w:val="22"/>
                <w:szCs w:val="22"/>
              </w:rPr>
              <w:t xml:space="preserve"> </w:t>
            </w:r>
            <w:r w:rsidR="005F59DF" w:rsidRPr="00030B71">
              <w:rPr>
                <w:sz w:val="22"/>
                <w:szCs w:val="22"/>
              </w:rPr>
              <w:t>implies</w:t>
            </w:r>
            <w:r w:rsidR="005F59DF" w:rsidRPr="00030B71">
              <w:rPr>
                <w:spacing w:val="-4"/>
                <w:sz w:val="22"/>
                <w:szCs w:val="22"/>
              </w:rPr>
              <w:t xml:space="preserve"> </w:t>
            </w:r>
            <w:r w:rsidR="005F59DF" w:rsidRPr="00030B71">
              <w:rPr>
                <w:sz w:val="22"/>
                <w:szCs w:val="22"/>
              </w:rPr>
              <w:t>consent</w:t>
            </w:r>
          </w:p>
        </w:tc>
      </w:tr>
      <w:tr w:rsidR="005F59DF" w:rsidRPr="00030B71" w14:paraId="00A30F7A" w14:textId="77777777" w:rsidTr="005F59DF">
        <w:tc>
          <w:tcPr>
            <w:tcW w:w="10162" w:type="dxa"/>
          </w:tcPr>
          <w:p w14:paraId="549559CE" w14:textId="7B4BB4CF" w:rsidR="005F59DF" w:rsidRPr="00030B71" w:rsidRDefault="003F1C55" w:rsidP="005B28BA">
            <w:pPr>
              <w:widowControl w:val="0"/>
              <w:autoSpaceDE w:val="0"/>
              <w:autoSpaceDN w:val="0"/>
              <w:adjustRightInd w:val="0"/>
              <w:spacing w:line="240" w:lineRule="exact"/>
              <w:ind w:right="-9"/>
              <w:jc w:val="both"/>
              <w:rPr>
                <w:b/>
                <w:bCs/>
                <w:sz w:val="22"/>
                <w:szCs w:val="22"/>
              </w:rPr>
            </w:pPr>
            <w:sdt>
              <w:sdtPr>
                <w:rPr>
                  <w:sz w:val="22"/>
                  <w:szCs w:val="22"/>
                </w:rPr>
                <w:id w:val="-694997116"/>
                <w14:checkbox>
                  <w14:checked w14:val="0"/>
                  <w14:checkedState w14:val="2612" w14:font="MS Gothic"/>
                  <w14:uncheckedState w14:val="2610" w14:font="MS Gothic"/>
                </w14:checkbox>
              </w:sdtPr>
              <w:sdtEndPr/>
              <w:sdtContent>
                <w:r w:rsidR="005F59DF" w:rsidRPr="00030B71">
                  <w:rPr>
                    <w:rFonts w:ascii="Segoe UI Symbol" w:eastAsia="MS Gothic" w:hAnsi="Segoe UI Symbol" w:cs="Segoe UI Symbol"/>
                    <w:sz w:val="22"/>
                    <w:szCs w:val="22"/>
                  </w:rPr>
                  <w:t>☐</w:t>
                </w:r>
              </w:sdtContent>
            </w:sdt>
            <w:r w:rsidR="005F59DF" w:rsidRPr="00030B71">
              <w:rPr>
                <w:sz w:val="22"/>
                <w:szCs w:val="22"/>
              </w:rPr>
              <w:t xml:space="preserve"> </w:t>
            </w:r>
            <w:r w:rsidR="000F6CFA">
              <w:rPr>
                <w:sz w:val="22"/>
                <w:szCs w:val="22"/>
              </w:rPr>
              <w:t>Signed c</w:t>
            </w:r>
            <w:r w:rsidR="005F59DF" w:rsidRPr="00030B71">
              <w:rPr>
                <w:sz w:val="22"/>
                <w:szCs w:val="22"/>
              </w:rPr>
              <w:t>onsent</w:t>
            </w:r>
            <w:r w:rsidR="005F59DF" w:rsidRPr="00030B71">
              <w:rPr>
                <w:spacing w:val="-4"/>
                <w:sz w:val="22"/>
                <w:szCs w:val="22"/>
              </w:rPr>
              <w:t xml:space="preserve"> </w:t>
            </w:r>
            <w:r w:rsidR="005F59DF" w:rsidRPr="00030B71">
              <w:rPr>
                <w:sz w:val="22"/>
                <w:szCs w:val="22"/>
              </w:rPr>
              <w:t>form</w:t>
            </w:r>
            <w:r w:rsidR="005F59DF" w:rsidRPr="00030B71">
              <w:rPr>
                <w:spacing w:val="-2"/>
                <w:sz w:val="22"/>
                <w:szCs w:val="22"/>
              </w:rPr>
              <w:t xml:space="preserve"> </w:t>
            </w:r>
            <w:r w:rsidR="005F59DF" w:rsidRPr="00030B71">
              <w:rPr>
                <w:sz w:val="22"/>
                <w:szCs w:val="22"/>
              </w:rPr>
              <w:t>(please</w:t>
            </w:r>
            <w:r w:rsidR="005F59DF" w:rsidRPr="00030B71">
              <w:rPr>
                <w:spacing w:val="-4"/>
                <w:sz w:val="22"/>
                <w:szCs w:val="22"/>
              </w:rPr>
              <w:t xml:space="preserve"> </w:t>
            </w:r>
            <w:r w:rsidR="00E25631" w:rsidRPr="00030B71">
              <w:rPr>
                <w:sz w:val="22"/>
                <w:szCs w:val="22"/>
              </w:rPr>
              <w:t xml:space="preserve">provide </w:t>
            </w:r>
            <w:r w:rsidR="005F59DF" w:rsidRPr="00030B71">
              <w:rPr>
                <w:sz w:val="22"/>
                <w:szCs w:val="22"/>
              </w:rPr>
              <w:t>the consent</w:t>
            </w:r>
            <w:r w:rsidR="005F59DF" w:rsidRPr="00030B71">
              <w:rPr>
                <w:spacing w:val="-4"/>
                <w:sz w:val="22"/>
                <w:szCs w:val="22"/>
              </w:rPr>
              <w:t xml:space="preserve"> </w:t>
            </w:r>
            <w:r w:rsidR="005F59DF" w:rsidRPr="00030B71">
              <w:rPr>
                <w:sz w:val="22"/>
                <w:szCs w:val="22"/>
              </w:rPr>
              <w:t>form</w:t>
            </w:r>
            <w:r w:rsidR="00E25631" w:rsidRPr="00030B71">
              <w:rPr>
                <w:sz w:val="22"/>
                <w:szCs w:val="22"/>
              </w:rPr>
              <w:t xml:space="preserve"> in a separated document</w:t>
            </w:r>
            <w:r w:rsidR="005F59DF" w:rsidRPr="00030B71">
              <w:rPr>
                <w:sz w:val="22"/>
                <w:szCs w:val="22"/>
              </w:rPr>
              <w:t>)</w:t>
            </w:r>
            <w:r w:rsidR="00265818" w:rsidRPr="00030B71">
              <w:rPr>
                <w:sz w:val="22"/>
                <w:szCs w:val="22"/>
              </w:rPr>
              <w:t>. Please explain the process by which the participants will give consent and how the consent form will be returned to the researcher.</w:t>
            </w:r>
          </w:p>
        </w:tc>
      </w:tr>
      <w:tr w:rsidR="003379A1" w:rsidRPr="00030B71" w14:paraId="61A1DFE2" w14:textId="77777777" w:rsidTr="005F59DF">
        <w:tc>
          <w:tcPr>
            <w:tcW w:w="10162" w:type="dxa"/>
          </w:tcPr>
          <w:p w14:paraId="2DE5BD74" w14:textId="77777777" w:rsidR="003379A1" w:rsidRPr="00030B71" w:rsidRDefault="003379A1" w:rsidP="005B28BA">
            <w:pPr>
              <w:widowControl w:val="0"/>
              <w:autoSpaceDE w:val="0"/>
              <w:autoSpaceDN w:val="0"/>
              <w:adjustRightInd w:val="0"/>
              <w:spacing w:line="240" w:lineRule="exact"/>
              <w:ind w:right="-9"/>
              <w:jc w:val="both"/>
              <w:rPr>
                <w:sz w:val="22"/>
                <w:szCs w:val="22"/>
              </w:rPr>
            </w:pPr>
          </w:p>
        </w:tc>
      </w:tr>
      <w:tr w:rsidR="005F59DF" w:rsidRPr="00030B71" w14:paraId="229FF016" w14:textId="77777777" w:rsidTr="005F59DF">
        <w:tc>
          <w:tcPr>
            <w:tcW w:w="10162" w:type="dxa"/>
          </w:tcPr>
          <w:p w14:paraId="0A95746B" w14:textId="08161FB3" w:rsidR="005F59DF" w:rsidRPr="00030B71" w:rsidRDefault="003F1C55" w:rsidP="005B28BA">
            <w:pPr>
              <w:widowControl w:val="0"/>
              <w:autoSpaceDE w:val="0"/>
              <w:autoSpaceDN w:val="0"/>
              <w:adjustRightInd w:val="0"/>
              <w:spacing w:line="240" w:lineRule="exact"/>
              <w:ind w:right="-9"/>
              <w:jc w:val="both"/>
              <w:rPr>
                <w:b/>
                <w:bCs/>
                <w:sz w:val="22"/>
                <w:szCs w:val="22"/>
              </w:rPr>
            </w:pPr>
            <w:sdt>
              <w:sdtPr>
                <w:rPr>
                  <w:sz w:val="22"/>
                  <w:szCs w:val="22"/>
                </w:rPr>
                <w:id w:val="-249583011"/>
                <w14:checkbox>
                  <w14:checked w14:val="0"/>
                  <w14:checkedState w14:val="2612" w14:font="MS Gothic"/>
                  <w14:uncheckedState w14:val="2610" w14:font="MS Gothic"/>
                </w14:checkbox>
              </w:sdtPr>
              <w:sdtEndPr/>
              <w:sdtContent>
                <w:r w:rsidR="00265818" w:rsidRPr="00030B71">
                  <w:rPr>
                    <w:rFonts w:ascii="Segoe UI Symbol" w:eastAsia="MS Gothic" w:hAnsi="Segoe UI Symbol" w:cs="Segoe UI Symbol"/>
                    <w:sz w:val="22"/>
                    <w:szCs w:val="22"/>
                  </w:rPr>
                  <w:t>☐</w:t>
                </w:r>
              </w:sdtContent>
            </w:sdt>
            <w:r w:rsidR="00265818" w:rsidRPr="00030B71">
              <w:rPr>
                <w:sz w:val="22"/>
                <w:szCs w:val="22"/>
              </w:rPr>
              <w:t xml:space="preserve"> Other, please specify: </w:t>
            </w:r>
            <w:sdt>
              <w:sdtPr>
                <w:rPr>
                  <w:sz w:val="22"/>
                  <w:szCs w:val="22"/>
                </w:rPr>
                <w:id w:val="1620802670"/>
                <w:placeholder>
                  <w:docPart w:val="3AB7A6ADF69649ECA2C1B8EDBAE3B492"/>
                </w:placeholder>
                <w:showingPlcHdr/>
              </w:sdtPr>
              <w:sdtEndPr/>
              <w:sdtContent>
                <w:r w:rsidR="00265818" w:rsidRPr="00030B71">
                  <w:rPr>
                    <w:rStyle w:val="PlaceholderText"/>
                    <w:sz w:val="22"/>
                    <w:szCs w:val="22"/>
                  </w:rPr>
                  <w:t>Click or tap here to enter text.</w:t>
                </w:r>
              </w:sdtContent>
            </w:sdt>
          </w:p>
        </w:tc>
      </w:tr>
    </w:tbl>
    <w:p w14:paraId="444A8326" w14:textId="6758C813" w:rsidR="00653E09" w:rsidRPr="00030B71" w:rsidRDefault="00653E09" w:rsidP="005B28BA">
      <w:pPr>
        <w:widowControl w:val="0"/>
        <w:autoSpaceDE w:val="0"/>
        <w:autoSpaceDN w:val="0"/>
        <w:adjustRightInd w:val="0"/>
        <w:spacing w:line="240" w:lineRule="exact"/>
        <w:ind w:right="-9"/>
        <w:jc w:val="both"/>
        <w:rPr>
          <w:b/>
          <w:bCs/>
          <w:sz w:val="22"/>
          <w:szCs w:val="22"/>
        </w:rPr>
      </w:pPr>
    </w:p>
    <w:p w14:paraId="54007EA2" w14:textId="45BD5095" w:rsidR="008E7731" w:rsidRPr="00030B71" w:rsidRDefault="00265818" w:rsidP="00265818">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If the participants in your study are unable to consent for themselves, explain how you intend to obtain informed consent. How will adequate information be provided to those who will give consent on their behalf?</w:t>
      </w:r>
    </w:p>
    <w:tbl>
      <w:tblPr>
        <w:tblStyle w:val="TableGrid"/>
        <w:tblW w:w="0" w:type="auto"/>
        <w:tblLook w:val="04A0" w:firstRow="1" w:lastRow="0" w:firstColumn="1" w:lastColumn="0" w:noHBand="0" w:noVBand="1"/>
      </w:tblPr>
      <w:tblGrid>
        <w:gridCol w:w="10162"/>
      </w:tblGrid>
      <w:tr w:rsidR="00265818" w:rsidRPr="00030B71" w14:paraId="323C38F0" w14:textId="77777777" w:rsidTr="00265818">
        <w:tc>
          <w:tcPr>
            <w:tcW w:w="10162" w:type="dxa"/>
          </w:tcPr>
          <w:p w14:paraId="6F873D01" w14:textId="0CF6BEE1" w:rsidR="00265818" w:rsidRPr="009C73DB" w:rsidRDefault="00265818" w:rsidP="00265818">
            <w:pPr>
              <w:widowControl w:val="0"/>
              <w:autoSpaceDE w:val="0"/>
              <w:autoSpaceDN w:val="0"/>
              <w:adjustRightInd w:val="0"/>
              <w:spacing w:line="240" w:lineRule="exact"/>
              <w:ind w:right="-9"/>
              <w:jc w:val="both"/>
              <w:rPr>
                <w:b/>
                <w:bCs/>
                <w:sz w:val="22"/>
                <w:szCs w:val="22"/>
              </w:rPr>
            </w:pPr>
          </w:p>
        </w:tc>
      </w:tr>
    </w:tbl>
    <w:p w14:paraId="0AC95101" w14:textId="77777777" w:rsidR="00265818" w:rsidRPr="00030B71" w:rsidRDefault="00265818" w:rsidP="00265818">
      <w:pPr>
        <w:widowControl w:val="0"/>
        <w:autoSpaceDE w:val="0"/>
        <w:autoSpaceDN w:val="0"/>
        <w:adjustRightInd w:val="0"/>
        <w:spacing w:line="240" w:lineRule="exact"/>
        <w:ind w:right="-9"/>
        <w:jc w:val="both"/>
        <w:rPr>
          <w:b/>
          <w:bCs/>
          <w:sz w:val="22"/>
          <w:szCs w:val="22"/>
        </w:rPr>
      </w:pPr>
    </w:p>
    <w:p w14:paraId="722B3467" w14:textId="469AE755" w:rsidR="00265818" w:rsidRPr="00030B71" w:rsidRDefault="00265818" w:rsidP="00265818">
      <w:pPr>
        <w:widowControl w:val="0"/>
        <w:autoSpaceDE w:val="0"/>
        <w:autoSpaceDN w:val="0"/>
        <w:adjustRightInd w:val="0"/>
        <w:spacing w:line="240" w:lineRule="exact"/>
        <w:ind w:right="-9"/>
        <w:rPr>
          <w:b/>
          <w:bCs/>
          <w:sz w:val="22"/>
          <w:szCs w:val="22"/>
        </w:rPr>
      </w:pPr>
      <w:r w:rsidRPr="00030B71">
        <w:rPr>
          <w:b/>
          <w:bCs/>
          <w:sz w:val="22"/>
          <w:szCs w:val="22"/>
        </w:rPr>
        <w:t xml:space="preserve">PART IV: </w:t>
      </w:r>
      <w:r w:rsidR="003A4717" w:rsidRPr="00030B71">
        <w:rPr>
          <w:b/>
          <w:bCs/>
          <w:sz w:val="22"/>
          <w:szCs w:val="22"/>
        </w:rPr>
        <w:t xml:space="preserve">RISKS AND </w:t>
      </w:r>
      <w:r w:rsidRPr="00030B71">
        <w:rPr>
          <w:b/>
          <w:bCs/>
          <w:sz w:val="22"/>
          <w:szCs w:val="22"/>
        </w:rPr>
        <w:t>PROCEDURES</w:t>
      </w:r>
      <w:r w:rsidR="003A4717" w:rsidRPr="00030B71">
        <w:rPr>
          <w:b/>
          <w:bCs/>
          <w:sz w:val="22"/>
          <w:szCs w:val="22"/>
        </w:rPr>
        <w:t xml:space="preserve"> INVOLVE</w:t>
      </w:r>
      <w:r w:rsidR="00345194" w:rsidRPr="00030B71">
        <w:rPr>
          <w:b/>
          <w:bCs/>
          <w:sz w:val="22"/>
          <w:szCs w:val="22"/>
        </w:rPr>
        <w:t>D IN</w:t>
      </w:r>
      <w:r w:rsidR="003A4717" w:rsidRPr="00030B71">
        <w:rPr>
          <w:b/>
          <w:bCs/>
          <w:sz w:val="22"/>
          <w:szCs w:val="22"/>
        </w:rPr>
        <w:t xml:space="preserve"> THE USE OF EXISTING DATA</w:t>
      </w:r>
    </w:p>
    <w:p w14:paraId="2C154AE2" w14:textId="3E5B9D87" w:rsidR="00265818" w:rsidRPr="00030B71" w:rsidRDefault="00265818" w:rsidP="00265818">
      <w:pPr>
        <w:rPr>
          <w:b/>
          <w:bCs/>
          <w:i/>
          <w:iCs/>
          <w:sz w:val="22"/>
          <w:szCs w:val="22"/>
        </w:rPr>
      </w:pPr>
      <w:r w:rsidRPr="00030B71">
        <w:rPr>
          <w:b/>
          <w:bCs/>
          <w:i/>
          <w:iCs/>
          <w:sz w:val="22"/>
          <w:szCs w:val="22"/>
        </w:rPr>
        <w:t>(To</w:t>
      </w:r>
      <w:r w:rsidRPr="00030B71">
        <w:rPr>
          <w:b/>
          <w:bCs/>
          <w:i/>
          <w:iCs/>
          <w:spacing w:val="14"/>
          <w:sz w:val="22"/>
          <w:szCs w:val="22"/>
        </w:rPr>
        <w:t xml:space="preserve"> </w:t>
      </w:r>
      <w:r w:rsidRPr="00030B71">
        <w:rPr>
          <w:b/>
          <w:bCs/>
          <w:i/>
          <w:iCs/>
          <w:sz w:val="22"/>
          <w:szCs w:val="22"/>
        </w:rPr>
        <w:t>be</w:t>
      </w:r>
      <w:r w:rsidRPr="00030B71">
        <w:rPr>
          <w:b/>
          <w:bCs/>
          <w:i/>
          <w:iCs/>
          <w:spacing w:val="14"/>
          <w:sz w:val="22"/>
          <w:szCs w:val="22"/>
        </w:rPr>
        <w:t xml:space="preserve"> </w:t>
      </w:r>
      <w:r w:rsidRPr="00030B71">
        <w:rPr>
          <w:b/>
          <w:bCs/>
          <w:i/>
          <w:iCs/>
          <w:sz w:val="22"/>
          <w:szCs w:val="22"/>
        </w:rPr>
        <w:t>completed</w:t>
      </w:r>
      <w:r w:rsidRPr="00030B71">
        <w:rPr>
          <w:b/>
          <w:bCs/>
          <w:i/>
          <w:iCs/>
          <w:spacing w:val="12"/>
          <w:sz w:val="22"/>
          <w:szCs w:val="22"/>
        </w:rPr>
        <w:t xml:space="preserve"> </w:t>
      </w:r>
      <w:r w:rsidRPr="00030B71">
        <w:rPr>
          <w:b/>
          <w:bCs/>
          <w:i/>
          <w:iCs/>
          <w:color w:val="FF0000"/>
          <w:sz w:val="22"/>
          <w:szCs w:val="22"/>
        </w:rPr>
        <w:t>if</w:t>
      </w:r>
      <w:r w:rsidRPr="00030B71">
        <w:rPr>
          <w:b/>
          <w:bCs/>
          <w:i/>
          <w:iCs/>
          <w:color w:val="FF0000"/>
          <w:spacing w:val="13"/>
          <w:sz w:val="22"/>
          <w:szCs w:val="22"/>
        </w:rPr>
        <w:t xml:space="preserve"> </w:t>
      </w:r>
      <w:r w:rsidRPr="00030B71">
        <w:rPr>
          <w:b/>
          <w:bCs/>
          <w:i/>
          <w:iCs/>
          <w:color w:val="FF0000"/>
          <w:sz w:val="22"/>
          <w:szCs w:val="22"/>
        </w:rPr>
        <w:t>project</w:t>
      </w:r>
      <w:r w:rsidRPr="00030B71">
        <w:rPr>
          <w:b/>
          <w:bCs/>
          <w:i/>
          <w:iCs/>
          <w:color w:val="FF0000"/>
          <w:spacing w:val="14"/>
          <w:sz w:val="22"/>
          <w:szCs w:val="22"/>
        </w:rPr>
        <w:t xml:space="preserve"> </w:t>
      </w:r>
      <w:r w:rsidRPr="00030B71">
        <w:rPr>
          <w:b/>
          <w:bCs/>
          <w:i/>
          <w:iCs/>
          <w:color w:val="FF0000"/>
          <w:sz w:val="22"/>
          <w:szCs w:val="22"/>
        </w:rPr>
        <w:t>involves the use of existing data</w:t>
      </w:r>
      <w:r w:rsidRPr="00030B71">
        <w:rPr>
          <w:b/>
          <w:bCs/>
          <w:i/>
          <w:iCs/>
          <w:sz w:val="22"/>
          <w:szCs w:val="22"/>
        </w:rPr>
        <w:t>)</w:t>
      </w:r>
    </w:p>
    <w:p w14:paraId="1A8CAFCA" w14:textId="5FA28CEB" w:rsidR="00F921FC" w:rsidRPr="00030B71" w:rsidRDefault="00F921FC">
      <w:pPr>
        <w:widowControl w:val="0"/>
        <w:autoSpaceDE w:val="0"/>
        <w:autoSpaceDN w:val="0"/>
        <w:adjustRightInd w:val="0"/>
        <w:spacing w:after="80"/>
        <w:ind w:right="-9"/>
        <w:rPr>
          <w:b/>
          <w:bCs/>
          <w:sz w:val="22"/>
          <w:szCs w:val="22"/>
        </w:rPr>
      </w:pPr>
    </w:p>
    <w:p w14:paraId="7A04FAC5" w14:textId="46CEA4A7" w:rsidR="00265818" w:rsidRPr="00030B71" w:rsidRDefault="00B555B6" w:rsidP="00B555B6">
      <w:pPr>
        <w:pStyle w:val="ListParagraph"/>
        <w:widowControl w:val="0"/>
        <w:numPr>
          <w:ilvl w:val="0"/>
          <w:numId w:val="28"/>
        </w:numPr>
        <w:autoSpaceDE w:val="0"/>
        <w:autoSpaceDN w:val="0"/>
        <w:adjustRightInd w:val="0"/>
        <w:spacing w:line="240" w:lineRule="exact"/>
        <w:ind w:left="426" w:right="-9" w:hanging="426"/>
        <w:jc w:val="both"/>
        <w:rPr>
          <w:i/>
          <w:sz w:val="22"/>
          <w:szCs w:val="22"/>
        </w:rPr>
      </w:pPr>
      <w:r w:rsidRPr="00030B71">
        <w:rPr>
          <w:b/>
          <w:bCs/>
          <w:sz w:val="22"/>
          <w:szCs w:val="22"/>
        </w:rPr>
        <w:t>Please describe the form of the data set</w:t>
      </w:r>
      <w:r w:rsidRPr="00030B71">
        <w:rPr>
          <w:sz w:val="22"/>
          <w:szCs w:val="22"/>
        </w:rPr>
        <w:t xml:space="preserve"> (</w:t>
      </w:r>
      <w:r w:rsidRPr="00030B71">
        <w:rPr>
          <w:i/>
          <w:sz w:val="22"/>
          <w:szCs w:val="22"/>
        </w:rPr>
        <w:t>For</w:t>
      </w:r>
      <w:r w:rsidRPr="00030B71">
        <w:rPr>
          <w:i/>
          <w:spacing w:val="-2"/>
          <w:sz w:val="22"/>
          <w:szCs w:val="22"/>
        </w:rPr>
        <w:t xml:space="preserve"> </w:t>
      </w:r>
      <w:r w:rsidRPr="00030B71">
        <w:rPr>
          <w:i/>
          <w:sz w:val="22"/>
          <w:szCs w:val="22"/>
        </w:rPr>
        <w:t>example</w:t>
      </w:r>
      <w:r w:rsidRPr="00030B71">
        <w:rPr>
          <w:i/>
          <w:spacing w:val="-2"/>
          <w:sz w:val="22"/>
          <w:szCs w:val="22"/>
        </w:rPr>
        <w:t xml:space="preserve"> </w:t>
      </w:r>
      <w:r w:rsidRPr="00030B71">
        <w:rPr>
          <w:i/>
          <w:sz w:val="22"/>
          <w:szCs w:val="22"/>
        </w:rPr>
        <w:t>database,</w:t>
      </w:r>
      <w:r w:rsidRPr="00030B71">
        <w:rPr>
          <w:i/>
          <w:spacing w:val="-4"/>
          <w:sz w:val="22"/>
          <w:szCs w:val="22"/>
        </w:rPr>
        <w:t xml:space="preserve"> </w:t>
      </w:r>
      <w:r w:rsidRPr="00030B71">
        <w:rPr>
          <w:i/>
          <w:sz w:val="22"/>
          <w:szCs w:val="22"/>
        </w:rPr>
        <w:t>spreadsheet)</w:t>
      </w:r>
    </w:p>
    <w:tbl>
      <w:tblPr>
        <w:tblStyle w:val="TableGrid"/>
        <w:tblW w:w="0" w:type="auto"/>
        <w:tblLook w:val="04A0" w:firstRow="1" w:lastRow="0" w:firstColumn="1" w:lastColumn="0" w:noHBand="0" w:noVBand="1"/>
      </w:tblPr>
      <w:tblGrid>
        <w:gridCol w:w="10162"/>
      </w:tblGrid>
      <w:tr w:rsidR="00B555B6" w:rsidRPr="00030B71" w14:paraId="19BC4EA1" w14:textId="77777777" w:rsidTr="00B555B6">
        <w:tc>
          <w:tcPr>
            <w:tcW w:w="10162" w:type="dxa"/>
          </w:tcPr>
          <w:p w14:paraId="2DFB38BC" w14:textId="77777777" w:rsidR="00B555B6" w:rsidRPr="00030B71" w:rsidRDefault="00B555B6" w:rsidP="00B555B6">
            <w:pPr>
              <w:pStyle w:val="TableParagraph"/>
              <w:spacing w:line="268" w:lineRule="exact"/>
              <w:rPr>
                <w:rFonts w:ascii="Times New Roman" w:hAnsi="Times New Roman" w:cs="Times New Roman"/>
                <w:iCs/>
              </w:rPr>
            </w:pPr>
          </w:p>
        </w:tc>
      </w:tr>
    </w:tbl>
    <w:p w14:paraId="008F86CB" w14:textId="1D32D158" w:rsidR="00B555B6" w:rsidRPr="00030B71" w:rsidRDefault="00B555B6" w:rsidP="00B555B6">
      <w:pPr>
        <w:pStyle w:val="TableParagraph"/>
        <w:spacing w:line="268" w:lineRule="exact"/>
        <w:rPr>
          <w:rFonts w:ascii="Times New Roman" w:hAnsi="Times New Roman" w:cs="Times New Roman"/>
          <w:iCs/>
        </w:rPr>
      </w:pPr>
    </w:p>
    <w:p w14:paraId="4195EE44" w14:textId="5DEEB6D6" w:rsidR="00B555B6" w:rsidRPr="00030B71" w:rsidRDefault="004B3928" w:rsidP="004B3928">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How was the data originally collected?</w:t>
      </w:r>
    </w:p>
    <w:tbl>
      <w:tblPr>
        <w:tblStyle w:val="TableGrid"/>
        <w:tblW w:w="0" w:type="auto"/>
        <w:tblLook w:val="04A0" w:firstRow="1" w:lastRow="0" w:firstColumn="1" w:lastColumn="0" w:noHBand="0" w:noVBand="1"/>
      </w:tblPr>
      <w:tblGrid>
        <w:gridCol w:w="10162"/>
      </w:tblGrid>
      <w:tr w:rsidR="004B3928" w:rsidRPr="00030B71" w14:paraId="25DDB7B0" w14:textId="77777777" w:rsidTr="004B3928">
        <w:tc>
          <w:tcPr>
            <w:tcW w:w="10162" w:type="dxa"/>
          </w:tcPr>
          <w:p w14:paraId="64623024" w14:textId="77777777" w:rsidR="004B3928" w:rsidRPr="00030B71" w:rsidRDefault="004B3928" w:rsidP="004B3928">
            <w:pPr>
              <w:pStyle w:val="TableParagraph"/>
              <w:spacing w:line="268" w:lineRule="exact"/>
              <w:rPr>
                <w:rFonts w:ascii="Times New Roman" w:hAnsi="Times New Roman" w:cs="Times New Roman"/>
              </w:rPr>
            </w:pPr>
          </w:p>
        </w:tc>
      </w:tr>
    </w:tbl>
    <w:p w14:paraId="2329C651" w14:textId="77777777" w:rsidR="007C51EA" w:rsidRPr="00030B71" w:rsidRDefault="007C51EA" w:rsidP="004B3928">
      <w:pPr>
        <w:pStyle w:val="TableParagraph"/>
        <w:spacing w:line="268" w:lineRule="exact"/>
        <w:rPr>
          <w:rFonts w:ascii="Times New Roman" w:hAnsi="Times New Roman" w:cs="Times New Roman"/>
        </w:rPr>
      </w:pPr>
    </w:p>
    <w:p w14:paraId="04C4017F" w14:textId="5E585F44" w:rsidR="004B3928" w:rsidRPr="00030B71" w:rsidRDefault="000F4222" w:rsidP="000F4222">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What was the primary purpose for original collection of data?</w:t>
      </w:r>
    </w:p>
    <w:tbl>
      <w:tblPr>
        <w:tblStyle w:val="TableGrid"/>
        <w:tblW w:w="0" w:type="auto"/>
        <w:tblLook w:val="04A0" w:firstRow="1" w:lastRow="0" w:firstColumn="1" w:lastColumn="0" w:noHBand="0" w:noVBand="1"/>
      </w:tblPr>
      <w:tblGrid>
        <w:gridCol w:w="10162"/>
      </w:tblGrid>
      <w:tr w:rsidR="000F4222" w:rsidRPr="00030B71" w14:paraId="1C34980B" w14:textId="77777777" w:rsidTr="000F4222">
        <w:tc>
          <w:tcPr>
            <w:tcW w:w="10162" w:type="dxa"/>
          </w:tcPr>
          <w:p w14:paraId="77A1FB5A" w14:textId="77777777" w:rsidR="000F4222" w:rsidRPr="00030B71" w:rsidRDefault="000F4222" w:rsidP="004B3928">
            <w:pPr>
              <w:pStyle w:val="TableParagraph"/>
              <w:spacing w:line="268" w:lineRule="exact"/>
              <w:rPr>
                <w:rFonts w:ascii="Times New Roman" w:hAnsi="Times New Roman" w:cs="Times New Roman"/>
              </w:rPr>
            </w:pPr>
          </w:p>
        </w:tc>
      </w:tr>
    </w:tbl>
    <w:p w14:paraId="22E4F63A" w14:textId="77777777" w:rsidR="000F4222" w:rsidRPr="00030B71" w:rsidRDefault="000F4222" w:rsidP="000F4222">
      <w:pPr>
        <w:pStyle w:val="TableParagraph"/>
        <w:spacing w:line="265" w:lineRule="exact"/>
        <w:rPr>
          <w:rFonts w:ascii="Times New Roman" w:hAnsi="Times New Roman" w:cs="Times New Roman"/>
        </w:rPr>
      </w:pPr>
    </w:p>
    <w:p w14:paraId="772FA9ED" w14:textId="3AF51458" w:rsidR="000F4222" w:rsidRPr="00030B71" w:rsidRDefault="000F4222" w:rsidP="0086624F">
      <w:pPr>
        <w:pStyle w:val="ListParagraph"/>
        <w:widowControl w:val="0"/>
        <w:numPr>
          <w:ilvl w:val="0"/>
          <w:numId w:val="28"/>
        </w:numPr>
        <w:autoSpaceDE w:val="0"/>
        <w:autoSpaceDN w:val="0"/>
        <w:adjustRightInd w:val="0"/>
        <w:spacing w:line="268" w:lineRule="exact"/>
        <w:ind w:left="426" w:right="-9" w:hanging="426"/>
        <w:jc w:val="both"/>
        <w:rPr>
          <w:i/>
          <w:iCs/>
          <w:sz w:val="22"/>
          <w:szCs w:val="22"/>
        </w:rPr>
      </w:pPr>
      <w:r w:rsidRPr="00030B71">
        <w:rPr>
          <w:b/>
          <w:bCs/>
          <w:sz w:val="22"/>
          <w:szCs w:val="22"/>
        </w:rPr>
        <w:t xml:space="preserve">Please explain what information the participants were given at the time the data was collected from them and how that information was given to them (e.g., </w:t>
      </w:r>
      <w:r w:rsidR="00490D10">
        <w:rPr>
          <w:b/>
          <w:bCs/>
          <w:sz w:val="22"/>
          <w:szCs w:val="22"/>
        </w:rPr>
        <w:t>Information sheet</w:t>
      </w:r>
      <w:r w:rsidRPr="00030B71">
        <w:rPr>
          <w:b/>
          <w:bCs/>
          <w:sz w:val="22"/>
          <w:szCs w:val="22"/>
        </w:rPr>
        <w:t xml:space="preserve">, verbal explanation). </w:t>
      </w:r>
      <w:r w:rsidRPr="00030B71">
        <w:rPr>
          <w:i/>
          <w:iCs/>
          <w:sz w:val="22"/>
          <w:szCs w:val="22"/>
        </w:rPr>
        <w:t xml:space="preserve">If an </w:t>
      </w:r>
      <w:r w:rsidR="00490D10">
        <w:rPr>
          <w:i/>
          <w:iCs/>
          <w:sz w:val="22"/>
          <w:szCs w:val="22"/>
        </w:rPr>
        <w:t>information sheet</w:t>
      </w:r>
      <w:r w:rsidRPr="00030B71">
        <w:rPr>
          <w:i/>
          <w:iCs/>
          <w:sz w:val="22"/>
          <w:szCs w:val="22"/>
        </w:rPr>
        <w:t xml:space="preserve"> was used, please attach a copy (if it is available).</w:t>
      </w:r>
    </w:p>
    <w:tbl>
      <w:tblPr>
        <w:tblStyle w:val="TableGrid"/>
        <w:tblW w:w="0" w:type="auto"/>
        <w:tblLook w:val="04A0" w:firstRow="1" w:lastRow="0" w:firstColumn="1" w:lastColumn="0" w:noHBand="0" w:noVBand="1"/>
      </w:tblPr>
      <w:tblGrid>
        <w:gridCol w:w="10162"/>
      </w:tblGrid>
      <w:tr w:rsidR="000F4222" w:rsidRPr="00030B71" w14:paraId="33677462" w14:textId="77777777" w:rsidTr="000F4222">
        <w:tc>
          <w:tcPr>
            <w:tcW w:w="10162" w:type="dxa"/>
          </w:tcPr>
          <w:p w14:paraId="21FAF3CB" w14:textId="77777777" w:rsidR="000F4222" w:rsidRPr="00030B71" w:rsidRDefault="000F4222" w:rsidP="000F4222">
            <w:pPr>
              <w:pStyle w:val="TableParagraph"/>
              <w:spacing w:line="268" w:lineRule="exact"/>
              <w:rPr>
                <w:rFonts w:ascii="Times New Roman" w:hAnsi="Times New Roman" w:cs="Times New Roman"/>
              </w:rPr>
            </w:pPr>
          </w:p>
        </w:tc>
      </w:tr>
    </w:tbl>
    <w:p w14:paraId="0BF6AFE9" w14:textId="32973FDD" w:rsidR="000F4222" w:rsidRPr="00030B71" w:rsidRDefault="000F4222" w:rsidP="000F4222">
      <w:pPr>
        <w:pStyle w:val="TableParagraph"/>
        <w:spacing w:line="268" w:lineRule="exact"/>
        <w:rPr>
          <w:rFonts w:ascii="Times New Roman" w:hAnsi="Times New Roman" w:cs="Times New Roman"/>
        </w:rPr>
      </w:pPr>
    </w:p>
    <w:p w14:paraId="2AB4E7E9" w14:textId="1EF6D41F" w:rsidR="003379A1" w:rsidRPr="00030B71" w:rsidRDefault="003379A1" w:rsidP="003379A1">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Will the organization who owns the dataset be fully informed about the true nature of the research?</w:t>
      </w:r>
    </w:p>
    <w:tbl>
      <w:tblPr>
        <w:tblStyle w:val="TableGrid"/>
        <w:tblW w:w="10162" w:type="dxa"/>
        <w:tblLook w:val="04A0" w:firstRow="1" w:lastRow="0" w:firstColumn="1" w:lastColumn="0" w:noHBand="0" w:noVBand="1"/>
      </w:tblPr>
      <w:tblGrid>
        <w:gridCol w:w="10162"/>
      </w:tblGrid>
      <w:tr w:rsidR="003379A1" w:rsidRPr="00030B71" w14:paraId="3795CEC7" w14:textId="77777777" w:rsidTr="0086624F">
        <w:tc>
          <w:tcPr>
            <w:tcW w:w="10162" w:type="dxa"/>
          </w:tcPr>
          <w:p w14:paraId="4E4B3DFC" w14:textId="77777777" w:rsidR="003379A1"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875225194"/>
                <w14:checkbox>
                  <w14:checked w14:val="0"/>
                  <w14:checkedState w14:val="2612" w14:font="MS Gothic"/>
                  <w14:uncheckedState w14:val="2610" w14:font="MS Gothic"/>
                </w14:checkbox>
              </w:sdtPr>
              <w:sdtEndPr/>
              <w:sdtContent>
                <w:r w:rsidR="003379A1" w:rsidRPr="00030B71">
                  <w:rPr>
                    <w:rFonts w:ascii="Segoe UI Symbol" w:eastAsia="MS Gothic" w:hAnsi="Segoe UI Symbol" w:cs="Segoe UI Symbol"/>
                    <w:sz w:val="22"/>
                    <w:szCs w:val="22"/>
                  </w:rPr>
                  <w:t>☐</w:t>
                </w:r>
              </w:sdtContent>
            </w:sdt>
            <w:r w:rsidR="003379A1" w:rsidRPr="00030B71">
              <w:rPr>
                <w:sz w:val="22"/>
                <w:szCs w:val="22"/>
              </w:rPr>
              <w:t>Yes</w:t>
            </w:r>
          </w:p>
        </w:tc>
      </w:tr>
      <w:tr w:rsidR="003379A1" w:rsidRPr="00030B71" w14:paraId="3F8FBB5C" w14:textId="77777777" w:rsidTr="0086624F">
        <w:tc>
          <w:tcPr>
            <w:tcW w:w="10162" w:type="dxa"/>
          </w:tcPr>
          <w:p w14:paraId="092A8728" w14:textId="7F642881" w:rsidR="003379A1"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1971867201"/>
                <w14:checkbox>
                  <w14:checked w14:val="0"/>
                  <w14:checkedState w14:val="2612" w14:font="MS Gothic"/>
                  <w14:uncheckedState w14:val="2610" w14:font="MS Gothic"/>
                </w14:checkbox>
              </w:sdtPr>
              <w:sdtEndPr/>
              <w:sdtContent>
                <w:r w:rsidR="008E095F" w:rsidRPr="00030B71">
                  <w:rPr>
                    <w:rFonts w:ascii="Segoe UI Symbol" w:eastAsia="MS Gothic" w:hAnsi="Segoe UI Symbol" w:cs="Segoe UI Symbol"/>
                    <w:sz w:val="22"/>
                    <w:szCs w:val="22"/>
                  </w:rPr>
                  <w:t>☐</w:t>
                </w:r>
              </w:sdtContent>
            </w:sdt>
            <w:r w:rsidR="003379A1" w:rsidRPr="00030B71">
              <w:rPr>
                <w:sz w:val="22"/>
                <w:szCs w:val="22"/>
              </w:rPr>
              <w:t>No, please describe the procedure and explain why the real purpose needs to be concealed</w:t>
            </w:r>
          </w:p>
        </w:tc>
      </w:tr>
      <w:tr w:rsidR="003379A1" w:rsidRPr="00030B71" w14:paraId="70AB53D9" w14:textId="77777777" w:rsidTr="0086624F">
        <w:tc>
          <w:tcPr>
            <w:tcW w:w="10162" w:type="dxa"/>
          </w:tcPr>
          <w:p w14:paraId="08138A3F" w14:textId="77777777" w:rsidR="003379A1" w:rsidRPr="00030B71" w:rsidRDefault="003379A1" w:rsidP="0086624F">
            <w:pPr>
              <w:widowControl w:val="0"/>
              <w:autoSpaceDE w:val="0"/>
              <w:autoSpaceDN w:val="0"/>
              <w:adjustRightInd w:val="0"/>
              <w:spacing w:line="240" w:lineRule="exact"/>
              <w:ind w:right="-9"/>
              <w:jc w:val="both"/>
              <w:rPr>
                <w:sz w:val="22"/>
                <w:szCs w:val="22"/>
              </w:rPr>
            </w:pPr>
          </w:p>
        </w:tc>
      </w:tr>
    </w:tbl>
    <w:p w14:paraId="6F79BF53" w14:textId="2CADBC47" w:rsidR="000F4222" w:rsidRPr="00030B71" w:rsidRDefault="000F4222" w:rsidP="000F4222">
      <w:pPr>
        <w:pStyle w:val="TableParagraph"/>
        <w:spacing w:line="268" w:lineRule="exact"/>
        <w:rPr>
          <w:rFonts w:ascii="Times New Roman" w:hAnsi="Times New Roman" w:cs="Times New Roman"/>
        </w:rPr>
      </w:pPr>
    </w:p>
    <w:p w14:paraId="201CC3A4" w14:textId="0F6A0B12" w:rsidR="000F4222" w:rsidRPr="00030B71" w:rsidRDefault="003379A1" w:rsidP="003379A1">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Please explain the method used for obtaining consent from the original participants for the original collection and use of the data.</w:t>
      </w:r>
    </w:p>
    <w:tbl>
      <w:tblPr>
        <w:tblStyle w:val="TableGrid"/>
        <w:tblW w:w="0" w:type="auto"/>
        <w:tblLook w:val="04A0" w:firstRow="1" w:lastRow="0" w:firstColumn="1" w:lastColumn="0" w:noHBand="0" w:noVBand="1"/>
      </w:tblPr>
      <w:tblGrid>
        <w:gridCol w:w="10162"/>
      </w:tblGrid>
      <w:tr w:rsidR="003379A1" w:rsidRPr="00030B71" w14:paraId="7CB5C4B4" w14:textId="77777777" w:rsidTr="0086624F">
        <w:tc>
          <w:tcPr>
            <w:tcW w:w="10162" w:type="dxa"/>
          </w:tcPr>
          <w:p w14:paraId="65C61F90" w14:textId="77777777" w:rsidR="003379A1" w:rsidRPr="00030B71" w:rsidRDefault="003F1C55" w:rsidP="0086624F">
            <w:pPr>
              <w:widowControl w:val="0"/>
              <w:autoSpaceDE w:val="0"/>
              <w:autoSpaceDN w:val="0"/>
              <w:adjustRightInd w:val="0"/>
              <w:spacing w:line="240" w:lineRule="exact"/>
              <w:ind w:right="-9"/>
              <w:jc w:val="both"/>
              <w:rPr>
                <w:b/>
                <w:bCs/>
                <w:sz w:val="22"/>
                <w:szCs w:val="22"/>
              </w:rPr>
            </w:pPr>
            <w:sdt>
              <w:sdtPr>
                <w:rPr>
                  <w:sz w:val="22"/>
                  <w:szCs w:val="22"/>
                </w:rPr>
                <w:id w:val="1100762308"/>
                <w14:checkbox>
                  <w14:checked w14:val="0"/>
                  <w14:checkedState w14:val="2612" w14:font="MS Gothic"/>
                  <w14:uncheckedState w14:val="2610" w14:font="MS Gothic"/>
                </w14:checkbox>
              </w:sdtPr>
              <w:sdtEndPr/>
              <w:sdtContent>
                <w:r w:rsidR="003379A1" w:rsidRPr="00030B71">
                  <w:rPr>
                    <w:rFonts w:ascii="Segoe UI Symbol" w:eastAsia="MS Gothic" w:hAnsi="Segoe UI Symbol" w:cs="Segoe UI Symbol"/>
                    <w:sz w:val="22"/>
                    <w:szCs w:val="22"/>
                  </w:rPr>
                  <w:t>☐</w:t>
                </w:r>
              </w:sdtContent>
            </w:sdt>
            <w:r w:rsidR="003379A1" w:rsidRPr="00030B71">
              <w:rPr>
                <w:sz w:val="22"/>
                <w:szCs w:val="22"/>
              </w:rPr>
              <w:t xml:space="preserve"> Implied</w:t>
            </w:r>
            <w:r w:rsidR="003379A1" w:rsidRPr="00030B71">
              <w:rPr>
                <w:spacing w:val="-3"/>
                <w:sz w:val="22"/>
                <w:szCs w:val="22"/>
              </w:rPr>
              <w:t xml:space="preserve"> </w:t>
            </w:r>
            <w:r w:rsidR="003379A1" w:rsidRPr="00030B71">
              <w:rPr>
                <w:sz w:val="22"/>
                <w:szCs w:val="22"/>
              </w:rPr>
              <w:t>consent</w:t>
            </w:r>
            <w:r w:rsidR="003379A1" w:rsidRPr="00030B71">
              <w:rPr>
                <w:spacing w:val="-3"/>
                <w:sz w:val="22"/>
                <w:szCs w:val="22"/>
              </w:rPr>
              <w:t xml:space="preserve"> </w:t>
            </w:r>
            <w:r w:rsidR="003379A1" w:rsidRPr="00030B71">
              <w:rPr>
                <w:sz w:val="22"/>
                <w:szCs w:val="22"/>
              </w:rPr>
              <w:t>–</w:t>
            </w:r>
            <w:r w:rsidR="003379A1" w:rsidRPr="00030B71">
              <w:rPr>
                <w:spacing w:val="-1"/>
                <w:sz w:val="22"/>
                <w:szCs w:val="22"/>
              </w:rPr>
              <w:t xml:space="preserve"> </w:t>
            </w:r>
            <w:r w:rsidR="003379A1" w:rsidRPr="00030B71">
              <w:rPr>
                <w:sz w:val="22"/>
                <w:szCs w:val="22"/>
              </w:rPr>
              <w:t>the</w:t>
            </w:r>
            <w:r w:rsidR="003379A1" w:rsidRPr="00030B71">
              <w:rPr>
                <w:spacing w:val="-1"/>
                <w:sz w:val="22"/>
                <w:szCs w:val="22"/>
              </w:rPr>
              <w:t xml:space="preserve"> </w:t>
            </w:r>
            <w:r w:rsidR="003379A1" w:rsidRPr="00030B71">
              <w:rPr>
                <w:sz w:val="22"/>
                <w:szCs w:val="22"/>
              </w:rPr>
              <w:t>return</w:t>
            </w:r>
            <w:r w:rsidR="003379A1" w:rsidRPr="00030B71">
              <w:rPr>
                <w:spacing w:val="-3"/>
                <w:sz w:val="22"/>
                <w:szCs w:val="22"/>
              </w:rPr>
              <w:t xml:space="preserve"> </w:t>
            </w:r>
            <w:r w:rsidR="003379A1" w:rsidRPr="00030B71">
              <w:rPr>
                <w:sz w:val="22"/>
                <w:szCs w:val="22"/>
              </w:rPr>
              <w:t>of</w:t>
            </w:r>
            <w:r w:rsidR="003379A1" w:rsidRPr="00030B71">
              <w:rPr>
                <w:spacing w:val="-2"/>
                <w:sz w:val="22"/>
                <w:szCs w:val="22"/>
              </w:rPr>
              <w:t xml:space="preserve"> </w:t>
            </w:r>
            <w:r w:rsidR="003379A1" w:rsidRPr="00030B71">
              <w:rPr>
                <w:sz w:val="22"/>
                <w:szCs w:val="22"/>
              </w:rPr>
              <w:t>an</w:t>
            </w:r>
            <w:r w:rsidR="003379A1" w:rsidRPr="00030B71">
              <w:rPr>
                <w:spacing w:val="-3"/>
                <w:sz w:val="22"/>
                <w:szCs w:val="22"/>
              </w:rPr>
              <w:t xml:space="preserve"> </w:t>
            </w:r>
            <w:r w:rsidR="003379A1" w:rsidRPr="00030B71">
              <w:rPr>
                <w:sz w:val="22"/>
                <w:szCs w:val="22"/>
              </w:rPr>
              <w:t>anonymous</w:t>
            </w:r>
            <w:r w:rsidR="003379A1" w:rsidRPr="00030B71">
              <w:rPr>
                <w:spacing w:val="-2"/>
                <w:sz w:val="22"/>
                <w:szCs w:val="22"/>
              </w:rPr>
              <w:t xml:space="preserve"> </w:t>
            </w:r>
            <w:r w:rsidR="003379A1" w:rsidRPr="00030B71">
              <w:rPr>
                <w:sz w:val="22"/>
                <w:szCs w:val="22"/>
              </w:rPr>
              <w:t>survey</w:t>
            </w:r>
            <w:r w:rsidR="003379A1" w:rsidRPr="00030B71">
              <w:rPr>
                <w:spacing w:val="-3"/>
                <w:sz w:val="22"/>
                <w:szCs w:val="22"/>
              </w:rPr>
              <w:t xml:space="preserve"> </w:t>
            </w:r>
            <w:r w:rsidR="003379A1" w:rsidRPr="00030B71">
              <w:rPr>
                <w:sz w:val="22"/>
                <w:szCs w:val="22"/>
              </w:rPr>
              <w:t>implies</w:t>
            </w:r>
            <w:r w:rsidR="003379A1" w:rsidRPr="00030B71">
              <w:rPr>
                <w:spacing w:val="-4"/>
                <w:sz w:val="22"/>
                <w:szCs w:val="22"/>
              </w:rPr>
              <w:t xml:space="preserve"> </w:t>
            </w:r>
            <w:r w:rsidR="003379A1" w:rsidRPr="00030B71">
              <w:rPr>
                <w:sz w:val="22"/>
                <w:szCs w:val="22"/>
              </w:rPr>
              <w:t>consent</w:t>
            </w:r>
          </w:p>
        </w:tc>
      </w:tr>
      <w:tr w:rsidR="003379A1" w:rsidRPr="00030B71" w14:paraId="41296508" w14:textId="77777777" w:rsidTr="0086624F">
        <w:tc>
          <w:tcPr>
            <w:tcW w:w="10162" w:type="dxa"/>
          </w:tcPr>
          <w:p w14:paraId="64483515" w14:textId="77777777" w:rsidR="003379A1" w:rsidRPr="00030B71" w:rsidRDefault="003F1C55" w:rsidP="0086624F">
            <w:pPr>
              <w:widowControl w:val="0"/>
              <w:autoSpaceDE w:val="0"/>
              <w:autoSpaceDN w:val="0"/>
              <w:adjustRightInd w:val="0"/>
              <w:spacing w:line="240" w:lineRule="exact"/>
              <w:ind w:right="-9"/>
              <w:jc w:val="both"/>
              <w:rPr>
                <w:b/>
                <w:bCs/>
                <w:sz w:val="22"/>
                <w:szCs w:val="22"/>
              </w:rPr>
            </w:pPr>
            <w:sdt>
              <w:sdtPr>
                <w:rPr>
                  <w:sz w:val="22"/>
                  <w:szCs w:val="22"/>
                </w:rPr>
                <w:id w:val="1181394820"/>
                <w14:checkbox>
                  <w14:checked w14:val="0"/>
                  <w14:checkedState w14:val="2612" w14:font="MS Gothic"/>
                  <w14:uncheckedState w14:val="2610" w14:font="MS Gothic"/>
                </w14:checkbox>
              </w:sdtPr>
              <w:sdtEndPr/>
              <w:sdtContent>
                <w:r w:rsidR="003379A1" w:rsidRPr="00030B71">
                  <w:rPr>
                    <w:rFonts w:ascii="Segoe UI Symbol" w:eastAsia="MS Gothic" w:hAnsi="Segoe UI Symbol" w:cs="Segoe UI Symbol"/>
                    <w:sz w:val="22"/>
                    <w:szCs w:val="22"/>
                  </w:rPr>
                  <w:t>☐</w:t>
                </w:r>
              </w:sdtContent>
            </w:sdt>
            <w:r w:rsidR="003379A1" w:rsidRPr="00030B71">
              <w:rPr>
                <w:sz w:val="22"/>
                <w:szCs w:val="22"/>
              </w:rPr>
              <w:t xml:space="preserve"> Consent</w:t>
            </w:r>
            <w:r w:rsidR="003379A1" w:rsidRPr="00030B71">
              <w:rPr>
                <w:spacing w:val="-4"/>
                <w:sz w:val="22"/>
                <w:szCs w:val="22"/>
              </w:rPr>
              <w:t xml:space="preserve"> </w:t>
            </w:r>
            <w:r w:rsidR="003379A1" w:rsidRPr="00030B71">
              <w:rPr>
                <w:sz w:val="22"/>
                <w:szCs w:val="22"/>
              </w:rPr>
              <w:t>form</w:t>
            </w:r>
            <w:r w:rsidR="003379A1" w:rsidRPr="00030B71">
              <w:rPr>
                <w:spacing w:val="-2"/>
                <w:sz w:val="22"/>
                <w:szCs w:val="22"/>
              </w:rPr>
              <w:t xml:space="preserve"> </w:t>
            </w:r>
            <w:r w:rsidR="003379A1" w:rsidRPr="00030B71">
              <w:rPr>
                <w:sz w:val="22"/>
                <w:szCs w:val="22"/>
              </w:rPr>
              <w:t>(please</w:t>
            </w:r>
            <w:r w:rsidR="003379A1" w:rsidRPr="00030B71">
              <w:rPr>
                <w:spacing w:val="-4"/>
                <w:sz w:val="22"/>
                <w:szCs w:val="22"/>
              </w:rPr>
              <w:t xml:space="preserve"> </w:t>
            </w:r>
            <w:r w:rsidR="003379A1" w:rsidRPr="00030B71">
              <w:rPr>
                <w:sz w:val="22"/>
                <w:szCs w:val="22"/>
              </w:rPr>
              <w:t>attach</w:t>
            </w:r>
            <w:r w:rsidR="003379A1" w:rsidRPr="00030B71">
              <w:rPr>
                <w:spacing w:val="-2"/>
                <w:sz w:val="22"/>
                <w:szCs w:val="22"/>
              </w:rPr>
              <w:t xml:space="preserve"> </w:t>
            </w:r>
            <w:r w:rsidR="003379A1" w:rsidRPr="00030B71">
              <w:rPr>
                <w:sz w:val="22"/>
                <w:szCs w:val="22"/>
              </w:rPr>
              <w:t>the consent</w:t>
            </w:r>
            <w:r w:rsidR="003379A1" w:rsidRPr="00030B71">
              <w:rPr>
                <w:spacing w:val="-4"/>
                <w:sz w:val="22"/>
                <w:szCs w:val="22"/>
              </w:rPr>
              <w:t xml:space="preserve"> </w:t>
            </w:r>
            <w:r w:rsidR="003379A1" w:rsidRPr="00030B71">
              <w:rPr>
                <w:sz w:val="22"/>
                <w:szCs w:val="22"/>
              </w:rPr>
              <w:t>form</w:t>
            </w:r>
            <w:r w:rsidR="003379A1" w:rsidRPr="00030B71">
              <w:rPr>
                <w:spacing w:val="-2"/>
                <w:sz w:val="22"/>
                <w:szCs w:val="22"/>
              </w:rPr>
              <w:t xml:space="preserve"> </w:t>
            </w:r>
            <w:r w:rsidR="003379A1" w:rsidRPr="00030B71">
              <w:rPr>
                <w:sz w:val="22"/>
                <w:szCs w:val="22"/>
              </w:rPr>
              <w:t>to</w:t>
            </w:r>
            <w:r w:rsidR="003379A1" w:rsidRPr="00030B71">
              <w:rPr>
                <w:spacing w:val="-3"/>
                <w:sz w:val="22"/>
                <w:szCs w:val="22"/>
              </w:rPr>
              <w:t xml:space="preserve"> </w:t>
            </w:r>
            <w:r w:rsidR="003379A1" w:rsidRPr="00030B71">
              <w:rPr>
                <w:sz w:val="22"/>
                <w:szCs w:val="22"/>
              </w:rPr>
              <w:t>this</w:t>
            </w:r>
            <w:r w:rsidR="003379A1" w:rsidRPr="00030B71">
              <w:rPr>
                <w:spacing w:val="-3"/>
                <w:sz w:val="22"/>
                <w:szCs w:val="22"/>
              </w:rPr>
              <w:t xml:space="preserve"> </w:t>
            </w:r>
            <w:r w:rsidR="003379A1" w:rsidRPr="00030B71">
              <w:rPr>
                <w:sz w:val="22"/>
                <w:szCs w:val="22"/>
              </w:rPr>
              <w:t>application). Please explain the process by which the participants will give consent and how the consent form will be returned to the researcher.</w:t>
            </w:r>
          </w:p>
        </w:tc>
      </w:tr>
      <w:tr w:rsidR="003379A1" w:rsidRPr="00030B71" w14:paraId="3DC57922" w14:textId="77777777" w:rsidTr="0086624F">
        <w:tc>
          <w:tcPr>
            <w:tcW w:w="10162" w:type="dxa"/>
          </w:tcPr>
          <w:p w14:paraId="5A244DB2" w14:textId="77777777" w:rsidR="003379A1" w:rsidRPr="00030B71" w:rsidRDefault="003379A1" w:rsidP="0086624F">
            <w:pPr>
              <w:widowControl w:val="0"/>
              <w:autoSpaceDE w:val="0"/>
              <w:autoSpaceDN w:val="0"/>
              <w:adjustRightInd w:val="0"/>
              <w:spacing w:line="240" w:lineRule="exact"/>
              <w:ind w:right="-9"/>
              <w:jc w:val="both"/>
              <w:rPr>
                <w:sz w:val="22"/>
                <w:szCs w:val="22"/>
              </w:rPr>
            </w:pPr>
          </w:p>
        </w:tc>
      </w:tr>
      <w:tr w:rsidR="003379A1" w:rsidRPr="00030B71" w14:paraId="1B929DBD" w14:textId="77777777" w:rsidTr="0086624F">
        <w:tc>
          <w:tcPr>
            <w:tcW w:w="10162" w:type="dxa"/>
          </w:tcPr>
          <w:p w14:paraId="6C15CE27" w14:textId="77777777" w:rsidR="003379A1" w:rsidRPr="00030B71" w:rsidRDefault="003F1C55" w:rsidP="0086624F">
            <w:pPr>
              <w:widowControl w:val="0"/>
              <w:autoSpaceDE w:val="0"/>
              <w:autoSpaceDN w:val="0"/>
              <w:adjustRightInd w:val="0"/>
              <w:spacing w:line="240" w:lineRule="exact"/>
              <w:ind w:right="-9"/>
              <w:jc w:val="both"/>
              <w:rPr>
                <w:b/>
                <w:bCs/>
                <w:sz w:val="22"/>
                <w:szCs w:val="22"/>
              </w:rPr>
            </w:pPr>
            <w:sdt>
              <w:sdtPr>
                <w:rPr>
                  <w:sz w:val="22"/>
                  <w:szCs w:val="22"/>
                </w:rPr>
                <w:id w:val="-675811059"/>
                <w14:checkbox>
                  <w14:checked w14:val="0"/>
                  <w14:checkedState w14:val="2612" w14:font="MS Gothic"/>
                  <w14:uncheckedState w14:val="2610" w14:font="MS Gothic"/>
                </w14:checkbox>
              </w:sdtPr>
              <w:sdtEndPr/>
              <w:sdtContent>
                <w:r w:rsidR="003379A1" w:rsidRPr="00030B71">
                  <w:rPr>
                    <w:rFonts w:ascii="Segoe UI Symbol" w:eastAsia="MS Gothic" w:hAnsi="Segoe UI Symbol" w:cs="Segoe UI Symbol"/>
                    <w:sz w:val="22"/>
                    <w:szCs w:val="22"/>
                  </w:rPr>
                  <w:t>☐</w:t>
                </w:r>
              </w:sdtContent>
            </w:sdt>
            <w:r w:rsidR="003379A1" w:rsidRPr="00030B71">
              <w:rPr>
                <w:sz w:val="22"/>
                <w:szCs w:val="22"/>
              </w:rPr>
              <w:t xml:space="preserve"> Other, please specify: </w:t>
            </w:r>
            <w:sdt>
              <w:sdtPr>
                <w:rPr>
                  <w:sz w:val="22"/>
                  <w:szCs w:val="22"/>
                </w:rPr>
                <w:id w:val="-506981521"/>
                <w:placeholder>
                  <w:docPart w:val="F0DD655537E24DC1BEFB5EFA1AF66E6F"/>
                </w:placeholder>
                <w:showingPlcHdr/>
              </w:sdtPr>
              <w:sdtEndPr/>
              <w:sdtContent>
                <w:r w:rsidR="003379A1" w:rsidRPr="00030B71">
                  <w:rPr>
                    <w:rStyle w:val="PlaceholderText"/>
                    <w:sz w:val="22"/>
                    <w:szCs w:val="22"/>
                  </w:rPr>
                  <w:t>Click or tap here to enter text.</w:t>
                </w:r>
              </w:sdtContent>
            </w:sdt>
          </w:p>
        </w:tc>
      </w:tr>
    </w:tbl>
    <w:p w14:paraId="71285FD0" w14:textId="736D36D6" w:rsidR="000F4222" w:rsidRPr="00030B71" w:rsidRDefault="000F4222" w:rsidP="000F4222">
      <w:pPr>
        <w:pStyle w:val="TableParagraph"/>
        <w:spacing w:line="268" w:lineRule="exact"/>
        <w:rPr>
          <w:rFonts w:ascii="Times New Roman" w:hAnsi="Times New Roman" w:cs="Times New Roman"/>
        </w:rPr>
      </w:pPr>
    </w:p>
    <w:p w14:paraId="3FDD920C" w14:textId="13127537" w:rsidR="003379A1" w:rsidRPr="00030B71" w:rsidRDefault="00F63969" w:rsidP="00F63969">
      <w:pPr>
        <w:widowControl w:val="0"/>
        <w:autoSpaceDE w:val="0"/>
        <w:autoSpaceDN w:val="0"/>
        <w:adjustRightInd w:val="0"/>
        <w:spacing w:line="240" w:lineRule="exact"/>
        <w:ind w:right="-9"/>
        <w:rPr>
          <w:b/>
          <w:bCs/>
          <w:sz w:val="22"/>
          <w:szCs w:val="22"/>
        </w:rPr>
      </w:pPr>
      <w:r w:rsidRPr="00030B71">
        <w:rPr>
          <w:b/>
          <w:bCs/>
          <w:sz w:val="22"/>
          <w:szCs w:val="22"/>
        </w:rPr>
        <w:t xml:space="preserve">PART V </w:t>
      </w:r>
      <w:r w:rsidR="00986039" w:rsidRPr="00030B71">
        <w:rPr>
          <w:b/>
          <w:bCs/>
          <w:sz w:val="22"/>
          <w:szCs w:val="22"/>
        </w:rPr>
        <w:t>MATERIAL AND PROCEDURES</w:t>
      </w:r>
    </w:p>
    <w:p w14:paraId="4627796D" w14:textId="77777777" w:rsidR="00986039" w:rsidRPr="00030B71" w:rsidRDefault="00986039" w:rsidP="00F63969">
      <w:pPr>
        <w:widowControl w:val="0"/>
        <w:autoSpaceDE w:val="0"/>
        <w:autoSpaceDN w:val="0"/>
        <w:adjustRightInd w:val="0"/>
        <w:spacing w:line="240" w:lineRule="exact"/>
        <w:ind w:right="-9"/>
        <w:rPr>
          <w:b/>
          <w:bCs/>
          <w:sz w:val="22"/>
          <w:szCs w:val="22"/>
        </w:rPr>
      </w:pPr>
    </w:p>
    <w:p w14:paraId="07973F3B" w14:textId="5B3520C1" w:rsidR="00986039" w:rsidRPr="00030B71" w:rsidRDefault="000F6109" w:rsidP="000F6109">
      <w:pPr>
        <w:pStyle w:val="ListParagraph"/>
        <w:widowControl w:val="0"/>
        <w:numPr>
          <w:ilvl w:val="0"/>
          <w:numId w:val="28"/>
        </w:numPr>
        <w:autoSpaceDE w:val="0"/>
        <w:autoSpaceDN w:val="0"/>
        <w:adjustRightInd w:val="0"/>
        <w:spacing w:line="240" w:lineRule="exact"/>
        <w:ind w:left="426" w:right="-9" w:hanging="426"/>
        <w:jc w:val="both"/>
        <w:rPr>
          <w:sz w:val="22"/>
          <w:szCs w:val="22"/>
        </w:rPr>
      </w:pPr>
      <w:r w:rsidRPr="00030B71">
        <w:rPr>
          <w:b/>
          <w:bCs/>
          <w:sz w:val="22"/>
          <w:szCs w:val="22"/>
        </w:rPr>
        <w:t xml:space="preserve">How will the data be collected? </w:t>
      </w:r>
      <w:r w:rsidRPr="00030B71">
        <w:rPr>
          <w:sz w:val="22"/>
          <w:szCs w:val="22"/>
        </w:rPr>
        <w:t>(</w:t>
      </w:r>
      <w:r w:rsidRPr="00030B71">
        <w:rPr>
          <w:i/>
          <w:iCs/>
          <w:sz w:val="22"/>
          <w:szCs w:val="22"/>
        </w:rPr>
        <w:t>Can select more than one</w:t>
      </w:r>
      <w:r w:rsidRPr="00030B71">
        <w:rPr>
          <w:sz w:val="22"/>
          <w:szCs w:val="22"/>
        </w:rPr>
        <w:t>)</w:t>
      </w:r>
    </w:p>
    <w:tbl>
      <w:tblPr>
        <w:tblStyle w:val="TableGrid"/>
        <w:tblW w:w="0" w:type="auto"/>
        <w:tblLook w:val="04A0" w:firstRow="1" w:lastRow="0" w:firstColumn="1" w:lastColumn="0" w:noHBand="0" w:noVBand="1"/>
      </w:tblPr>
      <w:tblGrid>
        <w:gridCol w:w="2023"/>
        <w:gridCol w:w="1941"/>
        <w:gridCol w:w="3402"/>
        <w:gridCol w:w="2796"/>
      </w:tblGrid>
      <w:tr w:rsidR="000F6109" w:rsidRPr="00030B71" w14:paraId="003CB5A4" w14:textId="77777777" w:rsidTr="000F6109">
        <w:tc>
          <w:tcPr>
            <w:tcW w:w="2023" w:type="dxa"/>
          </w:tcPr>
          <w:p w14:paraId="191702D7" w14:textId="3467651D" w:rsidR="000F6109" w:rsidRPr="00030B71" w:rsidRDefault="000F6109" w:rsidP="000F4222">
            <w:pPr>
              <w:pStyle w:val="TableParagraph"/>
              <w:spacing w:line="268" w:lineRule="exact"/>
              <w:rPr>
                <w:rFonts w:ascii="Times New Roman" w:hAnsi="Times New Roman" w:cs="Times New Roman"/>
              </w:rPr>
            </w:pPr>
          </w:p>
        </w:tc>
        <w:tc>
          <w:tcPr>
            <w:tcW w:w="5343" w:type="dxa"/>
            <w:gridSpan w:val="2"/>
          </w:tcPr>
          <w:p w14:paraId="51554FD9" w14:textId="6F202DE1" w:rsidR="000F6109" w:rsidRPr="00030B71" w:rsidRDefault="000F6109" w:rsidP="000F4222">
            <w:pPr>
              <w:pStyle w:val="TableParagraph"/>
              <w:spacing w:line="268" w:lineRule="exact"/>
              <w:rPr>
                <w:rFonts w:ascii="Times New Roman" w:hAnsi="Times New Roman" w:cs="Times New Roman"/>
              </w:rPr>
            </w:pPr>
            <w:r w:rsidRPr="00030B71">
              <w:rPr>
                <w:rFonts w:ascii="Times New Roman" w:hAnsi="Times New Roman" w:cs="Times New Roman"/>
              </w:rPr>
              <w:t>Please</w:t>
            </w:r>
            <w:r w:rsidRPr="00030B71">
              <w:rPr>
                <w:rFonts w:ascii="Times New Roman" w:hAnsi="Times New Roman" w:cs="Times New Roman"/>
                <w:spacing w:val="-2"/>
              </w:rPr>
              <w:t xml:space="preserve"> </w:t>
            </w:r>
            <w:r w:rsidRPr="00030B71">
              <w:rPr>
                <w:rFonts w:ascii="Times New Roman" w:hAnsi="Times New Roman" w:cs="Times New Roman"/>
              </w:rPr>
              <w:t>complete</w:t>
            </w:r>
            <w:r w:rsidRPr="00030B71">
              <w:rPr>
                <w:rFonts w:ascii="Times New Roman" w:hAnsi="Times New Roman" w:cs="Times New Roman"/>
                <w:spacing w:val="-5"/>
              </w:rPr>
              <w:t xml:space="preserve"> </w:t>
            </w:r>
            <w:r w:rsidRPr="00030B71">
              <w:rPr>
                <w:rFonts w:ascii="Times New Roman" w:hAnsi="Times New Roman" w:cs="Times New Roman"/>
              </w:rPr>
              <w:t>as</w:t>
            </w:r>
            <w:r w:rsidRPr="00030B71">
              <w:rPr>
                <w:rFonts w:ascii="Times New Roman" w:hAnsi="Times New Roman" w:cs="Times New Roman"/>
                <w:spacing w:val="-3"/>
              </w:rPr>
              <w:t xml:space="preserve"> </w:t>
            </w:r>
            <w:r w:rsidRPr="00030B71">
              <w:rPr>
                <w:rFonts w:ascii="Times New Roman" w:hAnsi="Times New Roman" w:cs="Times New Roman"/>
              </w:rPr>
              <w:t>specified</w:t>
            </w:r>
          </w:p>
        </w:tc>
        <w:tc>
          <w:tcPr>
            <w:tcW w:w="2796" w:type="dxa"/>
          </w:tcPr>
          <w:p w14:paraId="50E51AA9" w14:textId="29F59226" w:rsidR="000F6109" w:rsidRPr="00030B71" w:rsidRDefault="000F6109" w:rsidP="000F6109">
            <w:pPr>
              <w:pStyle w:val="TableParagraph"/>
              <w:spacing w:line="265" w:lineRule="exact"/>
              <w:rPr>
                <w:rFonts w:ascii="Times New Roman" w:hAnsi="Times New Roman" w:cs="Times New Roman"/>
              </w:rPr>
            </w:pPr>
            <w:r w:rsidRPr="00030B71">
              <w:rPr>
                <w:rFonts w:ascii="Times New Roman" w:hAnsi="Times New Roman" w:cs="Times New Roman"/>
              </w:rPr>
              <w:t>Further</w:t>
            </w:r>
            <w:r w:rsidRPr="00030B71">
              <w:rPr>
                <w:rFonts w:ascii="Times New Roman" w:hAnsi="Times New Roman" w:cs="Times New Roman"/>
                <w:spacing w:val="-3"/>
              </w:rPr>
              <w:t xml:space="preserve"> </w:t>
            </w:r>
            <w:r w:rsidRPr="00030B71">
              <w:rPr>
                <w:rFonts w:ascii="Times New Roman" w:hAnsi="Times New Roman" w:cs="Times New Roman"/>
              </w:rPr>
              <w:t>information required</w:t>
            </w:r>
          </w:p>
        </w:tc>
      </w:tr>
      <w:tr w:rsidR="007E51E9" w:rsidRPr="00030B71" w14:paraId="37C3EA38" w14:textId="77777777" w:rsidTr="007E51E9">
        <w:trPr>
          <w:trHeight w:val="804"/>
        </w:trPr>
        <w:tc>
          <w:tcPr>
            <w:tcW w:w="2023" w:type="dxa"/>
            <w:vMerge w:val="restart"/>
          </w:tcPr>
          <w:p w14:paraId="34110BCD" w14:textId="56861994" w:rsidR="007E51E9" w:rsidRPr="00030B71" w:rsidRDefault="003F1C55" w:rsidP="000F4222">
            <w:pPr>
              <w:pStyle w:val="TableParagraph"/>
              <w:spacing w:line="268" w:lineRule="exact"/>
              <w:rPr>
                <w:rFonts w:ascii="Times New Roman" w:hAnsi="Times New Roman" w:cs="Times New Roman"/>
              </w:rPr>
            </w:pPr>
            <w:sdt>
              <w:sdtPr>
                <w:rPr>
                  <w:rFonts w:ascii="Times New Roman" w:hAnsi="Times New Roman" w:cs="Times New Roman"/>
                </w:rPr>
                <w:id w:val="1284231637"/>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7E51E9" w:rsidRPr="00030B71">
              <w:rPr>
                <w:rFonts w:ascii="Times New Roman" w:hAnsi="Times New Roman" w:cs="Times New Roman"/>
              </w:rPr>
              <w:t xml:space="preserve"> Questionnaire(s)</w:t>
            </w:r>
            <w:r w:rsidR="007E51E9" w:rsidRPr="00030B71">
              <w:rPr>
                <w:rFonts w:ascii="Times New Roman" w:hAnsi="Times New Roman" w:cs="Times New Roman"/>
                <w:spacing w:val="-47"/>
              </w:rPr>
              <w:t xml:space="preserve"> </w:t>
            </w:r>
            <w:r w:rsidR="007E51E9" w:rsidRPr="00030B71">
              <w:rPr>
                <w:rFonts w:ascii="Times New Roman" w:hAnsi="Times New Roman" w:cs="Times New Roman"/>
              </w:rPr>
              <w:t>or</w:t>
            </w:r>
            <w:r w:rsidR="007E51E9" w:rsidRPr="00030B71">
              <w:rPr>
                <w:rFonts w:ascii="Times New Roman" w:hAnsi="Times New Roman" w:cs="Times New Roman"/>
                <w:spacing w:val="-1"/>
              </w:rPr>
              <w:t xml:space="preserve"> </w:t>
            </w:r>
            <w:r w:rsidR="007E51E9" w:rsidRPr="00030B71">
              <w:rPr>
                <w:rFonts w:ascii="Times New Roman" w:hAnsi="Times New Roman" w:cs="Times New Roman"/>
              </w:rPr>
              <w:t>survey(s)</w:t>
            </w:r>
          </w:p>
        </w:tc>
        <w:tc>
          <w:tcPr>
            <w:tcW w:w="5343" w:type="dxa"/>
            <w:gridSpan w:val="2"/>
          </w:tcPr>
          <w:p w14:paraId="202B8A45" w14:textId="39C0BD4E" w:rsidR="007E51E9" w:rsidRPr="00030B71" w:rsidRDefault="003F1C55" w:rsidP="007E51E9">
            <w:pPr>
              <w:pStyle w:val="TableParagraph"/>
              <w:spacing w:line="268" w:lineRule="exact"/>
              <w:rPr>
                <w:rFonts w:ascii="Times New Roman" w:hAnsi="Times New Roman" w:cs="Times New Roman"/>
                <w:spacing w:val="1"/>
              </w:rPr>
            </w:pPr>
            <w:sdt>
              <w:sdtPr>
                <w:rPr>
                  <w:rFonts w:ascii="Times New Roman" w:hAnsi="Times New Roman" w:cs="Times New Roman"/>
                </w:rPr>
                <w:id w:val="-1457872938"/>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7E51E9" w:rsidRPr="00030B71">
              <w:rPr>
                <w:rFonts w:ascii="Times New Roman" w:hAnsi="Times New Roman" w:cs="Times New Roman"/>
              </w:rPr>
              <w:t xml:space="preserve"> Online</w:t>
            </w:r>
            <w:r w:rsidR="007E51E9" w:rsidRPr="00030B71">
              <w:rPr>
                <w:rFonts w:ascii="Times New Roman" w:hAnsi="Times New Roman" w:cs="Times New Roman"/>
                <w:spacing w:val="1"/>
              </w:rPr>
              <w:t xml:space="preserve"> </w:t>
            </w:r>
          </w:p>
          <w:p w14:paraId="4164329D" w14:textId="41CB73DF" w:rsidR="007E51E9" w:rsidRPr="00030B71" w:rsidRDefault="003F1C55" w:rsidP="007E51E9">
            <w:pPr>
              <w:pStyle w:val="TableParagraph"/>
              <w:spacing w:line="268" w:lineRule="exact"/>
              <w:rPr>
                <w:rFonts w:ascii="Times New Roman" w:hAnsi="Times New Roman" w:cs="Times New Roman"/>
              </w:rPr>
            </w:pPr>
            <w:sdt>
              <w:sdtPr>
                <w:rPr>
                  <w:rFonts w:ascii="Times New Roman" w:hAnsi="Times New Roman" w:cs="Times New Roman"/>
                </w:rPr>
                <w:id w:val="646558338"/>
                <w14:checkbox>
                  <w14:checked w14:val="0"/>
                  <w14:checkedState w14:val="2612" w14:font="MS Gothic"/>
                  <w14:uncheckedState w14:val="2610" w14:font="MS Gothic"/>
                </w14:checkbox>
              </w:sdtPr>
              <w:sdtEndPr/>
              <w:sdtContent>
                <w:r w:rsidR="007E51E9" w:rsidRPr="00030B71">
                  <w:rPr>
                    <w:rFonts w:ascii="Segoe UI Symbol" w:eastAsia="MS Gothic" w:hAnsi="Segoe UI Symbol" w:cs="Segoe UI Symbol"/>
                  </w:rPr>
                  <w:t>☐</w:t>
                </w:r>
              </w:sdtContent>
            </w:sdt>
            <w:r w:rsidR="007E51E9" w:rsidRPr="00030B71">
              <w:rPr>
                <w:rFonts w:ascii="Times New Roman" w:hAnsi="Times New Roman" w:cs="Times New Roman"/>
              </w:rPr>
              <w:t xml:space="preserve"> Printed</w:t>
            </w:r>
          </w:p>
          <w:p w14:paraId="1B66E52F" w14:textId="4BAE469E" w:rsidR="007E51E9" w:rsidRPr="00030B71" w:rsidRDefault="003F1C55" w:rsidP="000F4222">
            <w:pPr>
              <w:pStyle w:val="TableParagraph"/>
              <w:spacing w:line="268" w:lineRule="exact"/>
              <w:rPr>
                <w:rFonts w:ascii="Times New Roman" w:hAnsi="Times New Roman" w:cs="Times New Roman"/>
              </w:rPr>
            </w:pPr>
            <w:sdt>
              <w:sdtPr>
                <w:rPr>
                  <w:rFonts w:ascii="Times New Roman" w:hAnsi="Times New Roman" w:cs="Times New Roman"/>
                </w:rPr>
                <w:id w:val="-1857500876"/>
                <w14:checkbox>
                  <w14:checked w14:val="0"/>
                  <w14:checkedState w14:val="2612" w14:font="MS Gothic"/>
                  <w14:uncheckedState w14:val="2610" w14:font="MS Gothic"/>
                </w14:checkbox>
              </w:sdtPr>
              <w:sdtEndPr/>
              <w:sdtContent>
                <w:r w:rsidR="007E51E9" w:rsidRPr="00030B71">
                  <w:rPr>
                    <w:rFonts w:ascii="Segoe UI Symbol" w:eastAsia="MS Gothic" w:hAnsi="Segoe UI Symbol" w:cs="Segoe UI Symbol"/>
                  </w:rPr>
                  <w:t>☐</w:t>
                </w:r>
              </w:sdtContent>
            </w:sdt>
            <w:r w:rsidR="007E51E9" w:rsidRPr="00030B71">
              <w:rPr>
                <w:rFonts w:ascii="Times New Roman" w:hAnsi="Times New Roman" w:cs="Times New Roman"/>
              </w:rPr>
              <w:t xml:space="preserve"> Other, please specify: </w:t>
            </w:r>
            <w:sdt>
              <w:sdtPr>
                <w:rPr>
                  <w:rFonts w:ascii="Times New Roman" w:hAnsi="Times New Roman" w:cs="Times New Roman"/>
                </w:rPr>
                <w:id w:val="2046162424"/>
                <w:placeholder>
                  <w:docPart w:val="AA61CF1A0912434D92BEB8739BDD145A"/>
                </w:placeholder>
                <w:showingPlcHdr/>
              </w:sdtPr>
              <w:sdtEndPr/>
              <w:sdtContent>
                <w:r w:rsidR="007E51E9" w:rsidRPr="00030B71">
                  <w:rPr>
                    <w:rStyle w:val="PlaceholderText"/>
                    <w:rFonts w:ascii="Times New Roman" w:hAnsi="Times New Roman" w:cs="Times New Roman"/>
                  </w:rPr>
                  <w:t>Click or tap here to enter text.</w:t>
                </w:r>
              </w:sdtContent>
            </w:sdt>
          </w:p>
        </w:tc>
        <w:tc>
          <w:tcPr>
            <w:tcW w:w="2796" w:type="dxa"/>
            <w:vMerge w:val="restart"/>
          </w:tcPr>
          <w:p w14:paraId="64360323" w14:textId="77777777" w:rsidR="007E51E9" w:rsidRPr="00030B71" w:rsidRDefault="007E51E9" w:rsidP="00F10E38">
            <w:pPr>
              <w:pStyle w:val="TableParagraph"/>
              <w:numPr>
                <w:ilvl w:val="0"/>
                <w:numId w:val="39"/>
              </w:numPr>
              <w:spacing w:line="268" w:lineRule="exact"/>
              <w:ind w:left="179" w:hanging="179"/>
              <w:rPr>
                <w:rFonts w:ascii="Times New Roman" w:hAnsi="Times New Roman" w:cs="Times New Roman"/>
              </w:rPr>
            </w:pPr>
            <w:r w:rsidRPr="00030B71">
              <w:rPr>
                <w:rFonts w:ascii="Times New Roman" w:hAnsi="Times New Roman" w:cs="Times New Roman"/>
              </w:rPr>
              <w:t>Attach questionnaire(s)/ survey(s)</w:t>
            </w:r>
          </w:p>
          <w:p w14:paraId="5572FF95" w14:textId="35F54BBB" w:rsidR="007E51E9" w:rsidRPr="00030B71" w:rsidRDefault="007E51E9" w:rsidP="00F10E38">
            <w:pPr>
              <w:pStyle w:val="TableParagraph"/>
              <w:numPr>
                <w:ilvl w:val="0"/>
                <w:numId w:val="39"/>
              </w:numPr>
              <w:spacing w:line="268" w:lineRule="exact"/>
              <w:ind w:left="179" w:hanging="179"/>
              <w:rPr>
                <w:rFonts w:ascii="Times New Roman" w:hAnsi="Times New Roman" w:cs="Times New Roman"/>
              </w:rPr>
            </w:pPr>
            <w:r w:rsidRPr="00030B71">
              <w:rPr>
                <w:rFonts w:ascii="Times New Roman" w:hAnsi="Times New Roman" w:cs="Times New Roman"/>
              </w:rPr>
              <w:t xml:space="preserve">Please specify how the survey will be returned to you: </w:t>
            </w:r>
            <w:sdt>
              <w:sdtPr>
                <w:rPr>
                  <w:rFonts w:ascii="Times New Roman" w:hAnsi="Times New Roman" w:cs="Times New Roman"/>
                </w:rPr>
                <w:id w:val="-1170791437"/>
                <w:placeholder>
                  <w:docPart w:val="2875597DE88D4B1B8AE612C633574497"/>
                </w:placeholder>
                <w:showingPlcHdr/>
              </w:sdtPr>
              <w:sdtEndPr/>
              <w:sdtContent>
                <w:r w:rsidRPr="00030B71">
                  <w:rPr>
                    <w:rStyle w:val="PlaceholderText"/>
                    <w:rFonts w:ascii="Times New Roman" w:hAnsi="Times New Roman" w:cs="Times New Roman"/>
                  </w:rPr>
                  <w:t>Click or tap here to enter text.</w:t>
                </w:r>
              </w:sdtContent>
            </w:sdt>
          </w:p>
        </w:tc>
      </w:tr>
      <w:tr w:rsidR="007E51E9" w:rsidRPr="00030B71" w14:paraId="1BEADBBA" w14:textId="77777777" w:rsidTr="000F6109">
        <w:trPr>
          <w:trHeight w:val="804"/>
        </w:trPr>
        <w:tc>
          <w:tcPr>
            <w:tcW w:w="2023" w:type="dxa"/>
            <w:vMerge/>
          </w:tcPr>
          <w:p w14:paraId="56CBA0B7" w14:textId="77777777" w:rsidR="007E51E9" w:rsidRPr="00030B71" w:rsidRDefault="007E51E9" w:rsidP="000F4222">
            <w:pPr>
              <w:pStyle w:val="TableParagraph"/>
              <w:spacing w:line="268" w:lineRule="exact"/>
              <w:rPr>
                <w:rFonts w:ascii="Times New Roman" w:hAnsi="Times New Roman" w:cs="Times New Roman"/>
              </w:rPr>
            </w:pPr>
          </w:p>
        </w:tc>
        <w:tc>
          <w:tcPr>
            <w:tcW w:w="5343" w:type="dxa"/>
            <w:gridSpan w:val="2"/>
          </w:tcPr>
          <w:p w14:paraId="1D3C519E" w14:textId="0EA504DA" w:rsidR="007E51E9" w:rsidRPr="00030B71" w:rsidRDefault="003F1C55" w:rsidP="007E51E9">
            <w:pPr>
              <w:pStyle w:val="TableParagraph"/>
              <w:spacing w:line="268" w:lineRule="exact"/>
              <w:rPr>
                <w:rFonts w:ascii="Times New Roman" w:hAnsi="Times New Roman" w:cs="Times New Roman"/>
                <w:spacing w:val="1"/>
              </w:rPr>
            </w:pPr>
            <w:sdt>
              <w:sdtPr>
                <w:rPr>
                  <w:rFonts w:ascii="Times New Roman" w:hAnsi="Times New Roman" w:cs="Times New Roman"/>
                </w:rPr>
                <w:id w:val="-132026451"/>
                <w14:checkbox>
                  <w14:checked w14:val="0"/>
                  <w14:checkedState w14:val="2612" w14:font="MS Gothic"/>
                  <w14:uncheckedState w14:val="2610" w14:font="MS Gothic"/>
                </w14:checkbox>
              </w:sdtPr>
              <w:sdtEndPr/>
              <w:sdtContent>
                <w:r w:rsidR="007C51EA">
                  <w:rPr>
                    <w:rFonts w:ascii="MS Gothic" w:eastAsia="MS Gothic" w:hAnsi="MS Gothic" w:cs="Times New Roman" w:hint="eastAsia"/>
                  </w:rPr>
                  <w:t>☐</w:t>
                </w:r>
              </w:sdtContent>
            </w:sdt>
            <w:r w:rsidR="007E51E9" w:rsidRPr="00030B71">
              <w:rPr>
                <w:rFonts w:ascii="Times New Roman" w:hAnsi="Times New Roman" w:cs="Times New Roman"/>
              </w:rPr>
              <w:t xml:space="preserve"> Fully identifiable (name on it)</w:t>
            </w:r>
            <w:r w:rsidR="007E51E9" w:rsidRPr="00030B71">
              <w:rPr>
                <w:rFonts w:ascii="Times New Roman" w:hAnsi="Times New Roman" w:cs="Times New Roman"/>
                <w:spacing w:val="1"/>
              </w:rPr>
              <w:t xml:space="preserve"> </w:t>
            </w:r>
          </w:p>
          <w:p w14:paraId="2E13C94E" w14:textId="59E785FD" w:rsidR="007E51E9" w:rsidRPr="00030B71" w:rsidRDefault="003F1C55" w:rsidP="007E51E9">
            <w:pPr>
              <w:pStyle w:val="TableParagraph"/>
              <w:spacing w:line="268" w:lineRule="exact"/>
              <w:rPr>
                <w:rFonts w:ascii="Times New Roman" w:hAnsi="Times New Roman" w:cs="Times New Roman"/>
              </w:rPr>
            </w:pPr>
            <w:sdt>
              <w:sdtPr>
                <w:rPr>
                  <w:rFonts w:ascii="Times New Roman" w:hAnsi="Times New Roman" w:cs="Times New Roman"/>
                </w:rPr>
                <w:id w:val="-1532874840"/>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7E51E9" w:rsidRPr="00030B71">
              <w:rPr>
                <w:rFonts w:ascii="Times New Roman" w:hAnsi="Times New Roman" w:cs="Times New Roman"/>
              </w:rPr>
              <w:t xml:space="preserve"> Potentially identifiable (coded)</w:t>
            </w:r>
          </w:p>
          <w:p w14:paraId="5CE17EAB" w14:textId="28D29A62" w:rsidR="007E51E9" w:rsidRPr="00030B71" w:rsidRDefault="003F1C55" w:rsidP="007E51E9">
            <w:pPr>
              <w:pStyle w:val="TableParagraph"/>
              <w:spacing w:line="268" w:lineRule="exact"/>
              <w:rPr>
                <w:rFonts w:ascii="Times New Roman" w:hAnsi="Times New Roman" w:cs="Times New Roman"/>
              </w:rPr>
            </w:pPr>
            <w:sdt>
              <w:sdtPr>
                <w:rPr>
                  <w:rFonts w:ascii="Times New Roman" w:hAnsi="Times New Roman" w:cs="Times New Roman"/>
                </w:rPr>
                <w:id w:val="-2007809683"/>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7E51E9" w:rsidRPr="00030B71">
              <w:rPr>
                <w:rFonts w:ascii="Times New Roman" w:hAnsi="Times New Roman" w:cs="Times New Roman"/>
              </w:rPr>
              <w:t xml:space="preserve"> Anonymous</w:t>
            </w:r>
            <w:r w:rsidR="007E51E9" w:rsidRPr="00030B71">
              <w:rPr>
                <w:rFonts w:ascii="Times New Roman" w:hAnsi="Times New Roman" w:cs="Times New Roman"/>
                <w:spacing w:val="-4"/>
              </w:rPr>
              <w:t xml:space="preserve"> </w:t>
            </w:r>
            <w:r w:rsidR="007E51E9" w:rsidRPr="00030B71">
              <w:rPr>
                <w:rFonts w:ascii="Times New Roman" w:hAnsi="Times New Roman" w:cs="Times New Roman"/>
              </w:rPr>
              <w:t>(never</w:t>
            </w:r>
            <w:r w:rsidR="007E51E9" w:rsidRPr="00030B71">
              <w:rPr>
                <w:rFonts w:ascii="Times New Roman" w:hAnsi="Times New Roman" w:cs="Times New Roman"/>
                <w:spacing w:val="-3"/>
              </w:rPr>
              <w:t xml:space="preserve"> </w:t>
            </w:r>
            <w:r w:rsidR="007E51E9" w:rsidRPr="00030B71">
              <w:rPr>
                <w:rFonts w:ascii="Times New Roman" w:hAnsi="Times New Roman" w:cs="Times New Roman"/>
              </w:rPr>
              <w:t>can</w:t>
            </w:r>
            <w:r w:rsidR="007E51E9" w:rsidRPr="00030B71">
              <w:rPr>
                <w:rFonts w:ascii="Times New Roman" w:hAnsi="Times New Roman" w:cs="Times New Roman"/>
                <w:spacing w:val="-2"/>
              </w:rPr>
              <w:t xml:space="preserve"> </w:t>
            </w:r>
            <w:r w:rsidR="007E51E9" w:rsidRPr="00030B71">
              <w:rPr>
                <w:rFonts w:ascii="Times New Roman" w:hAnsi="Times New Roman" w:cs="Times New Roman"/>
              </w:rPr>
              <w:t>be</w:t>
            </w:r>
            <w:r w:rsidR="007E51E9" w:rsidRPr="00030B71">
              <w:rPr>
                <w:rFonts w:ascii="Times New Roman" w:hAnsi="Times New Roman" w:cs="Times New Roman"/>
                <w:spacing w:val="-3"/>
              </w:rPr>
              <w:t xml:space="preserve"> </w:t>
            </w:r>
            <w:r w:rsidR="007E51E9" w:rsidRPr="00030B71">
              <w:rPr>
                <w:rFonts w:ascii="Times New Roman" w:hAnsi="Times New Roman" w:cs="Times New Roman"/>
              </w:rPr>
              <w:t>identified)</w:t>
            </w:r>
          </w:p>
        </w:tc>
        <w:tc>
          <w:tcPr>
            <w:tcW w:w="2796" w:type="dxa"/>
            <w:vMerge/>
          </w:tcPr>
          <w:p w14:paraId="51C55F6E" w14:textId="77777777" w:rsidR="007E51E9" w:rsidRPr="00030B71" w:rsidRDefault="007E51E9" w:rsidP="00F10E38">
            <w:pPr>
              <w:pStyle w:val="TableParagraph"/>
              <w:numPr>
                <w:ilvl w:val="0"/>
                <w:numId w:val="39"/>
              </w:numPr>
              <w:spacing w:line="268" w:lineRule="exact"/>
              <w:ind w:left="179" w:hanging="179"/>
              <w:rPr>
                <w:rFonts w:ascii="Times New Roman" w:hAnsi="Times New Roman" w:cs="Times New Roman"/>
              </w:rPr>
            </w:pPr>
          </w:p>
        </w:tc>
      </w:tr>
      <w:tr w:rsidR="000F6109" w:rsidRPr="00030B71" w14:paraId="757D84EB" w14:textId="77777777" w:rsidTr="008E5A10">
        <w:tc>
          <w:tcPr>
            <w:tcW w:w="2023" w:type="dxa"/>
          </w:tcPr>
          <w:p w14:paraId="71FD402E" w14:textId="670D7719" w:rsidR="000F6109" w:rsidRPr="00030B71" w:rsidRDefault="003F1C55" w:rsidP="000F4222">
            <w:pPr>
              <w:pStyle w:val="TableParagraph"/>
              <w:spacing w:line="268" w:lineRule="exact"/>
              <w:rPr>
                <w:rFonts w:ascii="Times New Roman" w:hAnsi="Times New Roman" w:cs="Times New Roman"/>
              </w:rPr>
            </w:pPr>
            <w:sdt>
              <w:sdtPr>
                <w:rPr>
                  <w:rFonts w:ascii="Times New Roman" w:hAnsi="Times New Roman" w:cs="Times New Roman"/>
                </w:rPr>
                <w:id w:val="-1137264356"/>
                <w14:checkbox>
                  <w14:checked w14:val="0"/>
                  <w14:checkedState w14:val="2612" w14:font="MS Gothic"/>
                  <w14:uncheckedState w14:val="2610" w14:font="MS Gothic"/>
                </w14:checkbox>
              </w:sdtPr>
              <w:sdtEndPr/>
              <w:sdtContent>
                <w:r w:rsidR="000F6109" w:rsidRPr="00030B71">
                  <w:rPr>
                    <w:rFonts w:ascii="Segoe UI Symbol" w:eastAsia="MS Gothic" w:hAnsi="Segoe UI Symbol" w:cs="Segoe UI Symbol"/>
                  </w:rPr>
                  <w:t>☐</w:t>
                </w:r>
              </w:sdtContent>
            </w:sdt>
            <w:r w:rsidR="000F6109" w:rsidRPr="00030B71">
              <w:rPr>
                <w:rFonts w:ascii="Times New Roman" w:hAnsi="Times New Roman" w:cs="Times New Roman"/>
              </w:rPr>
              <w:t xml:space="preserve"> Interviews</w:t>
            </w:r>
          </w:p>
        </w:tc>
        <w:tc>
          <w:tcPr>
            <w:tcW w:w="1941" w:type="dxa"/>
          </w:tcPr>
          <w:p w14:paraId="5D45BDB2" w14:textId="6E379222" w:rsidR="000F6109" w:rsidRPr="00030B71" w:rsidRDefault="003F1C55" w:rsidP="000F6109">
            <w:pPr>
              <w:pStyle w:val="TableParagraph"/>
              <w:spacing w:line="265" w:lineRule="exact"/>
              <w:rPr>
                <w:rFonts w:ascii="Times New Roman" w:hAnsi="Times New Roman" w:cs="Times New Roman"/>
              </w:rPr>
            </w:pPr>
            <w:sdt>
              <w:sdtPr>
                <w:rPr>
                  <w:rFonts w:ascii="Times New Roman" w:hAnsi="Times New Roman" w:cs="Times New Roman"/>
                </w:rPr>
                <w:id w:val="756719853"/>
                <w14:checkbox>
                  <w14:checked w14:val="0"/>
                  <w14:checkedState w14:val="2612" w14:font="MS Gothic"/>
                  <w14:uncheckedState w14:val="2610" w14:font="MS Gothic"/>
                </w14:checkbox>
              </w:sdtPr>
              <w:sdtEndPr/>
              <w:sdtContent>
                <w:r w:rsidR="000F6109" w:rsidRPr="00030B71">
                  <w:rPr>
                    <w:rFonts w:ascii="Segoe UI Symbol" w:eastAsia="MS Gothic" w:hAnsi="Segoe UI Symbol" w:cs="Segoe UI Symbol"/>
                  </w:rPr>
                  <w:t>☐</w:t>
                </w:r>
              </w:sdtContent>
            </w:sdt>
            <w:r w:rsidR="000F6109" w:rsidRPr="00030B71">
              <w:rPr>
                <w:rFonts w:ascii="Times New Roman" w:hAnsi="Times New Roman" w:cs="Times New Roman"/>
              </w:rPr>
              <w:t xml:space="preserve"> </w:t>
            </w:r>
            <w:r w:rsidR="00E25631" w:rsidRPr="00030B71">
              <w:rPr>
                <w:rFonts w:ascii="Times New Roman" w:hAnsi="Times New Roman" w:cs="Times New Roman"/>
              </w:rPr>
              <w:t>Structured</w:t>
            </w:r>
          </w:p>
          <w:p w14:paraId="1B941CC0" w14:textId="324CC787" w:rsidR="000F6109" w:rsidRPr="00030B71" w:rsidRDefault="003F1C55" w:rsidP="000F6109">
            <w:pPr>
              <w:pStyle w:val="TableParagraph"/>
              <w:spacing w:line="268" w:lineRule="exact"/>
              <w:rPr>
                <w:rFonts w:ascii="Times New Roman" w:hAnsi="Times New Roman" w:cs="Times New Roman"/>
              </w:rPr>
            </w:pPr>
            <w:sdt>
              <w:sdtPr>
                <w:rPr>
                  <w:rFonts w:ascii="Times New Roman" w:hAnsi="Times New Roman" w:cs="Times New Roman"/>
                </w:rPr>
                <w:id w:val="601772546"/>
                <w14:checkbox>
                  <w14:checked w14:val="0"/>
                  <w14:checkedState w14:val="2612" w14:font="MS Gothic"/>
                  <w14:uncheckedState w14:val="2610" w14:font="MS Gothic"/>
                </w14:checkbox>
              </w:sdtPr>
              <w:sdtEndPr/>
              <w:sdtContent>
                <w:r w:rsidR="000F6109" w:rsidRPr="00030B71">
                  <w:rPr>
                    <w:rFonts w:ascii="Segoe UI Symbol" w:eastAsia="MS Gothic" w:hAnsi="Segoe UI Symbol" w:cs="Segoe UI Symbol"/>
                  </w:rPr>
                  <w:t>☐</w:t>
                </w:r>
              </w:sdtContent>
            </w:sdt>
            <w:r w:rsidR="000F6109" w:rsidRPr="00030B71">
              <w:rPr>
                <w:rFonts w:ascii="Times New Roman" w:hAnsi="Times New Roman" w:cs="Times New Roman"/>
              </w:rPr>
              <w:t xml:space="preserve"> Semi-structured</w:t>
            </w:r>
            <w:r w:rsidR="000F6109" w:rsidRPr="00030B71">
              <w:rPr>
                <w:rFonts w:ascii="Times New Roman" w:hAnsi="Times New Roman" w:cs="Times New Roman"/>
                <w:spacing w:val="-47"/>
              </w:rPr>
              <w:t xml:space="preserve"> </w:t>
            </w:r>
            <w:sdt>
              <w:sdtPr>
                <w:rPr>
                  <w:rFonts w:ascii="Times New Roman" w:hAnsi="Times New Roman" w:cs="Times New Roman"/>
                </w:rPr>
                <w:id w:val="10195623"/>
                <w14:checkbox>
                  <w14:checked w14:val="0"/>
                  <w14:checkedState w14:val="2612" w14:font="MS Gothic"/>
                  <w14:uncheckedState w14:val="2610" w14:font="MS Gothic"/>
                </w14:checkbox>
              </w:sdtPr>
              <w:sdtEndPr/>
              <w:sdtContent>
                <w:r w:rsidR="000F6109" w:rsidRPr="00030B71">
                  <w:rPr>
                    <w:rFonts w:ascii="Segoe UI Symbol" w:eastAsia="MS Gothic" w:hAnsi="Segoe UI Symbol" w:cs="Segoe UI Symbol"/>
                  </w:rPr>
                  <w:t>☐</w:t>
                </w:r>
              </w:sdtContent>
            </w:sdt>
            <w:r w:rsidR="000F6109" w:rsidRPr="00030B71">
              <w:rPr>
                <w:rFonts w:ascii="Times New Roman" w:hAnsi="Times New Roman" w:cs="Times New Roman"/>
              </w:rPr>
              <w:t xml:space="preserve"> Unstructured</w:t>
            </w:r>
          </w:p>
        </w:tc>
        <w:tc>
          <w:tcPr>
            <w:tcW w:w="3402" w:type="dxa"/>
          </w:tcPr>
          <w:p w14:paraId="146F45A2" w14:textId="0E5FE534" w:rsidR="000F6109" w:rsidRPr="00030B71" w:rsidRDefault="000F6109" w:rsidP="000F6109">
            <w:pPr>
              <w:pStyle w:val="TableParagraph"/>
              <w:tabs>
                <w:tab w:val="left" w:pos="2005"/>
                <w:tab w:val="left" w:pos="2689"/>
              </w:tabs>
              <w:spacing w:line="265" w:lineRule="exact"/>
              <w:rPr>
                <w:rFonts w:ascii="Times New Roman" w:hAnsi="Times New Roman" w:cs="Times New Roman"/>
              </w:rPr>
            </w:pPr>
            <w:r w:rsidRPr="00030B71">
              <w:rPr>
                <w:rFonts w:ascii="Times New Roman" w:hAnsi="Times New Roman" w:cs="Times New Roman"/>
              </w:rPr>
              <w:t>Audio</w:t>
            </w:r>
            <w:r w:rsidRPr="00030B71">
              <w:rPr>
                <w:rFonts w:ascii="Times New Roman" w:hAnsi="Times New Roman" w:cs="Times New Roman"/>
                <w:spacing w:val="-1"/>
              </w:rPr>
              <w:t xml:space="preserve"> </w:t>
            </w:r>
            <w:r w:rsidRPr="00030B71">
              <w:rPr>
                <w:rFonts w:ascii="Times New Roman" w:hAnsi="Times New Roman" w:cs="Times New Roman"/>
              </w:rPr>
              <w:t xml:space="preserve">recording  </w:t>
            </w:r>
            <w:sdt>
              <w:sdtPr>
                <w:rPr>
                  <w:rFonts w:ascii="Times New Roman" w:hAnsi="Times New Roman" w:cs="Times New Roman"/>
                </w:rPr>
                <w:id w:val="-1799210249"/>
                <w14:checkbox>
                  <w14:checked w14:val="0"/>
                  <w14:checkedState w14:val="2612" w14:font="MS Gothic"/>
                  <w14:uncheckedState w14:val="2610" w14:font="MS Gothic"/>
                </w14:checkbox>
              </w:sdtPr>
              <w:sdtEndPr/>
              <w:sdtContent>
                <w:r w:rsidRPr="00030B71">
                  <w:rPr>
                    <w:rFonts w:ascii="Segoe UI Symbol" w:eastAsia="MS Gothic" w:hAnsi="Segoe UI Symbol" w:cs="Segoe UI Symbol"/>
                  </w:rPr>
                  <w:t>☐</w:t>
                </w:r>
              </w:sdtContent>
            </w:sdt>
            <w:r w:rsidRPr="00030B71">
              <w:rPr>
                <w:rFonts w:ascii="Times New Roman" w:hAnsi="Times New Roman" w:cs="Times New Roman"/>
              </w:rPr>
              <w:t xml:space="preserve">Yes   </w:t>
            </w:r>
            <w:sdt>
              <w:sdtPr>
                <w:rPr>
                  <w:rFonts w:ascii="Times New Roman" w:hAnsi="Times New Roman" w:cs="Times New Roman"/>
                </w:rPr>
                <w:id w:val="-882096211"/>
                <w14:checkbox>
                  <w14:checked w14:val="0"/>
                  <w14:checkedState w14:val="2612" w14:font="MS Gothic"/>
                  <w14:uncheckedState w14:val="2610" w14:font="MS Gothic"/>
                </w14:checkbox>
              </w:sdtPr>
              <w:sdtEndPr/>
              <w:sdtContent>
                <w:r w:rsidRPr="00030B71">
                  <w:rPr>
                    <w:rFonts w:ascii="Segoe UI Symbol" w:eastAsia="MS Gothic" w:hAnsi="Segoe UI Symbol" w:cs="Segoe UI Symbol"/>
                  </w:rPr>
                  <w:t>☐</w:t>
                </w:r>
              </w:sdtContent>
            </w:sdt>
            <w:r w:rsidRPr="00030B71">
              <w:rPr>
                <w:rFonts w:ascii="Times New Roman" w:hAnsi="Times New Roman" w:cs="Times New Roman"/>
              </w:rPr>
              <w:t xml:space="preserve"> No</w:t>
            </w:r>
          </w:p>
          <w:p w14:paraId="0BCF23C2" w14:textId="77777777" w:rsidR="000F6109" w:rsidRPr="00030B71" w:rsidRDefault="000F6109" w:rsidP="000F6109">
            <w:pPr>
              <w:pStyle w:val="TableParagraph"/>
              <w:rPr>
                <w:rFonts w:ascii="Times New Roman" w:hAnsi="Times New Roman" w:cs="Times New Roman"/>
                <w:i/>
              </w:rPr>
            </w:pPr>
          </w:p>
          <w:p w14:paraId="0506F443" w14:textId="53C2351B" w:rsidR="000F6109" w:rsidRPr="00030B71" w:rsidRDefault="000F6109" w:rsidP="000F6109">
            <w:pPr>
              <w:pStyle w:val="TableParagraph"/>
              <w:spacing w:line="268" w:lineRule="exact"/>
              <w:rPr>
                <w:rFonts w:ascii="Times New Roman" w:hAnsi="Times New Roman" w:cs="Times New Roman"/>
              </w:rPr>
            </w:pPr>
            <w:r w:rsidRPr="00030B71">
              <w:rPr>
                <w:rFonts w:ascii="Times New Roman" w:hAnsi="Times New Roman" w:cs="Times New Roman"/>
              </w:rPr>
              <w:t>Video</w:t>
            </w:r>
            <w:r w:rsidRPr="00030B71">
              <w:rPr>
                <w:rFonts w:ascii="Times New Roman" w:hAnsi="Times New Roman" w:cs="Times New Roman"/>
                <w:spacing w:val="-1"/>
              </w:rPr>
              <w:t xml:space="preserve"> </w:t>
            </w:r>
            <w:r w:rsidRPr="00030B71">
              <w:rPr>
                <w:rFonts w:ascii="Times New Roman" w:hAnsi="Times New Roman" w:cs="Times New Roman"/>
              </w:rPr>
              <w:t xml:space="preserve">recording  </w:t>
            </w:r>
            <w:sdt>
              <w:sdtPr>
                <w:rPr>
                  <w:rFonts w:ascii="Times New Roman" w:hAnsi="Times New Roman" w:cs="Times New Roman"/>
                </w:rPr>
                <w:id w:val="2092732445"/>
                <w14:checkbox>
                  <w14:checked w14:val="0"/>
                  <w14:checkedState w14:val="2612" w14:font="MS Gothic"/>
                  <w14:uncheckedState w14:val="2610" w14:font="MS Gothic"/>
                </w14:checkbox>
              </w:sdtPr>
              <w:sdtEndPr/>
              <w:sdtContent>
                <w:r w:rsidRPr="00030B71">
                  <w:rPr>
                    <w:rFonts w:ascii="Segoe UI Symbol" w:eastAsia="MS Gothic" w:hAnsi="Segoe UI Symbol" w:cs="Segoe UI Symbol"/>
                  </w:rPr>
                  <w:t>☐</w:t>
                </w:r>
              </w:sdtContent>
            </w:sdt>
            <w:r w:rsidRPr="00030B71">
              <w:rPr>
                <w:rFonts w:ascii="Times New Roman" w:hAnsi="Times New Roman" w:cs="Times New Roman"/>
              </w:rPr>
              <w:t xml:space="preserve">Yes   </w:t>
            </w:r>
            <w:sdt>
              <w:sdtPr>
                <w:rPr>
                  <w:rFonts w:ascii="Times New Roman" w:hAnsi="Times New Roman" w:cs="Times New Roman"/>
                </w:rPr>
                <w:id w:val="533846989"/>
                <w14:checkbox>
                  <w14:checked w14:val="0"/>
                  <w14:checkedState w14:val="2612" w14:font="MS Gothic"/>
                  <w14:uncheckedState w14:val="2610" w14:font="MS Gothic"/>
                </w14:checkbox>
              </w:sdtPr>
              <w:sdtEndPr/>
              <w:sdtContent>
                <w:r w:rsidRPr="00030B71">
                  <w:rPr>
                    <w:rFonts w:ascii="Segoe UI Symbol" w:eastAsia="MS Gothic" w:hAnsi="Segoe UI Symbol" w:cs="Segoe UI Symbol"/>
                  </w:rPr>
                  <w:t>☐</w:t>
                </w:r>
              </w:sdtContent>
            </w:sdt>
            <w:r w:rsidRPr="00030B71">
              <w:rPr>
                <w:rFonts w:ascii="Times New Roman" w:hAnsi="Times New Roman" w:cs="Times New Roman"/>
              </w:rPr>
              <w:t xml:space="preserve"> No</w:t>
            </w:r>
          </w:p>
        </w:tc>
        <w:tc>
          <w:tcPr>
            <w:tcW w:w="2796" w:type="dxa"/>
          </w:tcPr>
          <w:p w14:paraId="76D571D9" w14:textId="51A1D673" w:rsidR="000F6109" w:rsidRPr="00030B71" w:rsidRDefault="000F6109" w:rsidP="00F10E38">
            <w:pPr>
              <w:pStyle w:val="TableParagraph"/>
              <w:numPr>
                <w:ilvl w:val="0"/>
                <w:numId w:val="39"/>
              </w:numPr>
              <w:spacing w:line="268" w:lineRule="exact"/>
              <w:ind w:left="179" w:hanging="179"/>
              <w:rPr>
                <w:rFonts w:ascii="Times New Roman" w:hAnsi="Times New Roman" w:cs="Times New Roman"/>
              </w:rPr>
            </w:pPr>
            <w:r w:rsidRPr="00030B71">
              <w:rPr>
                <w:rFonts w:ascii="Times New Roman" w:hAnsi="Times New Roman" w:cs="Times New Roman"/>
              </w:rPr>
              <w:t>Attach interview questions or lists of topics</w:t>
            </w:r>
          </w:p>
        </w:tc>
      </w:tr>
      <w:tr w:rsidR="00492186" w:rsidRPr="00030B71" w14:paraId="514DFE27" w14:textId="77777777" w:rsidTr="008E5A10">
        <w:tc>
          <w:tcPr>
            <w:tcW w:w="2023" w:type="dxa"/>
          </w:tcPr>
          <w:p w14:paraId="321DD3E1" w14:textId="5CE3BB54" w:rsidR="00492186" w:rsidRPr="00030B71" w:rsidRDefault="003F1C55" w:rsidP="000F4222">
            <w:pPr>
              <w:pStyle w:val="TableParagraph"/>
              <w:spacing w:line="268" w:lineRule="exact"/>
              <w:rPr>
                <w:rFonts w:ascii="Times New Roman" w:hAnsi="Times New Roman" w:cs="Times New Roman"/>
              </w:rPr>
            </w:pPr>
            <w:sdt>
              <w:sdtPr>
                <w:rPr>
                  <w:rFonts w:ascii="Times New Roman" w:hAnsi="Times New Roman" w:cs="Times New Roman"/>
                </w:rPr>
                <w:id w:val="-2125910736"/>
                <w14:checkbox>
                  <w14:checked w14:val="0"/>
                  <w14:checkedState w14:val="2612" w14:font="MS Gothic"/>
                  <w14:uncheckedState w14:val="2610" w14:font="MS Gothic"/>
                </w14:checkbox>
              </w:sdtPr>
              <w:sdtEndPr/>
              <w:sdtContent>
                <w:r w:rsidR="00492186" w:rsidRPr="00030B71">
                  <w:rPr>
                    <w:rFonts w:ascii="Segoe UI Symbol" w:eastAsia="MS Gothic" w:hAnsi="Segoe UI Symbol" w:cs="Segoe UI Symbol"/>
                  </w:rPr>
                  <w:t>☐</w:t>
                </w:r>
              </w:sdtContent>
            </w:sdt>
            <w:r w:rsidR="00492186" w:rsidRPr="00030B71">
              <w:rPr>
                <w:rFonts w:ascii="Times New Roman" w:hAnsi="Times New Roman" w:cs="Times New Roman"/>
              </w:rPr>
              <w:t xml:space="preserve"> Observations</w:t>
            </w:r>
          </w:p>
        </w:tc>
        <w:tc>
          <w:tcPr>
            <w:tcW w:w="1941" w:type="dxa"/>
          </w:tcPr>
          <w:p w14:paraId="77BC18D1" w14:textId="77777777" w:rsidR="00492186" w:rsidRPr="00030B71" w:rsidRDefault="003F1C55" w:rsidP="00492186">
            <w:pPr>
              <w:pStyle w:val="TableParagraph"/>
              <w:spacing w:line="268" w:lineRule="exact"/>
              <w:rPr>
                <w:rFonts w:ascii="Times New Roman" w:hAnsi="Times New Roman" w:cs="Times New Roman"/>
              </w:rPr>
            </w:pPr>
            <w:sdt>
              <w:sdtPr>
                <w:rPr>
                  <w:rFonts w:ascii="Times New Roman" w:hAnsi="Times New Roman" w:cs="Times New Roman"/>
                </w:rPr>
                <w:id w:val="-719131969"/>
                <w14:checkbox>
                  <w14:checked w14:val="0"/>
                  <w14:checkedState w14:val="2612" w14:font="MS Gothic"/>
                  <w14:uncheckedState w14:val="2610" w14:font="MS Gothic"/>
                </w14:checkbox>
              </w:sdtPr>
              <w:sdtEndPr/>
              <w:sdtContent>
                <w:r w:rsidR="00492186" w:rsidRPr="00030B71">
                  <w:rPr>
                    <w:rFonts w:ascii="Segoe UI Symbol" w:eastAsia="MS Gothic" w:hAnsi="Segoe UI Symbol" w:cs="Segoe UI Symbol"/>
                  </w:rPr>
                  <w:t>☐</w:t>
                </w:r>
              </w:sdtContent>
            </w:sdt>
            <w:r w:rsidR="00492186" w:rsidRPr="00030B71">
              <w:rPr>
                <w:rFonts w:ascii="Times New Roman" w:hAnsi="Times New Roman" w:cs="Times New Roman"/>
              </w:rPr>
              <w:t xml:space="preserve"> With the</w:t>
            </w:r>
            <w:r w:rsidR="00492186" w:rsidRPr="00030B71">
              <w:rPr>
                <w:rFonts w:ascii="Times New Roman" w:hAnsi="Times New Roman" w:cs="Times New Roman"/>
                <w:spacing w:val="-47"/>
              </w:rPr>
              <w:t xml:space="preserve"> </w:t>
            </w:r>
            <w:r w:rsidR="00492186" w:rsidRPr="00030B71">
              <w:rPr>
                <w:rFonts w:ascii="Times New Roman" w:hAnsi="Times New Roman" w:cs="Times New Roman"/>
              </w:rPr>
              <w:t>knowledge of</w:t>
            </w:r>
            <w:r w:rsidR="00492186" w:rsidRPr="00030B71">
              <w:rPr>
                <w:rFonts w:ascii="Times New Roman" w:hAnsi="Times New Roman" w:cs="Times New Roman"/>
                <w:spacing w:val="1"/>
              </w:rPr>
              <w:t xml:space="preserve"> </w:t>
            </w:r>
            <w:r w:rsidR="00492186" w:rsidRPr="00030B71">
              <w:rPr>
                <w:rFonts w:ascii="Times New Roman" w:hAnsi="Times New Roman" w:cs="Times New Roman"/>
              </w:rPr>
              <w:t>participants</w:t>
            </w:r>
          </w:p>
          <w:p w14:paraId="06110962" w14:textId="77777777" w:rsidR="00492186" w:rsidRPr="00030B71" w:rsidRDefault="00492186" w:rsidP="00492186">
            <w:pPr>
              <w:pStyle w:val="TableParagraph"/>
              <w:spacing w:line="268" w:lineRule="exact"/>
              <w:rPr>
                <w:rFonts w:ascii="Times New Roman" w:hAnsi="Times New Roman" w:cs="Times New Roman"/>
              </w:rPr>
            </w:pPr>
          </w:p>
          <w:p w14:paraId="3D562087" w14:textId="56A1A707" w:rsidR="00492186" w:rsidRPr="00030B71" w:rsidRDefault="003F1C55" w:rsidP="00492186">
            <w:pPr>
              <w:pStyle w:val="TableParagraph"/>
              <w:spacing w:line="268" w:lineRule="exact"/>
              <w:rPr>
                <w:rFonts w:ascii="Times New Roman" w:hAnsi="Times New Roman" w:cs="Times New Roman"/>
              </w:rPr>
            </w:pPr>
            <w:sdt>
              <w:sdtPr>
                <w:rPr>
                  <w:rFonts w:ascii="Times New Roman" w:hAnsi="Times New Roman" w:cs="Times New Roman"/>
                </w:rPr>
                <w:id w:val="-1757200412"/>
                <w14:checkbox>
                  <w14:checked w14:val="0"/>
                  <w14:checkedState w14:val="2612" w14:font="MS Gothic"/>
                  <w14:uncheckedState w14:val="2610" w14:font="MS Gothic"/>
                </w14:checkbox>
              </w:sdtPr>
              <w:sdtEndPr/>
              <w:sdtContent>
                <w:r w:rsidR="00492186" w:rsidRPr="00030B71">
                  <w:rPr>
                    <w:rFonts w:ascii="Segoe UI Symbol" w:eastAsia="MS Gothic" w:hAnsi="Segoe UI Symbol" w:cs="Segoe UI Symbol"/>
                  </w:rPr>
                  <w:t>☐</w:t>
                </w:r>
              </w:sdtContent>
            </w:sdt>
            <w:r w:rsidR="00492186" w:rsidRPr="00030B71">
              <w:rPr>
                <w:rFonts w:ascii="Times New Roman" w:hAnsi="Times New Roman" w:cs="Times New Roman"/>
              </w:rPr>
              <w:t xml:space="preserve"> Without the</w:t>
            </w:r>
            <w:r w:rsidR="00492186" w:rsidRPr="00030B71">
              <w:rPr>
                <w:rFonts w:ascii="Times New Roman" w:hAnsi="Times New Roman" w:cs="Times New Roman"/>
                <w:spacing w:val="-47"/>
              </w:rPr>
              <w:t xml:space="preserve"> </w:t>
            </w:r>
            <w:r w:rsidR="00492186" w:rsidRPr="00030B71">
              <w:rPr>
                <w:rFonts w:ascii="Times New Roman" w:hAnsi="Times New Roman" w:cs="Times New Roman"/>
              </w:rPr>
              <w:t>knowledge of</w:t>
            </w:r>
            <w:r w:rsidR="00492186" w:rsidRPr="00030B71">
              <w:rPr>
                <w:rFonts w:ascii="Times New Roman" w:hAnsi="Times New Roman" w:cs="Times New Roman"/>
                <w:spacing w:val="1"/>
              </w:rPr>
              <w:t xml:space="preserve"> </w:t>
            </w:r>
            <w:r w:rsidR="00492186" w:rsidRPr="00030B71">
              <w:rPr>
                <w:rFonts w:ascii="Times New Roman" w:hAnsi="Times New Roman" w:cs="Times New Roman"/>
              </w:rPr>
              <w:t>participants</w:t>
            </w:r>
          </w:p>
        </w:tc>
        <w:tc>
          <w:tcPr>
            <w:tcW w:w="3402" w:type="dxa"/>
          </w:tcPr>
          <w:p w14:paraId="77415B55" w14:textId="77777777" w:rsidR="00492186" w:rsidRPr="00030B71" w:rsidRDefault="00492186" w:rsidP="00492186">
            <w:pPr>
              <w:pStyle w:val="TableParagraph"/>
              <w:tabs>
                <w:tab w:val="left" w:pos="2005"/>
                <w:tab w:val="left" w:pos="2689"/>
              </w:tabs>
              <w:spacing w:line="265" w:lineRule="exact"/>
              <w:rPr>
                <w:rFonts w:ascii="Times New Roman" w:hAnsi="Times New Roman" w:cs="Times New Roman"/>
              </w:rPr>
            </w:pPr>
            <w:r w:rsidRPr="00030B71">
              <w:rPr>
                <w:rFonts w:ascii="Times New Roman" w:hAnsi="Times New Roman" w:cs="Times New Roman"/>
              </w:rPr>
              <w:t>Audio</w:t>
            </w:r>
            <w:r w:rsidRPr="00030B71">
              <w:rPr>
                <w:rFonts w:ascii="Times New Roman" w:hAnsi="Times New Roman" w:cs="Times New Roman"/>
                <w:spacing w:val="-1"/>
              </w:rPr>
              <w:t xml:space="preserve"> </w:t>
            </w:r>
            <w:r w:rsidRPr="00030B71">
              <w:rPr>
                <w:rFonts w:ascii="Times New Roman" w:hAnsi="Times New Roman" w:cs="Times New Roman"/>
              </w:rPr>
              <w:t xml:space="preserve">recording  </w:t>
            </w:r>
            <w:sdt>
              <w:sdtPr>
                <w:rPr>
                  <w:rFonts w:ascii="Times New Roman" w:hAnsi="Times New Roman" w:cs="Times New Roman"/>
                </w:rPr>
                <w:id w:val="1296799065"/>
                <w14:checkbox>
                  <w14:checked w14:val="0"/>
                  <w14:checkedState w14:val="2612" w14:font="MS Gothic"/>
                  <w14:uncheckedState w14:val="2610" w14:font="MS Gothic"/>
                </w14:checkbox>
              </w:sdtPr>
              <w:sdtEndPr/>
              <w:sdtContent>
                <w:r w:rsidRPr="00030B71">
                  <w:rPr>
                    <w:rFonts w:ascii="Segoe UI Symbol" w:eastAsia="MS Gothic" w:hAnsi="Segoe UI Symbol" w:cs="Segoe UI Symbol"/>
                  </w:rPr>
                  <w:t>☐</w:t>
                </w:r>
              </w:sdtContent>
            </w:sdt>
            <w:r w:rsidRPr="00030B71">
              <w:rPr>
                <w:rFonts w:ascii="Times New Roman" w:hAnsi="Times New Roman" w:cs="Times New Roman"/>
              </w:rPr>
              <w:t xml:space="preserve">Yes   </w:t>
            </w:r>
            <w:sdt>
              <w:sdtPr>
                <w:rPr>
                  <w:rFonts w:ascii="Times New Roman" w:hAnsi="Times New Roman" w:cs="Times New Roman"/>
                </w:rPr>
                <w:id w:val="-879631737"/>
                <w14:checkbox>
                  <w14:checked w14:val="0"/>
                  <w14:checkedState w14:val="2612" w14:font="MS Gothic"/>
                  <w14:uncheckedState w14:val="2610" w14:font="MS Gothic"/>
                </w14:checkbox>
              </w:sdtPr>
              <w:sdtEndPr/>
              <w:sdtContent>
                <w:r w:rsidRPr="00030B71">
                  <w:rPr>
                    <w:rFonts w:ascii="Segoe UI Symbol" w:eastAsia="MS Gothic" w:hAnsi="Segoe UI Symbol" w:cs="Segoe UI Symbol"/>
                  </w:rPr>
                  <w:t>☐</w:t>
                </w:r>
              </w:sdtContent>
            </w:sdt>
            <w:r w:rsidRPr="00030B71">
              <w:rPr>
                <w:rFonts w:ascii="Times New Roman" w:hAnsi="Times New Roman" w:cs="Times New Roman"/>
              </w:rPr>
              <w:t xml:space="preserve"> No</w:t>
            </w:r>
          </w:p>
          <w:p w14:paraId="2159BCCD" w14:textId="77777777" w:rsidR="00492186" w:rsidRPr="00030B71" w:rsidRDefault="00492186" w:rsidP="00492186">
            <w:pPr>
              <w:pStyle w:val="TableParagraph"/>
              <w:rPr>
                <w:rFonts w:ascii="Times New Roman" w:hAnsi="Times New Roman" w:cs="Times New Roman"/>
                <w:i/>
              </w:rPr>
            </w:pPr>
          </w:p>
          <w:p w14:paraId="7A6D762C" w14:textId="0AACC4B1" w:rsidR="00492186" w:rsidRPr="00030B71" w:rsidRDefault="00492186" w:rsidP="00492186">
            <w:pPr>
              <w:pStyle w:val="TableParagraph"/>
              <w:spacing w:line="268" w:lineRule="exact"/>
              <w:rPr>
                <w:rFonts w:ascii="Times New Roman" w:hAnsi="Times New Roman" w:cs="Times New Roman"/>
              </w:rPr>
            </w:pPr>
            <w:r w:rsidRPr="00030B71">
              <w:rPr>
                <w:rFonts w:ascii="Times New Roman" w:hAnsi="Times New Roman" w:cs="Times New Roman"/>
              </w:rPr>
              <w:t>Video</w:t>
            </w:r>
            <w:r w:rsidRPr="00030B71">
              <w:rPr>
                <w:rFonts w:ascii="Times New Roman" w:hAnsi="Times New Roman" w:cs="Times New Roman"/>
                <w:spacing w:val="-1"/>
              </w:rPr>
              <w:t xml:space="preserve"> </w:t>
            </w:r>
            <w:r w:rsidRPr="00030B71">
              <w:rPr>
                <w:rFonts w:ascii="Times New Roman" w:hAnsi="Times New Roman" w:cs="Times New Roman"/>
              </w:rPr>
              <w:t xml:space="preserve">recording  </w:t>
            </w:r>
            <w:sdt>
              <w:sdtPr>
                <w:rPr>
                  <w:rFonts w:ascii="Times New Roman" w:hAnsi="Times New Roman" w:cs="Times New Roman"/>
                </w:rPr>
                <w:id w:val="-1082439034"/>
                <w14:checkbox>
                  <w14:checked w14:val="0"/>
                  <w14:checkedState w14:val="2612" w14:font="MS Gothic"/>
                  <w14:uncheckedState w14:val="2610" w14:font="MS Gothic"/>
                </w14:checkbox>
              </w:sdtPr>
              <w:sdtEndPr/>
              <w:sdtContent>
                <w:r w:rsidRPr="00030B71">
                  <w:rPr>
                    <w:rFonts w:ascii="Segoe UI Symbol" w:eastAsia="MS Gothic" w:hAnsi="Segoe UI Symbol" w:cs="Segoe UI Symbol"/>
                  </w:rPr>
                  <w:t>☐</w:t>
                </w:r>
              </w:sdtContent>
            </w:sdt>
            <w:r w:rsidRPr="00030B71">
              <w:rPr>
                <w:rFonts w:ascii="Times New Roman" w:hAnsi="Times New Roman" w:cs="Times New Roman"/>
              </w:rPr>
              <w:t xml:space="preserve">Yes   </w:t>
            </w:r>
            <w:sdt>
              <w:sdtPr>
                <w:rPr>
                  <w:rFonts w:ascii="Times New Roman" w:hAnsi="Times New Roman" w:cs="Times New Roman"/>
                </w:rPr>
                <w:id w:val="1130366514"/>
                <w14:checkbox>
                  <w14:checked w14:val="0"/>
                  <w14:checkedState w14:val="2612" w14:font="MS Gothic"/>
                  <w14:uncheckedState w14:val="2610" w14:font="MS Gothic"/>
                </w14:checkbox>
              </w:sdtPr>
              <w:sdtEndPr/>
              <w:sdtContent>
                <w:r w:rsidRPr="00030B71">
                  <w:rPr>
                    <w:rFonts w:ascii="Segoe UI Symbol" w:eastAsia="MS Gothic" w:hAnsi="Segoe UI Symbol" w:cs="Segoe UI Symbol"/>
                  </w:rPr>
                  <w:t>☐</w:t>
                </w:r>
              </w:sdtContent>
            </w:sdt>
            <w:r w:rsidRPr="00030B71">
              <w:rPr>
                <w:rFonts w:ascii="Times New Roman" w:hAnsi="Times New Roman" w:cs="Times New Roman"/>
              </w:rPr>
              <w:t xml:space="preserve"> No</w:t>
            </w:r>
          </w:p>
        </w:tc>
        <w:tc>
          <w:tcPr>
            <w:tcW w:w="2796" w:type="dxa"/>
          </w:tcPr>
          <w:p w14:paraId="545B6567" w14:textId="77777777" w:rsidR="00492186" w:rsidRPr="00030B71" w:rsidRDefault="00492186" w:rsidP="000F4222">
            <w:pPr>
              <w:pStyle w:val="TableParagraph"/>
              <w:spacing w:line="268" w:lineRule="exact"/>
              <w:rPr>
                <w:rFonts w:ascii="Times New Roman" w:hAnsi="Times New Roman" w:cs="Times New Roman"/>
              </w:rPr>
            </w:pPr>
          </w:p>
        </w:tc>
      </w:tr>
      <w:tr w:rsidR="006E5E88" w:rsidRPr="00030B71" w14:paraId="144720BA" w14:textId="77777777" w:rsidTr="008E5A10">
        <w:tc>
          <w:tcPr>
            <w:tcW w:w="2023" w:type="dxa"/>
          </w:tcPr>
          <w:p w14:paraId="381C00ED" w14:textId="17C78771" w:rsidR="006E5E88" w:rsidRPr="00030B71" w:rsidRDefault="003F1C55" w:rsidP="006E5E88">
            <w:pPr>
              <w:pStyle w:val="TableParagraph"/>
              <w:spacing w:line="261" w:lineRule="exact"/>
              <w:ind w:left="107"/>
              <w:rPr>
                <w:rFonts w:ascii="Times New Roman" w:hAnsi="Times New Roman" w:cs="Times New Roman"/>
              </w:rPr>
            </w:pPr>
            <w:sdt>
              <w:sdtPr>
                <w:rPr>
                  <w:rFonts w:ascii="Times New Roman" w:hAnsi="Times New Roman" w:cs="Times New Roman"/>
                </w:rPr>
                <w:id w:val="-1535727017"/>
                <w14:checkbox>
                  <w14:checked w14:val="0"/>
                  <w14:checkedState w14:val="2612" w14:font="MS Gothic"/>
                  <w14:uncheckedState w14:val="2610" w14:font="MS Gothic"/>
                </w14:checkbox>
              </w:sdtPr>
              <w:sdtEndPr/>
              <w:sdtContent>
                <w:r w:rsidR="006E5E88" w:rsidRPr="00030B71">
                  <w:rPr>
                    <w:rFonts w:ascii="Segoe UI Symbol" w:eastAsia="MS Gothic" w:hAnsi="Segoe UI Symbol" w:cs="Segoe UI Symbol"/>
                  </w:rPr>
                  <w:t>☐</w:t>
                </w:r>
              </w:sdtContent>
            </w:sdt>
            <w:r w:rsidR="006E5E88" w:rsidRPr="00030B71">
              <w:rPr>
                <w:rFonts w:ascii="Times New Roman" w:hAnsi="Times New Roman" w:cs="Times New Roman"/>
              </w:rPr>
              <w:t xml:space="preserve"> Photography</w:t>
            </w:r>
            <w:r w:rsidR="006E5E88" w:rsidRPr="00030B71">
              <w:rPr>
                <w:rFonts w:ascii="Times New Roman" w:hAnsi="Times New Roman" w:cs="Times New Roman"/>
                <w:spacing w:val="-1"/>
              </w:rPr>
              <w:t xml:space="preserve"> </w:t>
            </w:r>
            <w:r w:rsidR="006E5E88" w:rsidRPr="00030B71">
              <w:rPr>
                <w:rFonts w:ascii="Times New Roman" w:hAnsi="Times New Roman" w:cs="Times New Roman"/>
              </w:rPr>
              <w:t>or videography</w:t>
            </w:r>
          </w:p>
        </w:tc>
        <w:tc>
          <w:tcPr>
            <w:tcW w:w="1941" w:type="dxa"/>
          </w:tcPr>
          <w:p w14:paraId="59CD839F" w14:textId="77777777" w:rsidR="006E5E88" w:rsidRPr="00030B71" w:rsidRDefault="003F1C55" w:rsidP="006E5E88">
            <w:pPr>
              <w:pStyle w:val="TableParagraph"/>
              <w:spacing w:line="268" w:lineRule="exact"/>
              <w:rPr>
                <w:rFonts w:ascii="Times New Roman" w:hAnsi="Times New Roman" w:cs="Times New Roman"/>
              </w:rPr>
            </w:pPr>
            <w:sdt>
              <w:sdtPr>
                <w:rPr>
                  <w:rFonts w:ascii="Times New Roman" w:hAnsi="Times New Roman" w:cs="Times New Roman"/>
                </w:rPr>
                <w:id w:val="-1771313853"/>
                <w14:checkbox>
                  <w14:checked w14:val="0"/>
                  <w14:checkedState w14:val="2612" w14:font="MS Gothic"/>
                  <w14:uncheckedState w14:val="2610" w14:font="MS Gothic"/>
                </w14:checkbox>
              </w:sdtPr>
              <w:sdtEndPr/>
              <w:sdtContent>
                <w:r w:rsidR="006E5E88" w:rsidRPr="00030B71">
                  <w:rPr>
                    <w:rFonts w:ascii="Segoe UI Symbol" w:eastAsia="MS Gothic" w:hAnsi="Segoe UI Symbol" w:cs="Segoe UI Symbol"/>
                  </w:rPr>
                  <w:t>☐</w:t>
                </w:r>
              </w:sdtContent>
            </w:sdt>
            <w:r w:rsidR="006E5E88" w:rsidRPr="00030B71">
              <w:rPr>
                <w:rFonts w:ascii="Times New Roman" w:hAnsi="Times New Roman" w:cs="Times New Roman"/>
              </w:rPr>
              <w:t xml:space="preserve"> With the</w:t>
            </w:r>
            <w:r w:rsidR="006E5E88" w:rsidRPr="00030B71">
              <w:rPr>
                <w:rFonts w:ascii="Times New Roman" w:hAnsi="Times New Roman" w:cs="Times New Roman"/>
                <w:spacing w:val="-47"/>
              </w:rPr>
              <w:t xml:space="preserve"> </w:t>
            </w:r>
            <w:r w:rsidR="006E5E88" w:rsidRPr="00030B71">
              <w:rPr>
                <w:rFonts w:ascii="Times New Roman" w:hAnsi="Times New Roman" w:cs="Times New Roman"/>
              </w:rPr>
              <w:t>knowledge of</w:t>
            </w:r>
            <w:r w:rsidR="006E5E88" w:rsidRPr="00030B71">
              <w:rPr>
                <w:rFonts w:ascii="Times New Roman" w:hAnsi="Times New Roman" w:cs="Times New Roman"/>
                <w:spacing w:val="1"/>
              </w:rPr>
              <w:t xml:space="preserve"> </w:t>
            </w:r>
            <w:r w:rsidR="006E5E88" w:rsidRPr="00030B71">
              <w:rPr>
                <w:rFonts w:ascii="Times New Roman" w:hAnsi="Times New Roman" w:cs="Times New Roman"/>
              </w:rPr>
              <w:t>participants</w:t>
            </w:r>
          </w:p>
          <w:p w14:paraId="3C3F4580" w14:textId="77777777" w:rsidR="006E5E88" w:rsidRPr="00030B71" w:rsidRDefault="006E5E88" w:rsidP="006E5E88">
            <w:pPr>
              <w:pStyle w:val="TableParagraph"/>
              <w:spacing w:line="268" w:lineRule="exact"/>
              <w:rPr>
                <w:rFonts w:ascii="Times New Roman" w:hAnsi="Times New Roman" w:cs="Times New Roman"/>
              </w:rPr>
            </w:pPr>
          </w:p>
          <w:p w14:paraId="255C4703" w14:textId="625A1810" w:rsidR="006E5E88" w:rsidRPr="00030B71" w:rsidRDefault="003F1C55" w:rsidP="006E5E88">
            <w:pPr>
              <w:pStyle w:val="TableParagraph"/>
              <w:spacing w:line="268" w:lineRule="exact"/>
              <w:rPr>
                <w:rFonts w:ascii="Times New Roman" w:hAnsi="Times New Roman" w:cs="Times New Roman"/>
              </w:rPr>
            </w:pPr>
            <w:sdt>
              <w:sdtPr>
                <w:rPr>
                  <w:rFonts w:ascii="Times New Roman" w:hAnsi="Times New Roman" w:cs="Times New Roman"/>
                </w:rPr>
                <w:id w:val="-1426644707"/>
                <w14:checkbox>
                  <w14:checked w14:val="0"/>
                  <w14:checkedState w14:val="2612" w14:font="MS Gothic"/>
                  <w14:uncheckedState w14:val="2610" w14:font="MS Gothic"/>
                </w14:checkbox>
              </w:sdtPr>
              <w:sdtEndPr/>
              <w:sdtContent>
                <w:r w:rsidR="006E5E88" w:rsidRPr="00030B71">
                  <w:rPr>
                    <w:rFonts w:ascii="Segoe UI Symbol" w:eastAsia="MS Gothic" w:hAnsi="Segoe UI Symbol" w:cs="Segoe UI Symbol"/>
                  </w:rPr>
                  <w:t>☐</w:t>
                </w:r>
              </w:sdtContent>
            </w:sdt>
            <w:r w:rsidR="006E5E88" w:rsidRPr="00030B71">
              <w:rPr>
                <w:rFonts w:ascii="Times New Roman" w:hAnsi="Times New Roman" w:cs="Times New Roman"/>
              </w:rPr>
              <w:t xml:space="preserve"> Without the</w:t>
            </w:r>
            <w:r w:rsidR="006E5E88" w:rsidRPr="00030B71">
              <w:rPr>
                <w:rFonts w:ascii="Times New Roman" w:hAnsi="Times New Roman" w:cs="Times New Roman"/>
                <w:spacing w:val="-47"/>
              </w:rPr>
              <w:t xml:space="preserve"> </w:t>
            </w:r>
            <w:r w:rsidR="006E5E88" w:rsidRPr="00030B71">
              <w:rPr>
                <w:rFonts w:ascii="Times New Roman" w:hAnsi="Times New Roman" w:cs="Times New Roman"/>
              </w:rPr>
              <w:t>knowledge of</w:t>
            </w:r>
            <w:r w:rsidR="006E5E88" w:rsidRPr="00030B71">
              <w:rPr>
                <w:rFonts w:ascii="Times New Roman" w:hAnsi="Times New Roman" w:cs="Times New Roman"/>
                <w:spacing w:val="1"/>
              </w:rPr>
              <w:t xml:space="preserve"> </w:t>
            </w:r>
            <w:r w:rsidR="006E5E88" w:rsidRPr="00030B71">
              <w:rPr>
                <w:rFonts w:ascii="Times New Roman" w:hAnsi="Times New Roman" w:cs="Times New Roman"/>
              </w:rPr>
              <w:t>participants</w:t>
            </w:r>
          </w:p>
        </w:tc>
        <w:tc>
          <w:tcPr>
            <w:tcW w:w="3402" w:type="dxa"/>
          </w:tcPr>
          <w:p w14:paraId="4C39554D" w14:textId="77777777" w:rsidR="006E5E88" w:rsidRPr="00030B71" w:rsidRDefault="006E5E88" w:rsidP="006E5E88">
            <w:pPr>
              <w:pStyle w:val="TableParagraph"/>
              <w:tabs>
                <w:tab w:val="left" w:pos="2005"/>
                <w:tab w:val="left" w:pos="2689"/>
              </w:tabs>
              <w:spacing w:line="265" w:lineRule="exact"/>
              <w:rPr>
                <w:rFonts w:ascii="Times New Roman" w:hAnsi="Times New Roman" w:cs="Times New Roman"/>
              </w:rPr>
            </w:pPr>
            <w:r w:rsidRPr="00030B71">
              <w:rPr>
                <w:rFonts w:ascii="Times New Roman" w:hAnsi="Times New Roman" w:cs="Times New Roman"/>
              </w:rPr>
              <w:t>Audio</w:t>
            </w:r>
            <w:r w:rsidRPr="00030B71">
              <w:rPr>
                <w:rFonts w:ascii="Times New Roman" w:hAnsi="Times New Roman" w:cs="Times New Roman"/>
                <w:spacing w:val="-1"/>
              </w:rPr>
              <w:t xml:space="preserve"> </w:t>
            </w:r>
            <w:r w:rsidRPr="00030B71">
              <w:rPr>
                <w:rFonts w:ascii="Times New Roman" w:hAnsi="Times New Roman" w:cs="Times New Roman"/>
              </w:rPr>
              <w:t xml:space="preserve">recording  </w:t>
            </w:r>
            <w:sdt>
              <w:sdtPr>
                <w:rPr>
                  <w:rFonts w:ascii="Times New Roman" w:hAnsi="Times New Roman" w:cs="Times New Roman"/>
                </w:rPr>
                <w:id w:val="24921406"/>
                <w14:checkbox>
                  <w14:checked w14:val="0"/>
                  <w14:checkedState w14:val="2612" w14:font="MS Gothic"/>
                  <w14:uncheckedState w14:val="2610" w14:font="MS Gothic"/>
                </w14:checkbox>
              </w:sdtPr>
              <w:sdtEndPr/>
              <w:sdtContent>
                <w:r w:rsidRPr="00030B71">
                  <w:rPr>
                    <w:rFonts w:ascii="Segoe UI Symbol" w:eastAsia="MS Gothic" w:hAnsi="Segoe UI Symbol" w:cs="Segoe UI Symbol"/>
                  </w:rPr>
                  <w:t>☐</w:t>
                </w:r>
              </w:sdtContent>
            </w:sdt>
            <w:r w:rsidRPr="00030B71">
              <w:rPr>
                <w:rFonts w:ascii="Times New Roman" w:hAnsi="Times New Roman" w:cs="Times New Roman"/>
              </w:rPr>
              <w:t xml:space="preserve">Yes   </w:t>
            </w:r>
            <w:sdt>
              <w:sdtPr>
                <w:rPr>
                  <w:rFonts w:ascii="Times New Roman" w:hAnsi="Times New Roman" w:cs="Times New Roman"/>
                </w:rPr>
                <w:id w:val="-1105109393"/>
                <w14:checkbox>
                  <w14:checked w14:val="0"/>
                  <w14:checkedState w14:val="2612" w14:font="MS Gothic"/>
                  <w14:uncheckedState w14:val="2610" w14:font="MS Gothic"/>
                </w14:checkbox>
              </w:sdtPr>
              <w:sdtEndPr/>
              <w:sdtContent>
                <w:r w:rsidRPr="00030B71">
                  <w:rPr>
                    <w:rFonts w:ascii="Segoe UI Symbol" w:eastAsia="MS Gothic" w:hAnsi="Segoe UI Symbol" w:cs="Segoe UI Symbol"/>
                  </w:rPr>
                  <w:t>☐</w:t>
                </w:r>
              </w:sdtContent>
            </w:sdt>
            <w:r w:rsidRPr="00030B71">
              <w:rPr>
                <w:rFonts w:ascii="Times New Roman" w:hAnsi="Times New Roman" w:cs="Times New Roman"/>
              </w:rPr>
              <w:t xml:space="preserve"> No</w:t>
            </w:r>
          </w:p>
          <w:p w14:paraId="4E8A3A19" w14:textId="77777777" w:rsidR="006E5E88" w:rsidRPr="00030B71" w:rsidRDefault="006E5E88" w:rsidP="006E5E88">
            <w:pPr>
              <w:pStyle w:val="TableParagraph"/>
              <w:rPr>
                <w:rFonts w:ascii="Times New Roman" w:hAnsi="Times New Roman" w:cs="Times New Roman"/>
                <w:i/>
              </w:rPr>
            </w:pPr>
          </w:p>
          <w:p w14:paraId="5299EBC5" w14:textId="27E3A3BB" w:rsidR="006E5E88" w:rsidRPr="00030B71" w:rsidRDefault="006E5E88" w:rsidP="006E5E88">
            <w:pPr>
              <w:pStyle w:val="TableParagraph"/>
              <w:spacing w:line="268" w:lineRule="exact"/>
              <w:rPr>
                <w:rFonts w:ascii="Times New Roman" w:hAnsi="Times New Roman" w:cs="Times New Roman"/>
              </w:rPr>
            </w:pPr>
            <w:r w:rsidRPr="00030B71">
              <w:rPr>
                <w:rFonts w:ascii="Times New Roman" w:hAnsi="Times New Roman" w:cs="Times New Roman"/>
              </w:rPr>
              <w:t>Video</w:t>
            </w:r>
            <w:r w:rsidRPr="00030B71">
              <w:rPr>
                <w:rFonts w:ascii="Times New Roman" w:hAnsi="Times New Roman" w:cs="Times New Roman"/>
                <w:spacing w:val="-1"/>
              </w:rPr>
              <w:t xml:space="preserve"> </w:t>
            </w:r>
            <w:r w:rsidRPr="00030B71">
              <w:rPr>
                <w:rFonts w:ascii="Times New Roman" w:hAnsi="Times New Roman" w:cs="Times New Roman"/>
              </w:rPr>
              <w:t xml:space="preserve">recording  </w:t>
            </w:r>
            <w:sdt>
              <w:sdtPr>
                <w:rPr>
                  <w:rFonts w:ascii="Times New Roman" w:hAnsi="Times New Roman" w:cs="Times New Roman"/>
                </w:rPr>
                <w:id w:val="215488568"/>
                <w14:checkbox>
                  <w14:checked w14:val="0"/>
                  <w14:checkedState w14:val="2612" w14:font="MS Gothic"/>
                  <w14:uncheckedState w14:val="2610" w14:font="MS Gothic"/>
                </w14:checkbox>
              </w:sdtPr>
              <w:sdtEndPr/>
              <w:sdtContent>
                <w:r w:rsidRPr="00030B71">
                  <w:rPr>
                    <w:rFonts w:ascii="Segoe UI Symbol" w:eastAsia="MS Gothic" w:hAnsi="Segoe UI Symbol" w:cs="Segoe UI Symbol"/>
                  </w:rPr>
                  <w:t>☐</w:t>
                </w:r>
              </w:sdtContent>
            </w:sdt>
            <w:r w:rsidRPr="00030B71">
              <w:rPr>
                <w:rFonts w:ascii="Times New Roman" w:hAnsi="Times New Roman" w:cs="Times New Roman"/>
              </w:rPr>
              <w:t xml:space="preserve">Yes   </w:t>
            </w:r>
            <w:sdt>
              <w:sdtPr>
                <w:rPr>
                  <w:rFonts w:ascii="Times New Roman" w:hAnsi="Times New Roman" w:cs="Times New Roman"/>
                </w:rPr>
                <w:id w:val="2054502852"/>
                <w14:checkbox>
                  <w14:checked w14:val="0"/>
                  <w14:checkedState w14:val="2612" w14:font="MS Gothic"/>
                  <w14:uncheckedState w14:val="2610" w14:font="MS Gothic"/>
                </w14:checkbox>
              </w:sdtPr>
              <w:sdtEndPr/>
              <w:sdtContent>
                <w:r w:rsidRPr="00030B71">
                  <w:rPr>
                    <w:rFonts w:ascii="Segoe UI Symbol" w:eastAsia="MS Gothic" w:hAnsi="Segoe UI Symbol" w:cs="Segoe UI Symbol"/>
                  </w:rPr>
                  <w:t>☐</w:t>
                </w:r>
              </w:sdtContent>
            </w:sdt>
            <w:r w:rsidRPr="00030B71">
              <w:rPr>
                <w:rFonts w:ascii="Times New Roman" w:hAnsi="Times New Roman" w:cs="Times New Roman"/>
              </w:rPr>
              <w:t xml:space="preserve"> No</w:t>
            </w:r>
          </w:p>
        </w:tc>
        <w:tc>
          <w:tcPr>
            <w:tcW w:w="2796" w:type="dxa"/>
          </w:tcPr>
          <w:p w14:paraId="75F6B33D" w14:textId="77777777" w:rsidR="006E5E88" w:rsidRPr="00030B71" w:rsidRDefault="006E5E88" w:rsidP="006E5E88">
            <w:pPr>
              <w:pStyle w:val="TableParagraph"/>
              <w:spacing w:line="268" w:lineRule="exact"/>
              <w:rPr>
                <w:rFonts w:ascii="Times New Roman" w:hAnsi="Times New Roman" w:cs="Times New Roman"/>
              </w:rPr>
            </w:pPr>
          </w:p>
        </w:tc>
      </w:tr>
      <w:tr w:rsidR="006E5E88" w:rsidRPr="00030B71" w14:paraId="1CC42A37" w14:textId="77777777" w:rsidTr="0086624F">
        <w:tc>
          <w:tcPr>
            <w:tcW w:w="7366" w:type="dxa"/>
            <w:gridSpan w:val="3"/>
          </w:tcPr>
          <w:p w14:paraId="02FAD674" w14:textId="2E131C7B" w:rsidR="006E5E88" w:rsidRPr="00030B71" w:rsidRDefault="003F1C55" w:rsidP="006E5E88">
            <w:pPr>
              <w:pStyle w:val="TableParagraph"/>
              <w:spacing w:line="268" w:lineRule="exact"/>
              <w:rPr>
                <w:rFonts w:ascii="Times New Roman" w:hAnsi="Times New Roman" w:cs="Times New Roman"/>
              </w:rPr>
            </w:pPr>
            <w:sdt>
              <w:sdtPr>
                <w:rPr>
                  <w:rFonts w:ascii="Times New Roman" w:hAnsi="Times New Roman" w:cs="Times New Roman"/>
                </w:rPr>
                <w:id w:val="1287387049"/>
                <w14:checkbox>
                  <w14:checked w14:val="0"/>
                  <w14:checkedState w14:val="2612" w14:font="MS Gothic"/>
                  <w14:uncheckedState w14:val="2610" w14:font="MS Gothic"/>
                </w14:checkbox>
              </w:sdtPr>
              <w:sdtEndPr/>
              <w:sdtContent>
                <w:r w:rsidR="006E5E88" w:rsidRPr="00030B71">
                  <w:rPr>
                    <w:rFonts w:ascii="Segoe UI Symbol" w:eastAsia="MS Gothic" w:hAnsi="Segoe UI Symbol" w:cs="Segoe UI Symbol"/>
                  </w:rPr>
                  <w:t>☐</w:t>
                </w:r>
              </w:sdtContent>
            </w:sdt>
            <w:r w:rsidR="006E5E88" w:rsidRPr="00030B71">
              <w:rPr>
                <w:rFonts w:ascii="Times New Roman" w:hAnsi="Times New Roman" w:cs="Times New Roman"/>
              </w:rPr>
              <w:t xml:space="preserve"> Responses to tasks or stimuli or simulations</w:t>
            </w:r>
          </w:p>
        </w:tc>
        <w:tc>
          <w:tcPr>
            <w:tcW w:w="2796" w:type="dxa"/>
          </w:tcPr>
          <w:p w14:paraId="6C01D137" w14:textId="54301082" w:rsidR="006E5E88" w:rsidRPr="00030B71" w:rsidRDefault="006E5E88" w:rsidP="006E5E88">
            <w:pPr>
              <w:pStyle w:val="TableParagraph"/>
              <w:numPr>
                <w:ilvl w:val="0"/>
                <w:numId w:val="39"/>
              </w:numPr>
              <w:spacing w:line="268" w:lineRule="exact"/>
              <w:ind w:left="179" w:hanging="179"/>
              <w:rPr>
                <w:rFonts w:ascii="Times New Roman" w:hAnsi="Times New Roman" w:cs="Times New Roman"/>
              </w:rPr>
            </w:pPr>
            <w:r w:rsidRPr="00030B71">
              <w:rPr>
                <w:rFonts w:ascii="Times New Roman" w:hAnsi="Times New Roman" w:cs="Times New Roman"/>
              </w:rPr>
              <w:t>Provide copies or description of tasks</w:t>
            </w:r>
          </w:p>
        </w:tc>
      </w:tr>
      <w:tr w:rsidR="005B7EA1" w:rsidRPr="00030B71" w14:paraId="5CEF3697" w14:textId="77777777" w:rsidTr="0086624F">
        <w:tc>
          <w:tcPr>
            <w:tcW w:w="2023" w:type="dxa"/>
          </w:tcPr>
          <w:p w14:paraId="5CB5DE8A" w14:textId="2FCF6476" w:rsidR="005B7EA1" w:rsidRPr="00030B71" w:rsidRDefault="003F1C55" w:rsidP="006E5E88">
            <w:pPr>
              <w:pStyle w:val="TableParagraph"/>
              <w:spacing w:line="268" w:lineRule="exact"/>
              <w:rPr>
                <w:rFonts w:ascii="Times New Roman" w:hAnsi="Times New Roman" w:cs="Times New Roman"/>
              </w:rPr>
            </w:pPr>
            <w:sdt>
              <w:sdtPr>
                <w:rPr>
                  <w:rFonts w:ascii="Times New Roman" w:hAnsi="Times New Roman" w:cs="Times New Roman"/>
                </w:rPr>
                <w:id w:val="1503851015"/>
                <w14:checkbox>
                  <w14:checked w14:val="0"/>
                  <w14:checkedState w14:val="2612" w14:font="MS Gothic"/>
                  <w14:uncheckedState w14:val="2610" w14:font="MS Gothic"/>
                </w14:checkbox>
              </w:sdtPr>
              <w:sdtEndPr/>
              <w:sdtContent>
                <w:r w:rsidR="005B7EA1" w:rsidRPr="00030B71">
                  <w:rPr>
                    <w:rFonts w:ascii="Segoe UI Symbol" w:eastAsia="MS Gothic" w:hAnsi="Segoe UI Symbol" w:cs="Segoe UI Symbol"/>
                  </w:rPr>
                  <w:t>☐</w:t>
                </w:r>
              </w:sdtContent>
            </w:sdt>
            <w:r w:rsidR="005B7EA1" w:rsidRPr="00030B71">
              <w:rPr>
                <w:rFonts w:ascii="Times New Roman" w:hAnsi="Times New Roman" w:cs="Times New Roman"/>
              </w:rPr>
              <w:t xml:space="preserve"> Other</w:t>
            </w:r>
          </w:p>
        </w:tc>
        <w:tc>
          <w:tcPr>
            <w:tcW w:w="8139" w:type="dxa"/>
            <w:gridSpan w:val="3"/>
          </w:tcPr>
          <w:p w14:paraId="6A76718E" w14:textId="69833926" w:rsidR="005B7EA1" w:rsidRPr="00030B71" w:rsidRDefault="005B7EA1" w:rsidP="006E5E88">
            <w:pPr>
              <w:pStyle w:val="TableParagraph"/>
              <w:spacing w:line="268" w:lineRule="exact"/>
              <w:rPr>
                <w:rFonts w:ascii="Times New Roman" w:hAnsi="Times New Roman" w:cs="Times New Roman"/>
              </w:rPr>
            </w:pPr>
            <w:r w:rsidRPr="00030B71">
              <w:rPr>
                <w:rFonts w:ascii="Times New Roman" w:hAnsi="Times New Roman" w:cs="Times New Roman"/>
              </w:rPr>
              <w:t xml:space="preserve">Please specify: </w:t>
            </w:r>
            <w:sdt>
              <w:sdtPr>
                <w:rPr>
                  <w:rFonts w:ascii="Times New Roman" w:hAnsi="Times New Roman" w:cs="Times New Roman"/>
                </w:rPr>
                <w:id w:val="759259937"/>
                <w:placeholder>
                  <w:docPart w:val="8B1E9C44BCB742F8B94AA8D6882E9B80"/>
                </w:placeholder>
                <w:showingPlcHdr/>
              </w:sdtPr>
              <w:sdtEndPr/>
              <w:sdtContent>
                <w:r w:rsidRPr="00030B71">
                  <w:rPr>
                    <w:rStyle w:val="PlaceholderText"/>
                    <w:rFonts w:ascii="Times New Roman" w:hAnsi="Times New Roman" w:cs="Times New Roman"/>
                  </w:rPr>
                  <w:t>Click or tap here to enter text.</w:t>
                </w:r>
              </w:sdtContent>
            </w:sdt>
          </w:p>
        </w:tc>
      </w:tr>
    </w:tbl>
    <w:p w14:paraId="482D4392" w14:textId="078516CC" w:rsidR="00986039" w:rsidRPr="00030B71" w:rsidRDefault="00986039" w:rsidP="000F4222">
      <w:pPr>
        <w:pStyle w:val="TableParagraph"/>
        <w:spacing w:line="268" w:lineRule="exact"/>
        <w:rPr>
          <w:rFonts w:ascii="Times New Roman" w:hAnsi="Times New Roman" w:cs="Times New Roman"/>
        </w:rPr>
      </w:pPr>
    </w:p>
    <w:p w14:paraId="17C838E0" w14:textId="1D28590F" w:rsidR="000F6109" w:rsidRPr="00030B71" w:rsidRDefault="00C322DA" w:rsidP="00C322DA">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Where will the data be collected? If not known, please provide suggested locations.</w:t>
      </w:r>
    </w:p>
    <w:tbl>
      <w:tblPr>
        <w:tblStyle w:val="TableGrid"/>
        <w:tblW w:w="0" w:type="auto"/>
        <w:tblLook w:val="04A0" w:firstRow="1" w:lastRow="0" w:firstColumn="1" w:lastColumn="0" w:noHBand="0" w:noVBand="1"/>
      </w:tblPr>
      <w:tblGrid>
        <w:gridCol w:w="10162"/>
      </w:tblGrid>
      <w:tr w:rsidR="00C322DA" w:rsidRPr="00030B71" w14:paraId="5B173468" w14:textId="77777777" w:rsidTr="00C322DA">
        <w:tc>
          <w:tcPr>
            <w:tcW w:w="10162" w:type="dxa"/>
          </w:tcPr>
          <w:p w14:paraId="0FD78BB4" w14:textId="760ABD08" w:rsidR="00C322DA" w:rsidRPr="00030B71" w:rsidRDefault="00C322DA" w:rsidP="000F4222">
            <w:pPr>
              <w:pStyle w:val="TableParagraph"/>
              <w:spacing w:line="268" w:lineRule="exact"/>
              <w:rPr>
                <w:rFonts w:ascii="Times New Roman" w:hAnsi="Times New Roman" w:cs="Times New Roman"/>
              </w:rPr>
            </w:pPr>
          </w:p>
        </w:tc>
      </w:tr>
    </w:tbl>
    <w:p w14:paraId="2FED4980" w14:textId="7D55F451" w:rsidR="00C322DA" w:rsidRPr="00030B71" w:rsidRDefault="00C322DA" w:rsidP="000F4222">
      <w:pPr>
        <w:pStyle w:val="TableParagraph"/>
        <w:spacing w:line="268" w:lineRule="exact"/>
        <w:rPr>
          <w:rFonts w:ascii="Times New Roman" w:hAnsi="Times New Roman" w:cs="Times New Roman"/>
        </w:rPr>
      </w:pPr>
    </w:p>
    <w:p w14:paraId="658ACB86" w14:textId="46DD4803" w:rsidR="00C322DA" w:rsidRPr="00030B71" w:rsidRDefault="00C322DA" w:rsidP="00C322DA">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By whom will the data be collected?</w:t>
      </w:r>
    </w:p>
    <w:tbl>
      <w:tblPr>
        <w:tblStyle w:val="TableGrid"/>
        <w:tblW w:w="0" w:type="auto"/>
        <w:tblLook w:val="04A0" w:firstRow="1" w:lastRow="0" w:firstColumn="1" w:lastColumn="0" w:noHBand="0" w:noVBand="1"/>
      </w:tblPr>
      <w:tblGrid>
        <w:gridCol w:w="10162"/>
      </w:tblGrid>
      <w:tr w:rsidR="007E51E9" w:rsidRPr="00030B71" w14:paraId="3095BBAB" w14:textId="77777777" w:rsidTr="007E51E9">
        <w:tc>
          <w:tcPr>
            <w:tcW w:w="10162" w:type="dxa"/>
          </w:tcPr>
          <w:p w14:paraId="543FD9DC" w14:textId="055A9228" w:rsidR="007E51E9" w:rsidRPr="00030B71" w:rsidRDefault="003F1C55" w:rsidP="009732C8">
            <w:pPr>
              <w:pStyle w:val="TableParagraph"/>
              <w:spacing w:line="268" w:lineRule="exact"/>
              <w:rPr>
                <w:rFonts w:ascii="Times New Roman" w:hAnsi="Times New Roman" w:cs="Times New Roman"/>
              </w:rPr>
            </w:pPr>
            <w:sdt>
              <w:sdtPr>
                <w:rPr>
                  <w:rFonts w:ascii="Times New Roman" w:hAnsi="Times New Roman" w:cs="Times New Roman"/>
                </w:rPr>
                <w:id w:val="-720982923"/>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7E51E9" w:rsidRPr="00030B71">
              <w:rPr>
                <w:rFonts w:ascii="Times New Roman" w:hAnsi="Times New Roman" w:cs="Times New Roman"/>
              </w:rPr>
              <w:t>Principal Investigator / Primary Supervisor</w:t>
            </w:r>
          </w:p>
        </w:tc>
      </w:tr>
      <w:tr w:rsidR="007E51E9" w:rsidRPr="00030B71" w14:paraId="60ACDA79" w14:textId="77777777" w:rsidTr="007E51E9">
        <w:tc>
          <w:tcPr>
            <w:tcW w:w="10162" w:type="dxa"/>
          </w:tcPr>
          <w:p w14:paraId="7B4D546D" w14:textId="3841B697" w:rsidR="007E51E9" w:rsidRPr="00030B71" w:rsidRDefault="003F1C55" w:rsidP="009732C8">
            <w:pPr>
              <w:pStyle w:val="TableParagraph"/>
              <w:spacing w:line="268" w:lineRule="exact"/>
              <w:rPr>
                <w:rFonts w:ascii="Times New Roman" w:hAnsi="Times New Roman" w:cs="Times New Roman"/>
              </w:rPr>
            </w:pPr>
            <w:sdt>
              <w:sdtPr>
                <w:rPr>
                  <w:rFonts w:ascii="Times New Roman" w:hAnsi="Times New Roman" w:cs="Times New Roman"/>
                </w:rPr>
                <w:id w:val="1947887506"/>
                <w14:checkbox>
                  <w14:checked w14:val="0"/>
                  <w14:checkedState w14:val="2612" w14:font="MS Gothic"/>
                  <w14:uncheckedState w14:val="2610" w14:font="MS Gothic"/>
                </w14:checkbox>
              </w:sdtPr>
              <w:sdtEndPr/>
              <w:sdtContent>
                <w:r w:rsidR="007E51E9" w:rsidRPr="00030B71">
                  <w:rPr>
                    <w:rFonts w:ascii="Segoe UI Symbol" w:eastAsia="MS Gothic" w:hAnsi="Segoe UI Symbol" w:cs="Segoe UI Symbol"/>
                  </w:rPr>
                  <w:t>☐</w:t>
                </w:r>
              </w:sdtContent>
            </w:sdt>
            <w:r w:rsidR="007E51E9" w:rsidRPr="00030B71">
              <w:rPr>
                <w:rFonts w:ascii="Times New Roman" w:hAnsi="Times New Roman" w:cs="Times New Roman"/>
              </w:rPr>
              <w:t>Co-Investigator</w:t>
            </w:r>
          </w:p>
        </w:tc>
      </w:tr>
      <w:tr w:rsidR="00C322DA" w:rsidRPr="00030B71" w14:paraId="4E5F57C4" w14:textId="77777777" w:rsidTr="00C322DA">
        <w:tc>
          <w:tcPr>
            <w:tcW w:w="10162" w:type="dxa"/>
          </w:tcPr>
          <w:p w14:paraId="4A94ED45" w14:textId="5A54D257" w:rsidR="00C322DA" w:rsidRPr="00030B71" w:rsidRDefault="003F1C55" w:rsidP="0032206B">
            <w:pPr>
              <w:pStyle w:val="TableParagraph"/>
              <w:spacing w:line="268" w:lineRule="exact"/>
              <w:rPr>
                <w:rFonts w:ascii="Times New Roman" w:hAnsi="Times New Roman" w:cs="Times New Roman"/>
              </w:rPr>
            </w:pPr>
            <w:sdt>
              <w:sdtPr>
                <w:rPr>
                  <w:rFonts w:ascii="Times New Roman" w:hAnsi="Times New Roman" w:cs="Times New Roman"/>
                </w:rPr>
                <w:id w:val="174936271"/>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32206B" w:rsidRPr="00030B71">
              <w:rPr>
                <w:rFonts w:ascii="Times New Roman" w:hAnsi="Times New Roman" w:cs="Times New Roman"/>
              </w:rPr>
              <w:t>Student Researcher</w:t>
            </w:r>
          </w:p>
        </w:tc>
      </w:tr>
      <w:tr w:rsidR="007E51E9" w:rsidRPr="00030B71" w14:paraId="18213352" w14:textId="77777777" w:rsidTr="00C322DA">
        <w:tc>
          <w:tcPr>
            <w:tcW w:w="10162" w:type="dxa"/>
          </w:tcPr>
          <w:p w14:paraId="005A0291" w14:textId="52360D82" w:rsidR="007E51E9" w:rsidRPr="00030B71" w:rsidRDefault="003F1C55" w:rsidP="007E51E9">
            <w:pPr>
              <w:pStyle w:val="TableParagraph"/>
              <w:spacing w:line="268" w:lineRule="exact"/>
              <w:rPr>
                <w:rFonts w:ascii="Times New Roman" w:hAnsi="Times New Roman" w:cs="Times New Roman"/>
              </w:rPr>
            </w:pPr>
            <w:sdt>
              <w:sdtPr>
                <w:rPr>
                  <w:rFonts w:ascii="Times New Roman" w:hAnsi="Times New Roman" w:cs="Times New Roman"/>
                </w:rPr>
                <w:id w:val="1069998346"/>
                <w14:checkbox>
                  <w14:checked w14:val="0"/>
                  <w14:checkedState w14:val="2612" w14:font="MS Gothic"/>
                  <w14:uncheckedState w14:val="2610" w14:font="MS Gothic"/>
                </w14:checkbox>
              </w:sdtPr>
              <w:sdtEndPr/>
              <w:sdtContent>
                <w:r w:rsidR="009C73DB" w:rsidRPr="00030B71">
                  <w:rPr>
                    <w:rFonts w:ascii="Segoe UI Symbol" w:eastAsia="MS Gothic" w:hAnsi="Segoe UI Symbol" w:cs="Segoe UI Symbol"/>
                  </w:rPr>
                  <w:t>☐</w:t>
                </w:r>
              </w:sdtContent>
            </w:sdt>
            <w:r w:rsidR="0032206B" w:rsidRPr="00030B71">
              <w:rPr>
                <w:rFonts w:ascii="Times New Roman" w:hAnsi="Times New Roman" w:cs="Times New Roman"/>
              </w:rPr>
              <w:t>Research Assistant</w:t>
            </w:r>
          </w:p>
        </w:tc>
      </w:tr>
      <w:tr w:rsidR="007E51E9" w:rsidRPr="00030B71" w14:paraId="6352212B" w14:textId="77777777" w:rsidTr="00C322DA">
        <w:tc>
          <w:tcPr>
            <w:tcW w:w="10162" w:type="dxa"/>
          </w:tcPr>
          <w:p w14:paraId="41FEB427" w14:textId="777004F1" w:rsidR="007E51E9" w:rsidRPr="00030B71" w:rsidRDefault="003F1C55" w:rsidP="00865F3A">
            <w:pPr>
              <w:pStyle w:val="TableParagraph"/>
              <w:spacing w:line="268" w:lineRule="exact"/>
              <w:rPr>
                <w:rFonts w:ascii="Times New Roman" w:hAnsi="Times New Roman" w:cs="Times New Roman"/>
              </w:rPr>
            </w:pPr>
            <w:sdt>
              <w:sdtPr>
                <w:rPr>
                  <w:rFonts w:ascii="Times New Roman" w:hAnsi="Times New Roman" w:cs="Times New Roman"/>
                </w:rPr>
                <w:id w:val="165452360"/>
                <w14:checkbox>
                  <w14:checked w14:val="0"/>
                  <w14:checkedState w14:val="2612" w14:font="MS Gothic"/>
                  <w14:uncheckedState w14:val="2610" w14:font="MS Gothic"/>
                </w14:checkbox>
              </w:sdtPr>
              <w:sdtEndPr/>
              <w:sdtContent>
                <w:r w:rsidR="00865F3A">
                  <w:rPr>
                    <w:rFonts w:ascii="MS Gothic" w:eastAsia="MS Gothic" w:hAnsi="MS Gothic" w:cs="Times New Roman" w:hint="eastAsia"/>
                  </w:rPr>
                  <w:t>☐</w:t>
                </w:r>
              </w:sdtContent>
            </w:sdt>
            <w:r w:rsidR="0032206B" w:rsidRPr="00030B71">
              <w:rPr>
                <w:rFonts w:ascii="Times New Roman" w:hAnsi="Times New Roman" w:cs="Times New Roman"/>
              </w:rPr>
              <w:t xml:space="preserve">Other, please specify: </w:t>
            </w:r>
            <w:sdt>
              <w:sdtPr>
                <w:rPr>
                  <w:rFonts w:ascii="Times New Roman" w:hAnsi="Times New Roman" w:cs="Times New Roman"/>
                </w:rPr>
                <w:id w:val="2075080027"/>
                <w:placeholder>
                  <w:docPart w:val="79D9BC4F01C34A7A84281B8789DFCD04"/>
                </w:placeholder>
                <w:showingPlcHdr/>
              </w:sdtPr>
              <w:sdtEndPr/>
              <w:sdtContent>
                <w:r w:rsidR="00865F3A" w:rsidRPr="00CC226D">
                  <w:rPr>
                    <w:rStyle w:val="PlaceholderText"/>
                  </w:rPr>
                  <w:t>Click or tap here to enter text.</w:t>
                </w:r>
              </w:sdtContent>
            </w:sdt>
          </w:p>
        </w:tc>
      </w:tr>
    </w:tbl>
    <w:p w14:paraId="19659E46" w14:textId="76B49C79" w:rsidR="00C322DA" w:rsidRPr="00030B71" w:rsidRDefault="00C322DA" w:rsidP="000F4222">
      <w:pPr>
        <w:pStyle w:val="TableParagraph"/>
        <w:spacing w:line="268" w:lineRule="exact"/>
        <w:rPr>
          <w:rFonts w:ascii="Times New Roman" w:hAnsi="Times New Roman" w:cs="Times New Roman"/>
        </w:rPr>
      </w:pPr>
    </w:p>
    <w:p w14:paraId="09E3CC37" w14:textId="48B290EB" w:rsidR="00C322DA" w:rsidRPr="00030B71" w:rsidRDefault="00C322DA" w:rsidP="00C322DA">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 xml:space="preserve">Will you require the use of a </w:t>
      </w:r>
      <w:r w:rsidR="00DD0555" w:rsidRPr="00030B71">
        <w:rPr>
          <w:b/>
          <w:bCs/>
          <w:sz w:val="22"/>
          <w:szCs w:val="22"/>
        </w:rPr>
        <w:t>translator,</w:t>
      </w:r>
      <w:r w:rsidRPr="00030B71">
        <w:rPr>
          <w:b/>
          <w:bCs/>
          <w:sz w:val="22"/>
          <w:szCs w:val="22"/>
        </w:rPr>
        <w:t xml:space="preserve"> or will you use documentation translated into a language other than English</w:t>
      </w:r>
      <w:r w:rsidR="00CD7E11">
        <w:rPr>
          <w:b/>
          <w:bCs/>
          <w:sz w:val="22"/>
          <w:szCs w:val="22"/>
        </w:rPr>
        <w:t>/Chinese</w:t>
      </w:r>
      <w:r w:rsidRPr="00030B71">
        <w:rPr>
          <w:b/>
          <w:bCs/>
          <w:sz w:val="22"/>
          <w:szCs w:val="22"/>
        </w:rPr>
        <w:t>?</w:t>
      </w:r>
    </w:p>
    <w:tbl>
      <w:tblPr>
        <w:tblStyle w:val="TableGrid"/>
        <w:tblW w:w="10162" w:type="dxa"/>
        <w:tblLook w:val="04A0" w:firstRow="1" w:lastRow="0" w:firstColumn="1" w:lastColumn="0" w:noHBand="0" w:noVBand="1"/>
      </w:tblPr>
      <w:tblGrid>
        <w:gridCol w:w="10162"/>
      </w:tblGrid>
      <w:tr w:rsidR="00C322DA" w:rsidRPr="00030B71" w14:paraId="3310372F" w14:textId="77777777" w:rsidTr="0086624F">
        <w:tc>
          <w:tcPr>
            <w:tcW w:w="10162" w:type="dxa"/>
          </w:tcPr>
          <w:p w14:paraId="6F8A98AE" w14:textId="4C2BBF8B" w:rsidR="00C322DA"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2066369103"/>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C322DA" w:rsidRPr="00030B71">
              <w:rPr>
                <w:sz w:val="22"/>
                <w:szCs w:val="22"/>
              </w:rPr>
              <w:t>No</w:t>
            </w:r>
          </w:p>
        </w:tc>
      </w:tr>
      <w:tr w:rsidR="00C322DA" w:rsidRPr="00030B71" w14:paraId="7D22367D" w14:textId="77777777" w:rsidTr="0086624F">
        <w:tc>
          <w:tcPr>
            <w:tcW w:w="10162" w:type="dxa"/>
          </w:tcPr>
          <w:p w14:paraId="1021D62D" w14:textId="057A1BE2" w:rsidR="00C322DA"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1523513765"/>
                <w14:checkbox>
                  <w14:checked w14:val="0"/>
                  <w14:checkedState w14:val="2612" w14:font="MS Gothic"/>
                  <w14:uncheckedState w14:val="2610" w14:font="MS Gothic"/>
                </w14:checkbox>
              </w:sdtPr>
              <w:sdtEndPr/>
              <w:sdtContent>
                <w:r w:rsidR="008E095F" w:rsidRPr="00030B71">
                  <w:rPr>
                    <w:rFonts w:ascii="Segoe UI Symbol" w:eastAsia="MS Gothic" w:hAnsi="Segoe UI Symbol" w:cs="Segoe UI Symbol"/>
                    <w:sz w:val="22"/>
                    <w:szCs w:val="22"/>
                  </w:rPr>
                  <w:t>☐</w:t>
                </w:r>
              </w:sdtContent>
            </w:sdt>
            <w:r w:rsidR="00C322DA" w:rsidRPr="00030B71">
              <w:rPr>
                <w:sz w:val="22"/>
                <w:szCs w:val="22"/>
              </w:rPr>
              <w:t>Yes, please describe how the translator will be utilized. If using translated documents, please provide a copy of the documentation in English</w:t>
            </w:r>
            <w:r w:rsidR="00CD7E11">
              <w:rPr>
                <w:sz w:val="22"/>
                <w:szCs w:val="22"/>
              </w:rPr>
              <w:t>/Chinese</w:t>
            </w:r>
            <w:r w:rsidR="00C322DA" w:rsidRPr="00030B71">
              <w:rPr>
                <w:sz w:val="22"/>
                <w:szCs w:val="22"/>
              </w:rPr>
              <w:t xml:space="preserve"> and a copy in the translation.</w:t>
            </w:r>
          </w:p>
        </w:tc>
      </w:tr>
      <w:tr w:rsidR="00C322DA" w:rsidRPr="00030B71" w14:paraId="76E2B0E2" w14:textId="77777777" w:rsidTr="0086624F">
        <w:tc>
          <w:tcPr>
            <w:tcW w:w="10162" w:type="dxa"/>
          </w:tcPr>
          <w:p w14:paraId="249157D1" w14:textId="77777777" w:rsidR="00C322DA" w:rsidRPr="00030B71" w:rsidRDefault="00C322DA" w:rsidP="0086624F">
            <w:pPr>
              <w:widowControl w:val="0"/>
              <w:autoSpaceDE w:val="0"/>
              <w:autoSpaceDN w:val="0"/>
              <w:adjustRightInd w:val="0"/>
              <w:spacing w:line="240" w:lineRule="exact"/>
              <w:ind w:right="-9"/>
              <w:jc w:val="both"/>
              <w:rPr>
                <w:sz w:val="22"/>
                <w:szCs w:val="22"/>
              </w:rPr>
            </w:pPr>
          </w:p>
        </w:tc>
      </w:tr>
    </w:tbl>
    <w:p w14:paraId="2F064373" w14:textId="5E937365" w:rsidR="00C322DA" w:rsidRPr="00030B71" w:rsidRDefault="00C322DA" w:rsidP="000F4222">
      <w:pPr>
        <w:pStyle w:val="TableParagraph"/>
        <w:spacing w:line="268" w:lineRule="exact"/>
        <w:rPr>
          <w:rFonts w:ascii="Times New Roman" w:hAnsi="Times New Roman" w:cs="Times New Roman"/>
        </w:rPr>
      </w:pPr>
    </w:p>
    <w:p w14:paraId="59BEE133" w14:textId="6399546F" w:rsidR="00C322DA" w:rsidRPr="00030B71" w:rsidRDefault="00DD0555" w:rsidP="00DD0555">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Does this research involve interactions with children or other vulnerable individuals who are not supervised by a parent/guardian/teacher/care</w:t>
      </w:r>
      <w:r w:rsidR="00B264A8" w:rsidRPr="00030B71">
        <w:rPr>
          <w:b/>
          <w:bCs/>
          <w:sz w:val="22"/>
          <w:szCs w:val="22"/>
        </w:rPr>
        <w:t xml:space="preserve"> give</w:t>
      </w:r>
      <w:r w:rsidRPr="00030B71">
        <w:rPr>
          <w:b/>
          <w:bCs/>
          <w:sz w:val="22"/>
          <w:szCs w:val="22"/>
        </w:rPr>
        <w:t>r?</w:t>
      </w:r>
    </w:p>
    <w:tbl>
      <w:tblPr>
        <w:tblStyle w:val="TableGrid"/>
        <w:tblW w:w="10162" w:type="dxa"/>
        <w:tblLook w:val="04A0" w:firstRow="1" w:lastRow="0" w:firstColumn="1" w:lastColumn="0" w:noHBand="0" w:noVBand="1"/>
      </w:tblPr>
      <w:tblGrid>
        <w:gridCol w:w="10162"/>
      </w:tblGrid>
      <w:tr w:rsidR="00DD0555" w:rsidRPr="00030B71" w14:paraId="2266810D" w14:textId="77777777" w:rsidTr="0086624F">
        <w:tc>
          <w:tcPr>
            <w:tcW w:w="10162" w:type="dxa"/>
          </w:tcPr>
          <w:p w14:paraId="6541A512" w14:textId="3B4E67BB" w:rsidR="00DD0555"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2046366995"/>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DD0555" w:rsidRPr="00030B71">
              <w:rPr>
                <w:sz w:val="22"/>
                <w:szCs w:val="22"/>
              </w:rPr>
              <w:t>No</w:t>
            </w:r>
          </w:p>
        </w:tc>
      </w:tr>
      <w:tr w:rsidR="00DD0555" w:rsidRPr="00030B71" w14:paraId="0EB6DFAE" w14:textId="77777777" w:rsidTr="0086624F">
        <w:tc>
          <w:tcPr>
            <w:tcW w:w="10162" w:type="dxa"/>
          </w:tcPr>
          <w:p w14:paraId="51719D93" w14:textId="7D70E932" w:rsidR="00DD0555"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1612584764"/>
                <w14:checkbox>
                  <w14:checked w14:val="0"/>
                  <w14:checkedState w14:val="2612" w14:font="MS Gothic"/>
                  <w14:uncheckedState w14:val="2610" w14:font="MS Gothic"/>
                </w14:checkbox>
              </w:sdtPr>
              <w:sdtEndPr/>
              <w:sdtContent>
                <w:r w:rsidR="008E095F" w:rsidRPr="00030B71">
                  <w:rPr>
                    <w:rFonts w:ascii="Segoe UI Symbol" w:eastAsia="MS Gothic" w:hAnsi="Segoe UI Symbol" w:cs="Segoe UI Symbol"/>
                    <w:sz w:val="22"/>
                    <w:szCs w:val="22"/>
                  </w:rPr>
                  <w:t>☐</w:t>
                </w:r>
              </w:sdtContent>
            </w:sdt>
            <w:r w:rsidR="00DD0555" w:rsidRPr="00030B71">
              <w:rPr>
                <w:sz w:val="22"/>
                <w:szCs w:val="22"/>
              </w:rPr>
              <w:t>Yes, please explain why supervision is not available and the measures implemented to manage this situation.</w:t>
            </w:r>
          </w:p>
        </w:tc>
      </w:tr>
      <w:tr w:rsidR="00DD0555" w:rsidRPr="00030B71" w14:paraId="2BDBEAF9" w14:textId="77777777" w:rsidTr="0086624F">
        <w:tc>
          <w:tcPr>
            <w:tcW w:w="10162" w:type="dxa"/>
          </w:tcPr>
          <w:p w14:paraId="18AFD06F" w14:textId="77777777" w:rsidR="00DD0555" w:rsidRPr="00030B71" w:rsidRDefault="00DD0555" w:rsidP="0086624F">
            <w:pPr>
              <w:widowControl w:val="0"/>
              <w:autoSpaceDE w:val="0"/>
              <w:autoSpaceDN w:val="0"/>
              <w:adjustRightInd w:val="0"/>
              <w:spacing w:line="240" w:lineRule="exact"/>
              <w:ind w:right="-9"/>
              <w:jc w:val="both"/>
              <w:rPr>
                <w:sz w:val="22"/>
                <w:szCs w:val="22"/>
              </w:rPr>
            </w:pPr>
          </w:p>
        </w:tc>
      </w:tr>
    </w:tbl>
    <w:p w14:paraId="06482EF7" w14:textId="10271B36" w:rsidR="00C322DA" w:rsidRPr="00030B71" w:rsidRDefault="00C322DA" w:rsidP="000F4222">
      <w:pPr>
        <w:pStyle w:val="TableParagraph"/>
        <w:spacing w:line="268" w:lineRule="exact"/>
        <w:rPr>
          <w:rFonts w:ascii="Times New Roman" w:hAnsi="Times New Roman" w:cs="Times New Roman"/>
        </w:rPr>
      </w:pPr>
    </w:p>
    <w:p w14:paraId="3A349418" w14:textId="77777777" w:rsidR="00DD0555" w:rsidRPr="00030B71" w:rsidRDefault="00DD0555" w:rsidP="00DD0555">
      <w:pPr>
        <w:pStyle w:val="ListParagraph"/>
        <w:widowControl w:val="0"/>
        <w:numPr>
          <w:ilvl w:val="0"/>
          <w:numId w:val="28"/>
        </w:numPr>
        <w:autoSpaceDE w:val="0"/>
        <w:autoSpaceDN w:val="0"/>
        <w:adjustRightInd w:val="0"/>
        <w:spacing w:line="240" w:lineRule="exact"/>
        <w:ind w:left="426" w:right="-9" w:hanging="426"/>
        <w:jc w:val="both"/>
        <w:rPr>
          <w:sz w:val="22"/>
          <w:szCs w:val="22"/>
        </w:rPr>
      </w:pPr>
      <w:r w:rsidRPr="00030B71">
        <w:rPr>
          <w:b/>
          <w:bCs/>
          <w:sz w:val="22"/>
          <w:szCs w:val="22"/>
        </w:rPr>
        <w:t>Is there a dependent or unequal relationship between any person collecting the data and the participant?</w:t>
      </w:r>
    </w:p>
    <w:tbl>
      <w:tblPr>
        <w:tblStyle w:val="TableGrid"/>
        <w:tblW w:w="10162" w:type="dxa"/>
        <w:tblLook w:val="04A0" w:firstRow="1" w:lastRow="0" w:firstColumn="1" w:lastColumn="0" w:noHBand="0" w:noVBand="1"/>
      </w:tblPr>
      <w:tblGrid>
        <w:gridCol w:w="10162"/>
      </w:tblGrid>
      <w:tr w:rsidR="00DD0555" w:rsidRPr="00030B71" w14:paraId="106CFE86" w14:textId="77777777" w:rsidTr="0086624F">
        <w:tc>
          <w:tcPr>
            <w:tcW w:w="10162" w:type="dxa"/>
          </w:tcPr>
          <w:p w14:paraId="0575B9FE" w14:textId="153D4E5B" w:rsidR="00DD0555"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192268519"/>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DD0555" w:rsidRPr="00030B71">
              <w:rPr>
                <w:sz w:val="22"/>
                <w:szCs w:val="22"/>
              </w:rPr>
              <w:t>No</w:t>
            </w:r>
          </w:p>
        </w:tc>
      </w:tr>
      <w:tr w:rsidR="00DD0555" w:rsidRPr="00030B71" w14:paraId="31777535" w14:textId="77777777" w:rsidTr="0086624F">
        <w:tc>
          <w:tcPr>
            <w:tcW w:w="10162" w:type="dxa"/>
          </w:tcPr>
          <w:p w14:paraId="406D0577" w14:textId="596FC0AA" w:rsidR="00DD0555"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1223209267"/>
                <w14:checkbox>
                  <w14:checked w14:val="0"/>
                  <w14:checkedState w14:val="2612" w14:font="MS Gothic"/>
                  <w14:uncheckedState w14:val="2610" w14:font="MS Gothic"/>
                </w14:checkbox>
              </w:sdtPr>
              <w:sdtEndPr/>
              <w:sdtContent>
                <w:r w:rsidR="008E095F" w:rsidRPr="00030B71">
                  <w:rPr>
                    <w:rFonts w:ascii="Segoe UI Symbol" w:eastAsia="MS Gothic" w:hAnsi="Segoe UI Symbol" w:cs="Segoe UI Symbol"/>
                    <w:sz w:val="22"/>
                    <w:szCs w:val="22"/>
                  </w:rPr>
                  <w:t>☐</w:t>
                </w:r>
              </w:sdtContent>
            </w:sdt>
            <w:r w:rsidR="00DD0555" w:rsidRPr="00030B71">
              <w:rPr>
                <w:sz w:val="22"/>
                <w:szCs w:val="22"/>
              </w:rPr>
              <w:t>Yes, please give details and explain the measures implemented to manage this situation.</w:t>
            </w:r>
          </w:p>
        </w:tc>
      </w:tr>
      <w:tr w:rsidR="00DD0555" w:rsidRPr="00030B71" w14:paraId="57C16ADC" w14:textId="77777777" w:rsidTr="0086624F">
        <w:tc>
          <w:tcPr>
            <w:tcW w:w="10162" w:type="dxa"/>
          </w:tcPr>
          <w:p w14:paraId="4ED836F6" w14:textId="77777777" w:rsidR="00DD0555" w:rsidRPr="00030B71" w:rsidRDefault="00DD0555" w:rsidP="0086624F">
            <w:pPr>
              <w:widowControl w:val="0"/>
              <w:autoSpaceDE w:val="0"/>
              <w:autoSpaceDN w:val="0"/>
              <w:adjustRightInd w:val="0"/>
              <w:spacing w:line="240" w:lineRule="exact"/>
              <w:ind w:right="-9"/>
              <w:jc w:val="both"/>
              <w:rPr>
                <w:sz w:val="22"/>
                <w:szCs w:val="22"/>
              </w:rPr>
            </w:pPr>
          </w:p>
        </w:tc>
      </w:tr>
    </w:tbl>
    <w:p w14:paraId="474B905A" w14:textId="4AC053C9" w:rsidR="00DD0555" w:rsidRPr="00030B71" w:rsidRDefault="00DD0555" w:rsidP="000F4222">
      <w:pPr>
        <w:pStyle w:val="TableParagraph"/>
        <w:spacing w:line="268" w:lineRule="exact"/>
        <w:rPr>
          <w:rFonts w:ascii="Times New Roman" w:hAnsi="Times New Roman" w:cs="Times New Roman"/>
        </w:rPr>
      </w:pPr>
    </w:p>
    <w:p w14:paraId="4F5B325D" w14:textId="671A4BEF" w:rsidR="00DD0555" w:rsidRPr="00030B71" w:rsidRDefault="00DD0555" w:rsidP="00DD0555">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 xml:space="preserve">Will you indicate the procedure proposed above to potential participants in your </w:t>
      </w:r>
      <w:r w:rsidR="00490D10">
        <w:rPr>
          <w:b/>
          <w:bCs/>
          <w:sz w:val="22"/>
          <w:szCs w:val="22"/>
        </w:rPr>
        <w:t>information sheet</w:t>
      </w:r>
      <w:r w:rsidRPr="00030B71">
        <w:rPr>
          <w:b/>
          <w:bCs/>
          <w:sz w:val="22"/>
          <w:szCs w:val="22"/>
        </w:rPr>
        <w:t>?</w:t>
      </w:r>
    </w:p>
    <w:tbl>
      <w:tblPr>
        <w:tblStyle w:val="TableGrid"/>
        <w:tblW w:w="10162" w:type="dxa"/>
        <w:tblLook w:val="04A0" w:firstRow="1" w:lastRow="0" w:firstColumn="1" w:lastColumn="0" w:noHBand="0" w:noVBand="1"/>
      </w:tblPr>
      <w:tblGrid>
        <w:gridCol w:w="10162"/>
      </w:tblGrid>
      <w:tr w:rsidR="00DD0555" w:rsidRPr="00030B71" w14:paraId="49389711" w14:textId="77777777" w:rsidTr="0086624F">
        <w:tc>
          <w:tcPr>
            <w:tcW w:w="10162" w:type="dxa"/>
          </w:tcPr>
          <w:p w14:paraId="5C0865DC" w14:textId="189D859F" w:rsidR="00DD0555"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945582884"/>
                <w14:checkbox>
                  <w14:checked w14:val="0"/>
                  <w14:checkedState w14:val="2612" w14:font="MS Gothic"/>
                  <w14:uncheckedState w14:val="2610" w14:font="MS Gothic"/>
                </w14:checkbox>
              </w:sdtPr>
              <w:sdtEndPr/>
              <w:sdtContent>
                <w:r w:rsidR="009A0410">
                  <w:rPr>
                    <w:rFonts w:ascii="MS Gothic" w:eastAsia="MS Gothic" w:hAnsi="MS Gothic" w:hint="eastAsia"/>
                    <w:sz w:val="22"/>
                    <w:szCs w:val="22"/>
                  </w:rPr>
                  <w:t>☐</w:t>
                </w:r>
              </w:sdtContent>
            </w:sdt>
            <w:r w:rsidR="00DD0555" w:rsidRPr="00030B71">
              <w:rPr>
                <w:sz w:val="22"/>
                <w:szCs w:val="22"/>
              </w:rPr>
              <w:t>Yes, please give details and explain the measures implemented to manage this situation.</w:t>
            </w:r>
          </w:p>
        </w:tc>
      </w:tr>
      <w:tr w:rsidR="00DD0555" w:rsidRPr="00030B71" w14:paraId="26C4475A" w14:textId="77777777" w:rsidTr="0086624F">
        <w:tc>
          <w:tcPr>
            <w:tcW w:w="10162" w:type="dxa"/>
          </w:tcPr>
          <w:p w14:paraId="1B084178" w14:textId="3825ED6C" w:rsidR="00DD0555" w:rsidRPr="00030B71" w:rsidRDefault="003F1C55" w:rsidP="0086624F">
            <w:pPr>
              <w:widowControl w:val="0"/>
              <w:autoSpaceDE w:val="0"/>
              <w:autoSpaceDN w:val="0"/>
              <w:adjustRightInd w:val="0"/>
              <w:spacing w:line="240" w:lineRule="exact"/>
              <w:ind w:right="-9"/>
              <w:jc w:val="both"/>
              <w:rPr>
                <w:sz w:val="22"/>
                <w:szCs w:val="22"/>
              </w:rPr>
            </w:pPr>
            <w:sdt>
              <w:sdtPr>
                <w:rPr>
                  <w:sz w:val="22"/>
                  <w:szCs w:val="22"/>
                </w:rPr>
                <w:id w:val="894398481"/>
                <w14:checkbox>
                  <w14:checked w14:val="0"/>
                  <w14:checkedState w14:val="2612" w14:font="MS Gothic"/>
                  <w14:uncheckedState w14:val="2610" w14:font="MS Gothic"/>
                </w14:checkbox>
              </w:sdtPr>
              <w:sdtEndPr/>
              <w:sdtContent>
                <w:r w:rsidR="008E095F" w:rsidRPr="00030B71">
                  <w:rPr>
                    <w:rFonts w:ascii="Segoe UI Symbol" w:eastAsia="MS Gothic" w:hAnsi="Segoe UI Symbol" w:cs="Segoe UI Symbol"/>
                    <w:sz w:val="22"/>
                    <w:szCs w:val="22"/>
                  </w:rPr>
                  <w:t>☐</w:t>
                </w:r>
              </w:sdtContent>
            </w:sdt>
            <w:r w:rsidR="00DD0555" w:rsidRPr="00030B71">
              <w:rPr>
                <w:sz w:val="22"/>
                <w:szCs w:val="22"/>
              </w:rPr>
              <w:t xml:space="preserve">No, </w:t>
            </w:r>
            <w:r w:rsidR="00347A20" w:rsidRPr="00030B71">
              <w:rPr>
                <w:sz w:val="22"/>
                <w:szCs w:val="22"/>
              </w:rPr>
              <w:t xml:space="preserve">please explain why not: </w:t>
            </w:r>
            <w:sdt>
              <w:sdtPr>
                <w:rPr>
                  <w:sz w:val="22"/>
                  <w:szCs w:val="22"/>
                </w:rPr>
                <w:id w:val="-1013374293"/>
                <w:placeholder>
                  <w:docPart w:val="D102E082CC454EE28DE96A29D46FF2A9"/>
                </w:placeholder>
                <w:showingPlcHdr/>
              </w:sdtPr>
              <w:sdtEndPr/>
              <w:sdtContent>
                <w:r w:rsidR="00347A20" w:rsidRPr="00030B71">
                  <w:rPr>
                    <w:rStyle w:val="PlaceholderText"/>
                    <w:sz w:val="22"/>
                    <w:szCs w:val="22"/>
                  </w:rPr>
                  <w:t>Click or tap here to enter text.</w:t>
                </w:r>
              </w:sdtContent>
            </w:sdt>
          </w:p>
        </w:tc>
      </w:tr>
    </w:tbl>
    <w:p w14:paraId="1F7A4D33" w14:textId="3A530B4F" w:rsidR="00DD0555" w:rsidRPr="00030B71" w:rsidRDefault="00DD0555" w:rsidP="000F4222">
      <w:pPr>
        <w:pStyle w:val="TableParagraph"/>
        <w:spacing w:line="268" w:lineRule="exact"/>
        <w:rPr>
          <w:rFonts w:ascii="Times New Roman" w:hAnsi="Times New Roman" w:cs="Times New Roman"/>
        </w:rPr>
      </w:pPr>
    </w:p>
    <w:p w14:paraId="36CB360D" w14:textId="26547466" w:rsidR="00D22849" w:rsidRPr="00030B71" w:rsidRDefault="00D22849" w:rsidP="00D22849">
      <w:pPr>
        <w:widowControl w:val="0"/>
        <w:autoSpaceDE w:val="0"/>
        <w:autoSpaceDN w:val="0"/>
        <w:adjustRightInd w:val="0"/>
        <w:spacing w:line="240" w:lineRule="exact"/>
        <w:ind w:right="-9"/>
        <w:rPr>
          <w:b/>
          <w:bCs/>
          <w:sz w:val="22"/>
          <w:szCs w:val="22"/>
        </w:rPr>
      </w:pPr>
      <w:r w:rsidRPr="00030B71">
        <w:rPr>
          <w:b/>
          <w:bCs/>
          <w:sz w:val="22"/>
          <w:szCs w:val="22"/>
        </w:rPr>
        <w:t>PART VI USE AND DISCLOSURE OF INFORMATION</w:t>
      </w:r>
    </w:p>
    <w:p w14:paraId="110242B3" w14:textId="77777777" w:rsidR="00D22849" w:rsidRPr="00030B71" w:rsidRDefault="00D22849" w:rsidP="00D22849">
      <w:pPr>
        <w:widowControl w:val="0"/>
        <w:autoSpaceDE w:val="0"/>
        <w:autoSpaceDN w:val="0"/>
        <w:adjustRightInd w:val="0"/>
        <w:spacing w:line="240" w:lineRule="exact"/>
        <w:ind w:right="-9"/>
        <w:rPr>
          <w:b/>
          <w:bCs/>
          <w:sz w:val="22"/>
          <w:szCs w:val="22"/>
        </w:rPr>
      </w:pPr>
    </w:p>
    <w:p w14:paraId="1EE5A74C" w14:textId="64A8FAB7" w:rsidR="00DD0555" w:rsidRPr="00030B71" w:rsidRDefault="00D22849" w:rsidP="00D22849">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Are you collecting, using or disclosing PERSONAL INFORMATION, HEALTH INFORMATION or SENSITIVE INFORMATION?</w:t>
      </w:r>
    </w:p>
    <w:tbl>
      <w:tblPr>
        <w:tblStyle w:val="TableGrid"/>
        <w:tblW w:w="0" w:type="auto"/>
        <w:tblLook w:val="04A0" w:firstRow="1" w:lastRow="0" w:firstColumn="1" w:lastColumn="0" w:noHBand="0" w:noVBand="1"/>
      </w:tblPr>
      <w:tblGrid>
        <w:gridCol w:w="10162"/>
      </w:tblGrid>
      <w:tr w:rsidR="00D22849" w:rsidRPr="00030B71" w14:paraId="2F2C62ED" w14:textId="77777777" w:rsidTr="00D22849">
        <w:tc>
          <w:tcPr>
            <w:tcW w:w="10162" w:type="dxa"/>
          </w:tcPr>
          <w:p w14:paraId="73AE54DE" w14:textId="7E40EA40" w:rsidR="0016333B" w:rsidRPr="00030B71" w:rsidRDefault="003F1C55" w:rsidP="00D22849">
            <w:pPr>
              <w:pStyle w:val="TableParagraph"/>
              <w:spacing w:line="268" w:lineRule="exact"/>
              <w:rPr>
                <w:rFonts w:ascii="Times New Roman" w:hAnsi="Times New Roman" w:cs="Times New Roman"/>
              </w:rPr>
            </w:pPr>
            <w:sdt>
              <w:sdtPr>
                <w:rPr>
                  <w:rFonts w:ascii="Times New Roman" w:hAnsi="Times New Roman" w:cs="Times New Roman"/>
                </w:rPr>
                <w:id w:val="-431274831"/>
                <w14:checkbox>
                  <w14:checked w14:val="0"/>
                  <w14:checkedState w14:val="2612" w14:font="MS Gothic"/>
                  <w14:uncheckedState w14:val="2610" w14:font="MS Gothic"/>
                </w14:checkbox>
              </w:sdtPr>
              <w:sdtEndPr/>
              <w:sdtContent>
                <w:r w:rsidR="00865F3A">
                  <w:rPr>
                    <w:rFonts w:ascii="MS Gothic" w:eastAsia="MS Gothic" w:hAnsi="MS Gothic" w:cs="Times New Roman" w:hint="eastAsia"/>
                  </w:rPr>
                  <w:t>☐</w:t>
                </w:r>
              </w:sdtContent>
            </w:sdt>
            <w:r w:rsidR="00D22849" w:rsidRPr="00030B71">
              <w:rPr>
                <w:rFonts w:ascii="Times New Roman" w:hAnsi="Times New Roman" w:cs="Times New Roman"/>
              </w:rPr>
              <w:t xml:space="preserve"> No, </w:t>
            </w:r>
          </w:p>
          <w:p w14:paraId="0A8D6D73" w14:textId="722D0BD1" w:rsidR="00D22849" w:rsidRPr="00030B71" w:rsidRDefault="003F1C55" w:rsidP="0016333B">
            <w:pPr>
              <w:pStyle w:val="TableParagraph"/>
              <w:spacing w:line="268" w:lineRule="exact"/>
              <w:ind w:left="885" w:hanging="284"/>
              <w:rPr>
                <w:rFonts w:ascii="Times New Roman" w:hAnsi="Times New Roman" w:cs="Times New Roman"/>
              </w:rPr>
            </w:pPr>
            <w:sdt>
              <w:sdtPr>
                <w:rPr>
                  <w:rFonts w:ascii="Times New Roman" w:hAnsi="Times New Roman" w:cs="Times New Roman"/>
                </w:rPr>
                <w:id w:val="-1507135333"/>
                <w14:checkbox>
                  <w14:checked w14:val="0"/>
                  <w14:checkedState w14:val="2612" w14:font="MS Gothic"/>
                  <w14:uncheckedState w14:val="2610" w14:font="MS Gothic"/>
                </w14:checkbox>
              </w:sdtPr>
              <w:sdtEndPr/>
              <w:sdtContent>
                <w:r w:rsidR="00865F3A">
                  <w:rPr>
                    <w:rFonts w:ascii="MS Gothic" w:eastAsia="MS Gothic" w:hAnsi="MS Gothic" w:cs="Times New Roman" w:hint="eastAsia"/>
                  </w:rPr>
                  <w:t>☐</w:t>
                </w:r>
              </w:sdtContent>
            </w:sdt>
            <w:r w:rsidR="0016333B" w:rsidRPr="00030B71">
              <w:rPr>
                <w:rFonts w:ascii="Times New Roman" w:hAnsi="Times New Roman" w:cs="Times New Roman"/>
              </w:rPr>
              <w:t xml:space="preserve"> </w:t>
            </w:r>
            <w:r w:rsidR="00D22849" w:rsidRPr="00030B71">
              <w:rPr>
                <w:rFonts w:ascii="Times New Roman" w:hAnsi="Times New Roman" w:cs="Times New Roman"/>
              </w:rPr>
              <w:t>I am obtaining participants names from a public domain source, and I am using an anonymous survey and I am not using a consent form or collecting their names in any other way.</w:t>
            </w:r>
          </w:p>
          <w:p w14:paraId="02DE4C21" w14:textId="77777777" w:rsidR="0016333B" w:rsidRPr="00030B71" w:rsidRDefault="003F1C55" w:rsidP="0016333B">
            <w:pPr>
              <w:pStyle w:val="TableParagraph"/>
              <w:spacing w:line="268" w:lineRule="exact"/>
              <w:ind w:left="885" w:hanging="284"/>
              <w:rPr>
                <w:rFonts w:ascii="Times New Roman" w:hAnsi="Times New Roman" w:cs="Times New Roman"/>
              </w:rPr>
            </w:pPr>
            <w:sdt>
              <w:sdtPr>
                <w:rPr>
                  <w:rFonts w:ascii="Times New Roman" w:hAnsi="Times New Roman" w:cs="Times New Roman"/>
                </w:rPr>
                <w:id w:val="-581378868"/>
                <w14:checkbox>
                  <w14:checked w14:val="0"/>
                  <w14:checkedState w14:val="2612" w14:font="MS Gothic"/>
                  <w14:uncheckedState w14:val="2610" w14:font="MS Gothic"/>
                </w14:checkbox>
              </w:sdtPr>
              <w:sdtEndPr/>
              <w:sdtContent>
                <w:r w:rsidR="0016333B" w:rsidRPr="00030B71">
                  <w:rPr>
                    <w:rFonts w:ascii="Segoe UI Symbol" w:eastAsia="MS Gothic" w:hAnsi="Segoe UI Symbol" w:cs="Segoe UI Symbol"/>
                  </w:rPr>
                  <w:t>☐</w:t>
                </w:r>
              </w:sdtContent>
            </w:sdt>
            <w:r w:rsidR="0016333B" w:rsidRPr="00030B71">
              <w:rPr>
                <w:rFonts w:ascii="Times New Roman" w:hAnsi="Times New Roman" w:cs="Times New Roman"/>
              </w:rPr>
              <w:t xml:space="preserve"> I am not obtaining participants names at any point during the research.</w:t>
            </w:r>
          </w:p>
          <w:p w14:paraId="3B55403B" w14:textId="77777777" w:rsidR="0016333B" w:rsidRPr="00030B71" w:rsidRDefault="003F1C55" w:rsidP="0016333B">
            <w:pPr>
              <w:pStyle w:val="TableParagraph"/>
              <w:spacing w:line="268" w:lineRule="exact"/>
              <w:ind w:left="885" w:hanging="284"/>
              <w:rPr>
                <w:rFonts w:ascii="Times New Roman" w:hAnsi="Times New Roman" w:cs="Times New Roman"/>
              </w:rPr>
            </w:pPr>
            <w:sdt>
              <w:sdtPr>
                <w:rPr>
                  <w:rFonts w:ascii="Times New Roman" w:hAnsi="Times New Roman" w:cs="Times New Roman"/>
                </w:rPr>
                <w:id w:val="1439960312"/>
                <w14:checkbox>
                  <w14:checked w14:val="0"/>
                  <w14:checkedState w14:val="2612" w14:font="MS Gothic"/>
                  <w14:uncheckedState w14:val="2610" w14:font="MS Gothic"/>
                </w14:checkbox>
              </w:sdtPr>
              <w:sdtEndPr/>
              <w:sdtContent>
                <w:r w:rsidR="0016333B" w:rsidRPr="00030B71">
                  <w:rPr>
                    <w:rFonts w:ascii="Segoe UI Symbol" w:eastAsia="MS Gothic" w:hAnsi="Segoe UI Symbol" w:cs="Segoe UI Symbol"/>
                  </w:rPr>
                  <w:t>☐</w:t>
                </w:r>
              </w:sdtContent>
            </w:sdt>
            <w:r w:rsidR="0016333B" w:rsidRPr="00030B71">
              <w:rPr>
                <w:rFonts w:ascii="Times New Roman" w:hAnsi="Times New Roman" w:cs="Times New Roman"/>
              </w:rPr>
              <w:t xml:space="preserve"> I am using fully de-identified data from a database. I will never be able to reasonably ascertain </w:t>
            </w:r>
            <w:r w:rsidR="00751964" w:rsidRPr="00030B71">
              <w:rPr>
                <w:rFonts w:ascii="Times New Roman" w:hAnsi="Times New Roman" w:cs="Times New Roman"/>
              </w:rPr>
              <w:t>the identity</w:t>
            </w:r>
            <w:r w:rsidR="0016333B" w:rsidRPr="00030B71">
              <w:rPr>
                <w:rFonts w:ascii="Times New Roman" w:hAnsi="Times New Roman" w:cs="Times New Roman"/>
              </w:rPr>
              <w:t xml:space="preserve"> of any individual.</w:t>
            </w:r>
          </w:p>
          <w:p w14:paraId="07D5E027" w14:textId="0953A6D8" w:rsidR="00751964" w:rsidRPr="00030B71" w:rsidRDefault="003F1C55" w:rsidP="0016333B">
            <w:pPr>
              <w:pStyle w:val="TableParagraph"/>
              <w:spacing w:line="268" w:lineRule="exact"/>
              <w:ind w:left="885" w:hanging="284"/>
              <w:rPr>
                <w:rFonts w:ascii="Times New Roman" w:hAnsi="Times New Roman" w:cs="Times New Roman"/>
              </w:rPr>
            </w:pPr>
            <w:sdt>
              <w:sdtPr>
                <w:rPr>
                  <w:rFonts w:ascii="Times New Roman" w:hAnsi="Times New Roman" w:cs="Times New Roman"/>
                </w:rPr>
                <w:id w:val="77494621"/>
                <w14:checkbox>
                  <w14:checked w14:val="0"/>
                  <w14:checkedState w14:val="2612" w14:font="MS Gothic"/>
                  <w14:uncheckedState w14:val="2610" w14:font="MS Gothic"/>
                </w14:checkbox>
              </w:sdtPr>
              <w:sdtEndPr/>
              <w:sdtContent>
                <w:r w:rsidR="00751964" w:rsidRPr="00030B71">
                  <w:rPr>
                    <w:rFonts w:ascii="Segoe UI Symbol" w:eastAsia="MS Gothic" w:hAnsi="Segoe UI Symbol" w:cs="Segoe UI Symbol"/>
                  </w:rPr>
                  <w:t>☐</w:t>
                </w:r>
              </w:sdtContent>
            </w:sdt>
            <w:r w:rsidR="00751964" w:rsidRPr="00030B71">
              <w:rPr>
                <w:rFonts w:ascii="Times New Roman" w:hAnsi="Times New Roman" w:cs="Times New Roman"/>
              </w:rPr>
              <w:t xml:space="preserve"> I am not using any data related to human participants, please skip part VI</w:t>
            </w:r>
          </w:p>
          <w:p w14:paraId="7E055F77" w14:textId="705355F5" w:rsidR="00751964" w:rsidRPr="00030B71" w:rsidRDefault="003F1C55" w:rsidP="0016333B">
            <w:pPr>
              <w:pStyle w:val="TableParagraph"/>
              <w:spacing w:line="268" w:lineRule="exact"/>
              <w:ind w:left="885" w:hanging="284"/>
              <w:rPr>
                <w:rFonts w:ascii="Times New Roman" w:hAnsi="Times New Roman" w:cs="Times New Roman"/>
              </w:rPr>
            </w:pPr>
            <w:sdt>
              <w:sdtPr>
                <w:rPr>
                  <w:rFonts w:ascii="Times New Roman" w:hAnsi="Times New Roman" w:cs="Times New Roman"/>
                </w:rPr>
                <w:id w:val="-663246112"/>
                <w14:checkbox>
                  <w14:checked w14:val="0"/>
                  <w14:checkedState w14:val="2612" w14:font="MS Gothic"/>
                  <w14:uncheckedState w14:val="2610" w14:font="MS Gothic"/>
                </w14:checkbox>
              </w:sdtPr>
              <w:sdtEndPr/>
              <w:sdtContent>
                <w:r w:rsidR="00751964" w:rsidRPr="00030B71">
                  <w:rPr>
                    <w:rFonts w:ascii="Segoe UI Symbol" w:eastAsia="MS Gothic" w:hAnsi="Segoe UI Symbol" w:cs="Segoe UI Symbol"/>
                  </w:rPr>
                  <w:t>☐</w:t>
                </w:r>
              </w:sdtContent>
            </w:sdt>
            <w:r w:rsidR="00751964" w:rsidRPr="00030B71">
              <w:rPr>
                <w:rFonts w:ascii="Times New Roman" w:hAnsi="Times New Roman" w:cs="Times New Roman"/>
              </w:rPr>
              <w:t xml:space="preserve"> No, please specify: </w:t>
            </w:r>
            <w:sdt>
              <w:sdtPr>
                <w:rPr>
                  <w:rFonts w:ascii="Times New Roman" w:hAnsi="Times New Roman" w:cs="Times New Roman"/>
                </w:rPr>
                <w:id w:val="-1290041757"/>
                <w:placeholder>
                  <w:docPart w:val="8C5D64AB0E4C4FC6AFE1F1FFF3A25399"/>
                </w:placeholder>
                <w:showingPlcHdr/>
              </w:sdtPr>
              <w:sdtEndPr/>
              <w:sdtContent>
                <w:r w:rsidR="00751964" w:rsidRPr="00030B71">
                  <w:rPr>
                    <w:rStyle w:val="PlaceholderText"/>
                    <w:rFonts w:ascii="Times New Roman" w:hAnsi="Times New Roman" w:cs="Times New Roman"/>
                  </w:rPr>
                  <w:t>Click or tap here to enter text.</w:t>
                </w:r>
              </w:sdtContent>
            </w:sdt>
          </w:p>
        </w:tc>
      </w:tr>
      <w:tr w:rsidR="00D22849" w:rsidRPr="00030B71" w14:paraId="4C6C339E" w14:textId="77777777" w:rsidTr="00D22849">
        <w:tc>
          <w:tcPr>
            <w:tcW w:w="10162" w:type="dxa"/>
          </w:tcPr>
          <w:p w14:paraId="184AB457" w14:textId="6E9A96CE" w:rsidR="00D22849" w:rsidRPr="00030B71" w:rsidRDefault="003F1C55" w:rsidP="000F4222">
            <w:pPr>
              <w:pStyle w:val="TableParagraph"/>
              <w:spacing w:line="268" w:lineRule="exact"/>
              <w:rPr>
                <w:rFonts w:ascii="Times New Roman" w:hAnsi="Times New Roman" w:cs="Times New Roman"/>
              </w:rPr>
            </w:pPr>
            <w:sdt>
              <w:sdtPr>
                <w:rPr>
                  <w:rFonts w:ascii="Times New Roman" w:hAnsi="Times New Roman" w:cs="Times New Roman"/>
                </w:rPr>
                <w:id w:val="-176965589"/>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042790" w:rsidRPr="00030B71">
              <w:rPr>
                <w:rFonts w:ascii="Times New Roman" w:hAnsi="Times New Roman" w:cs="Times New Roman"/>
              </w:rPr>
              <w:t>Yes</w:t>
            </w:r>
            <w:r w:rsidR="0016333B" w:rsidRPr="00030B71">
              <w:rPr>
                <w:rFonts w:ascii="Times New Roman" w:hAnsi="Times New Roman" w:cs="Times New Roman"/>
              </w:rPr>
              <w:t>,</w:t>
            </w:r>
          </w:p>
          <w:p w14:paraId="4663A08F" w14:textId="26449E06" w:rsidR="0016333B" w:rsidRPr="00030B71" w:rsidRDefault="003F1C55" w:rsidP="0016333B">
            <w:pPr>
              <w:pStyle w:val="TableParagraph"/>
              <w:spacing w:line="268" w:lineRule="exact"/>
              <w:ind w:left="720" w:hanging="119"/>
              <w:rPr>
                <w:rFonts w:ascii="Times New Roman" w:hAnsi="Times New Roman" w:cs="Times New Roman"/>
              </w:rPr>
            </w:pPr>
            <w:sdt>
              <w:sdtPr>
                <w:rPr>
                  <w:rFonts w:ascii="Times New Roman" w:hAnsi="Times New Roman" w:cs="Times New Roman"/>
                </w:rPr>
                <w:id w:val="-1765989645"/>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16333B" w:rsidRPr="00030B71">
              <w:rPr>
                <w:rFonts w:ascii="Times New Roman" w:hAnsi="Times New Roman" w:cs="Times New Roman"/>
              </w:rPr>
              <w:t xml:space="preserve"> Personal</w:t>
            </w:r>
            <w:r w:rsidR="0016333B" w:rsidRPr="00030B71">
              <w:rPr>
                <w:rFonts w:ascii="Times New Roman" w:hAnsi="Times New Roman" w:cs="Times New Roman"/>
                <w:spacing w:val="-3"/>
              </w:rPr>
              <w:t xml:space="preserve"> </w:t>
            </w:r>
            <w:r w:rsidR="0016333B" w:rsidRPr="00030B71">
              <w:rPr>
                <w:rFonts w:ascii="Times New Roman" w:hAnsi="Times New Roman" w:cs="Times New Roman"/>
              </w:rPr>
              <w:t>information</w:t>
            </w:r>
            <w:r w:rsidR="00B264A8" w:rsidRPr="00030B71">
              <w:rPr>
                <w:rFonts w:ascii="Times New Roman" w:hAnsi="Times New Roman" w:cs="Times New Roman"/>
              </w:rPr>
              <w:t xml:space="preserve"> (e.g., name, student number)</w:t>
            </w:r>
          </w:p>
          <w:p w14:paraId="4ED04FA7" w14:textId="284EE1F4" w:rsidR="0016333B" w:rsidRPr="00030B71" w:rsidRDefault="003F1C55" w:rsidP="0016333B">
            <w:pPr>
              <w:pStyle w:val="TableParagraph"/>
              <w:spacing w:line="268" w:lineRule="exact"/>
              <w:ind w:left="720" w:hanging="119"/>
              <w:rPr>
                <w:rFonts w:ascii="Times New Roman" w:hAnsi="Times New Roman" w:cs="Times New Roman"/>
              </w:rPr>
            </w:pPr>
            <w:sdt>
              <w:sdtPr>
                <w:rPr>
                  <w:rFonts w:ascii="Times New Roman" w:hAnsi="Times New Roman" w:cs="Times New Roman"/>
                </w:rPr>
                <w:id w:val="1846200879"/>
                <w14:checkbox>
                  <w14:checked w14:val="0"/>
                  <w14:checkedState w14:val="2612" w14:font="MS Gothic"/>
                  <w14:uncheckedState w14:val="2610" w14:font="MS Gothic"/>
                </w14:checkbox>
              </w:sdtPr>
              <w:sdtEndPr/>
              <w:sdtContent>
                <w:r w:rsidR="0016333B" w:rsidRPr="00030B71">
                  <w:rPr>
                    <w:rFonts w:ascii="Segoe UI Symbol" w:eastAsia="MS Gothic" w:hAnsi="Segoe UI Symbol" w:cs="Segoe UI Symbol"/>
                  </w:rPr>
                  <w:t>☐</w:t>
                </w:r>
              </w:sdtContent>
            </w:sdt>
            <w:r w:rsidR="0016333B" w:rsidRPr="00030B71">
              <w:rPr>
                <w:rFonts w:ascii="Times New Roman" w:hAnsi="Times New Roman" w:cs="Times New Roman"/>
              </w:rPr>
              <w:t xml:space="preserve"> Sensitive</w:t>
            </w:r>
            <w:r w:rsidR="0016333B" w:rsidRPr="00030B71">
              <w:rPr>
                <w:rFonts w:ascii="Times New Roman" w:hAnsi="Times New Roman" w:cs="Times New Roman"/>
                <w:spacing w:val="-3"/>
              </w:rPr>
              <w:t xml:space="preserve"> </w:t>
            </w:r>
            <w:r w:rsidR="0016333B" w:rsidRPr="00030B71">
              <w:rPr>
                <w:rFonts w:ascii="Times New Roman" w:hAnsi="Times New Roman" w:cs="Times New Roman"/>
              </w:rPr>
              <w:t>information</w:t>
            </w:r>
            <w:r w:rsidR="00B264A8" w:rsidRPr="00030B71">
              <w:rPr>
                <w:rFonts w:ascii="Times New Roman" w:hAnsi="Times New Roman" w:cs="Times New Roman"/>
              </w:rPr>
              <w:t xml:space="preserve"> (e.g., sexual behavior, illegal activities)</w:t>
            </w:r>
          </w:p>
          <w:p w14:paraId="035AC60B" w14:textId="6C4BAA4F" w:rsidR="0016333B" w:rsidRPr="00030B71" w:rsidRDefault="003F1C55" w:rsidP="0016333B">
            <w:pPr>
              <w:pStyle w:val="TableParagraph"/>
              <w:spacing w:line="268" w:lineRule="exact"/>
              <w:ind w:left="720" w:hanging="119"/>
              <w:rPr>
                <w:rFonts w:ascii="Times New Roman" w:hAnsi="Times New Roman" w:cs="Times New Roman"/>
              </w:rPr>
            </w:pPr>
            <w:sdt>
              <w:sdtPr>
                <w:rPr>
                  <w:rFonts w:ascii="Times New Roman" w:hAnsi="Times New Roman" w:cs="Times New Roman"/>
                </w:rPr>
                <w:id w:val="1055132753"/>
                <w14:checkbox>
                  <w14:checked w14:val="0"/>
                  <w14:checkedState w14:val="2612" w14:font="MS Gothic"/>
                  <w14:uncheckedState w14:val="2610" w14:font="MS Gothic"/>
                </w14:checkbox>
              </w:sdtPr>
              <w:sdtEndPr/>
              <w:sdtContent>
                <w:r w:rsidR="0016333B" w:rsidRPr="00030B71">
                  <w:rPr>
                    <w:rFonts w:ascii="Segoe UI Symbol" w:eastAsia="MS Gothic" w:hAnsi="Segoe UI Symbol" w:cs="Segoe UI Symbol"/>
                  </w:rPr>
                  <w:t>☐</w:t>
                </w:r>
              </w:sdtContent>
            </w:sdt>
            <w:r w:rsidR="0016333B" w:rsidRPr="00030B71">
              <w:rPr>
                <w:rFonts w:ascii="Times New Roman" w:hAnsi="Times New Roman" w:cs="Times New Roman"/>
              </w:rPr>
              <w:t xml:space="preserve"> Health</w:t>
            </w:r>
            <w:r w:rsidR="0016333B" w:rsidRPr="00030B71">
              <w:rPr>
                <w:rFonts w:ascii="Times New Roman" w:hAnsi="Times New Roman" w:cs="Times New Roman"/>
                <w:spacing w:val="-4"/>
              </w:rPr>
              <w:t xml:space="preserve"> </w:t>
            </w:r>
            <w:r w:rsidR="0016333B" w:rsidRPr="00030B71">
              <w:rPr>
                <w:rFonts w:ascii="Times New Roman" w:hAnsi="Times New Roman" w:cs="Times New Roman"/>
              </w:rPr>
              <w:t>information</w:t>
            </w:r>
            <w:r w:rsidR="00ED34DF" w:rsidRPr="00030B71">
              <w:rPr>
                <w:rFonts w:ascii="Times New Roman" w:hAnsi="Times New Roman" w:cs="Times New Roman"/>
              </w:rPr>
              <w:t xml:space="preserve"> (e.g., medical history, </w:t>
            </w:r>
            <w:r w:rsidR="00E03C46" w:rsidRPr="00030B71">
              <w:rPr>
                <w:rFonts w:ascii="Times New Roman" w:hAnsi="Times New Roman" w:cs="Times New Roman"/>
              </w:rPr>
              <w:t>diagnosis</w:t>
            </w:r>
            <w:r w:rsidR="00ED34DF" w:rsidRPr="00030B71">
              <w:rPr>
                <w:rFonts w:ascii="Times New Roman" w:hAnsi="Times New Roman" w:cs="Times New Roman"/>
              </w:rPr>
              <w:t>)</w:t>
            </w:r>
          </w:p>
        </w:tc>
      </w:tr>
    </w:tbl>
    <w:p w14:paraId="086DEC61" w14:textId="41A735FE" w:rsidR="00347A20" w:rsidRPr="00030B71" w:rsidRDefault="00347A20" w:rsidP="000F4222">
      <w:pPr>
        <w:pStyle w:val="TableParagraph"/>
        <w:spacing w:line="268" w:lineRule="exact"/>
        <w:rPr>
          <w:rFonts w:ascii="Times New Roman" w:hAnsi="Times New Roman" w:cs="Times New Roman"/>
        </w:rPr>
      </w:pPr>
    </w:p>
    <w:p w14:paraId="46CF203F" w14:textId="60914699" w:rsidR="00D22849" w:rsidRPr="00030B71" w:rsidRDefault="00FC7D9B" w:rsidP="0016333B">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H</w:t>
      </w:r>
      <w:r w:rsidR="0016333B" w:rsidRPr="00030B71">
        <w:rPr>
          <w:b/>
          <w:bCs/>
          <w:sz w:val="22"/>
          <w:szCs w:val="22"/>
        </w:rPr>
        <w:t>ow will information be handled to safeguard confidentiality?</w:t>
      </w:r>
    </w:p>
    <w:tbl>
      <w:tblPr>
        <w:tblStyle w:val="TableGrid"/>
        <w:tblW w:w="0" w:type="auto"/>
        <w:tblLook w:val="04A0" w:firstRow="1" w:lastRow="0" w:firstColumn="1" w:lastColumn="0" w:noHBand="0" w:noVBand="1"/>
      </w:tblPr>
      <w:tblGrid>
        <w:gridCol w:w="10162"/>
      </w:tblGrid>
      <w:tr w:rsidR="0016333B" w:rsidRPr="00030B71" w14:paraId="7E658885" w14:textId="77777777" w:rsidTr="0016333B">
        <w:tc>
          <w:tcPr>
            <w:tcW w:w="10162" w:type="dxa"/>
          </w:tcPr>
          <w:p w14:paraId="6E884FAD" w14:textId="4977995C" w:rsidR="0016333B" w:rsidRPr="00030B71" w:rsidRDefault="0016333B" w:rsidP="00CD7E11">
            <w:pPr>
              <w:pStyle w:val="TableParagraph"/>
              <w:spacing w:line="268" w:lineRule="exact"/>
              <w:rPr>
                <w:rFonts w:ascii="Times New Roman" w:hAnsi="Times New Roman" w:cs="Times New Roman"/>
              </w:rPr>
            </w:pPr>
          </w:p>
        </w:tc>
      </w:tr>
    </w:tbl>
    <w:p w14:paraId="52403905" w14:textId="18334D15" w:rsidR="0016333B" w:rsidRPr="00030B71" w:rsidRDefault="0016333B" w:rsidP="000F4222">
      <w:pPr>
        <w:pStyle w:val="TableParagraph"/>
        <w:spacing w:line="268" w:lineRule="exact"/>
        <w:rPr>
          <w:rFonts w:ascii="Times New Roman" w:hAnsi="Times New Roman" w:cs="Times New Roman"/>
        </w:rPr>
      </w:pPr>
    </w:p>
    <w:p w14:paraId="0320CE5D" w14:textId="63C3A0C9" w:rsidR="0016333B" w:rsidRPr="00030B71" w:rsidRDefault="0016333B" w:rsidP="0016333B">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Describe the procedures you will use to protect participants from any distress, embarrassment or other harm that might be caused when the data is reported.</w:t>
      </w:r>
    </w:p>
    <w:tbl>
      <w:tblPr>
        <w:tblStyle w:val="TableGrid"/>
        <w:tblW w:w="0" w:type="auto"/>
        <w:tblLook w:val="04A0" w:firstRow="1" w:lastRow="0" w:firstColumn="1" w:lastColumn="0" w:noHBand="0" w:noVBand="1"/>
      </w:tblPr>
      <w:tblGrid>
        <w:gridCol w:w="10162"/>
      </w:tblGrid>
      <w:tr w:rsidR="0016333B" w:rsidRPr="00030B71" w14:paraId="48832FB3" w14:textId="77777777" w:rsidTr="0016333B">
        <w:tc>
          <w:tcPr>
            <w:tcW w:w="10162" w:type="dxa"/>
          </w:tcPr>
          <w:p w14:paraId="71EDBD47" w14:textId="10E60EEC" w:rsidR="0016333B" w:rsidRPr="00030B71" w:rsidRDefault="0016333B" w:rsidP="000F4222">
            <w:pPr>
              <w:pStyle w:val="TableParagraph"/>
              <w:spacing w:line="268" w:lineRule="exact"/>
              <w:rPr>
                <w:rFonts w:ascii="Times New Roman" w:hAnsi="Times New Roman" w:cs="Times New Roman"/>
              </w:rPr>
            </w:pPr>
          </w:p>
        </w:tc>
      </w:tr>
    </w:tbl>
    <w:p w14:paraId="56D9FD07" w14:textId="62FC334E" w:rsidR="0016333B" w:rsidRPr="00030B71" w:rsidRDefault="0016333B" w:rsidP="000F4222">
      <w:pPr>
        <w:pStyle w:val="TableParagraph"/>
        <w:spacing w:line="268" w:lineRule="exact"/>
        <w:rPr>
          <w:rFonts w:ascii="Times New Roman" w:hAnsi="Times New Roman" w:cs="Times New Roman"/>
        </w:rPr>
      </w:pPr>
    </w:p>
    <w:p w14:paraId="004933F2" w14:textId="3C324667" w:rsidR="0016333B" w:rsidRPr="00030B71" w:rsidRDefault="0004134C" w:rsidP="0004134C">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 xml:space="preserve">Does the Participant Information Consent Form explain the </w:t>
      </w:r>
      <w:r w:rsidR="00FC7D9B" w:rsidRPr="00030B71">
        <w:rPr>
          <w:b/>
          <w:bCs/>
          <w:sz w:val="22"/>
          <w:szCs w:val="22"/>
        </w:rPr>
        <w:t>following?</w:t>
      </w:r>
    </w:p>
    <w:tbl>
      <w:tblPr>
        <w:tblStyle w:val="TableGrid"/>
        <w:tblW w:w="0" w:type="auto"/>
        <w:tblLook w:val="04A0" w:firstRow="1" w:lastRow="0" w:firstColumn="1" w:lastColumn="0" w:noHBand="0" w:noVBand="1"/>
      </w:tblPr>
      <w:tblGrid>
        <w:gridCol w:w="846"/>
        <w:gridCol w:w="850"/>
        <w:gridCol w:w="8466"/>
      </w:tblGrid>
      <w:tr w:rsidR="0004134C" w:rsidRPr="00030B71" w14:paraId="6DCCCE7D" w14:textId="77777777" w:rsidTr="00865F3A">
        <w:tc>
          <w:tcPr>
            <w:tcW w:w="846" w:type="dxa"/>
          </w:tcPr>
          <w:p w14:paraId="7604D867" w14:textId="0F9E0CFB" w:rsidR="0004134C" w:rsidRPr="00030B71" w:rsidRDefault="003F1C55" w:rsidP="0004134C">
            <w:pPr>
              <w:pStyle w:val="TableParagraph"/>
              <w:spacing w:line="268" w:lineRule="exact"/>
              <w:rPr>
                <w:rFonts w:ascii="Times New Roman" w:hAnsi="Times New Roman" w:cs="Times New Roman"/>
              </w:rPr>
            </w:pPr>
            <w:sdt>
              <w:sdtPr>
                <w:rPr>
                  <w:rFonts w:ascii="Times New Roman" w:hAnsi="Times New Roman" w:cs="Times New Roman"/>
                </w:rPr>
                <w:id w:val="2138290609"/>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04134C" w:rsidRPr="00030B71">
              <w:rPr>
                <w:rFonts w:ascii="Times New Roman" w:hAnsi="Times New Roman" w:cs="Times New Roman"/>
              </w:rPr>
              <w:t>Yes</w:t>
            </w:r>
          </w:p>
        </w:tc>
        <w:tc>
          <w:tcPr>
            <w:tcW w:w="850" w:type="dxa"/>
          </w:tcPr>
          <w:p w14:paraId="32EEE85F" w14:textId="523666E2" w:rsidR="0004134C" w:rsidRPr="00030B71" w:rsidRDefault="003F1C55" w:rsidP="0004134C">
            <w:pPr>
              <w:pStyle w:val="TableParagraph"/>
              <w:spacing w:line="268" w:lineRule="exact"/>
              <w:rPr>
                <w:rFonts w:ascii="Times New Roman" w:hAnsi="Times New Roman" w:cs="Times New Roman"/>
              </w:rPr>
            </w:pPr>
            <w:sdt>
              <w:sdtPr>
                <w:rPr>
                  <w:rFonts w:ascii="Times New Roman" w:hAnsi="Times New Roman" w:cs="Times New Roman"/>
                </w:rPr>
                <w:id w:val="1017042339"/>
                <w14:checkbox>
                  <w14:checked w14:val="0"/>
                  <w14:checkedState w14:val="2612" w14:font="MS Gothic"/>
                  <w14:uncheckedState w14:val="2610" w14:font="MS Gothic"/>
                </w14:checkbox>
              </w:sdtPr>
              <w:sdtEndPr/>
              <w:sdtContent>
                <w:r w:rsidR="0004134C" w:rsidRPr="00030B71">
                  <w:rPr>
                    <w:rFonts w:ascii="Segoe UI Symbol" w:eastAsia="MS Gothic" w:hAnsi="Segoe UI Symbol" w:cs="Segoe UI Symbol"/>
                  </w:rPr>
                  <w:t>☐</w:t>
                </w:r>
              </w:sdtContent>
            </w:sdt>
            <w:r w:rsidR="0004134C" w:rsidRPr="00030B71">
              <w:rPr>
                <w:rFonts w:ascii="Times New Roman" w:hAnsi="Times New Roman" w:cs="Times New Roman"/>
              </w:rPr>
              <w:t xml:space="preserve"> No</w:t>
            </w:r>
          </w:p>
        </w:tc>
        <w:tc>
          <w:tcPr>
            <w:tcW w:w="8466" w:type="dxa"/>
          </w:tcPr>
          <w:p w14:paraId="12554F38" w14:textId="087E2023" w:rsidR="0004134C" w:rsidRPr="00030B71" w:rsidRDefault="0004134C" w:rsidP="0004134C">
            <w:pPr>
              <w:pStyle w:val="TableParagraph"/>
              <w:spacing w:line="268" w:lineRule="exact"/>
              <w:rPr>
                <w:rFonts w:ascii="Times New Roman" w:hAnsi="Times New Roman" w:cs="Times New Roman"/>
              </w:rPr>
            </w:pPr>
            <w:r w:rsidRPr="00030B71">
              <w:rPr>
                <w:rFonts w:ascii="Times New Roman" w:hAnsi="Times New Roman" w:cs="Times New Roman"/>
              </w:rPr>
              <w:t>The</w:t>
            </w:r>
            <w:r w:rsidRPr="00030B71">
              <w:rPr>
                <w:rFonts w:ascii="Times New Roman" w:hAnsi="Times New Roman" w:cs="Times New Roman"/>
                <w:spacing w:val="-1"/>
              </w:rPr>
              <w:t xml:space="preserve"> </w:t>
            </w:r>
            <w:r w:rsidRPr="00030B71">
              <w:rPr>
                <w:rFonts w:ascii="Times New Roman" w:hAnsi="Times New Roman" w:cs="Times New Roman"/>
              </w:rPr>
              <w:t>identity</w:t>
            </w:r>
            <w:r w:rsidRPr="00030B71">
              <w:rPr>
                <w:rFonts w:ascii="Times New Roman" w:hAnsi="Times New Roman" w:cs="Times New Roman"/>
                <w:spacing w:val="-3"/>
              </w:rPr>
              <w:t xml:space="preserve"> </w:t>
            </w:r>
            <w:r w:rsidRPr="00030B71">
              <w:rPr>
                <w:rFonts w:ascii="Times New Roman" w:hAnsi="Times New Roman" w:cs="Times New Roman"/>
              </w:rPr>
              <w:t>of</w:t>
            </w:r>
            <w:r w:rsidRPr="00030B71">
              <w:rPr>
                <w:rFonts w:ascii="Times New Roman" w:hAnsi="Times New Roman" w:cs="Times New Roman"/>
                <w:spacing w:val="-1"/>
              </w:rPr>
              <w:t xml:space="preserve"> </w:t>
            </w:r>
            <w:r w:rsidRPr="00030B71">
              <w:rPr>
                <w:rFonts w:ascii="Times New Roman" w:hAnsi="Times New Roman" w:cs="Times New Roman"/>
              </w:rPr>
              <w:t>the</w:t>
            </w:r>
            <w:r w:rsidRPr="00030B71">
              <w:rPr>
                <w:rFonts w:ascii="Times New Roman" w:hAnsi="Times New Roman" w:cs="Times New Roman"/>
                <w:spacing w:val="-4"/>
              </w:rPr>
              <w:t xml:space="preserve"> </w:t>
            </w:r>
            <w:r w:rsidR="00947051" w:rsidRPr="00030B71">
              <w:rPr>
                <w:rFonts w:ascii="Times New Roman" w:hAnsi="Times New Roman" w:cs="Times New Roman"/>
              </w:rPr>
              <w:t>organization</w:t>
            </w:r>
            <w:r w:rsidR="009732C8">
              <w:rPr>
                <w:rFonts w:ascii="Times New Roman" w:hAnsi="Times New Roman" w:cs="Times New Roman"/>
                <w:spacing w:val="-3"/>
              </w:rPr>
              <w:t>/</w:t>
            </w:r>
            <w:r w:rsidR="009F5C2A">
              <w:rPr>
                <w:rFonts w:ascii="Times New Roman" w:hAnsi="Times New Roman" w:cs="Times New Roman"/>
              </w:rPr>
              <w:t>principal investigator</w:t>
            </w:r>
            <w:r w:rsidR="009F5C2A" w:rsidRPr="00030B71">
              <w:rPr>
                <w:rFonts w:ascii="Times New Roman" w:hAnsi="Times New Roman" w:cs="Times New Roman"/>
                <w:spacing w:val="-3"/>
              </w:rPr>
              <w:t xml:space="preserve"> </w:t>
            </w:r>
            <w:r w:rsidRPr="00030B71">
              <w:rPr>
                <w:rFonts w:ascii="Times New Roman" w:hAnsi="Times New Roman" w:cs="Times New Roman"/>
              </w:rPr>
              <w:t>collecting</w:t>
            </w:r>
            <w:r w:rsidRPr="00030B71">
              <w:rPr>
                <w:rFonts w:ascii="Times New Roman" w:hAnsi="Times New Roman" w:cs="Times New Roman"/>
                <w:spacing w:val="-1"/>
              </w:rPr>
              <w:t xml:space="preserve"> </w:t>
            </w:r>
            <w:r w:rsidRPr="00030B71">
              <w:rPr>
                <w:rFonts w:ascii="Times New Roman" w:hAnsi="Times New Roman" w:cs="Times New Roman"/>
              </w:rPr>
              <w:t>the</w:t>
            </w:r>
            <w:r w:rsidRPr="00030B71">
              <w:rPr>
                <w:rFonts w:ascii="Times New Roman" w:hAnsi="Times New Roman" w:cs="Times New Roman"/>
                <w:spacing w:val="-4"/>
              </w:rPr>
              <w:t xml:space="preserve"> </w:t>
            </w:r>
            <w:r w:rsidRPr="00030B71">
              <w:rPr>
                <w:rFonts w:ascii="Times New Roman" w:hAnsi="Times New Roman" w:cs="Times New Roman"/>
              </w:rPr>
              <w:t>information</w:t>
            </w:r>
            <w:r w:rsidRPr="00030B71">
              <w:rPr>
                <w:rFonts w:ascii="Times New Roman" w:hAnsi="Times New Roman" w:cs="Times New Roman"/>
                <w:spacing w:val="-2"/>
              </w:rPr>
              <w:t xml:space="preserve"> </w:t>
            </w:r>
            <w:r w:rsidRPr="00030B71">
              <w:rPr>
                <w:rFonts w:ascii="Times New Roman" w:hAnsi="Times New Roman" w:cs="Times New Roman"/>
              </w:rPr>
              <w:t>and</w:t>
            </w:r>
            <w:r w:rsidRPr="00030B71">
              <w:rPr>
                <w:rFonts w:ascii="Times New Roman" w:hAnsi="Times New Roman" w:cs="Times New Roman"/>
                <w:spacing w:val="-3"/>
              </w:rPr>
              <w:t xml:space="preserve"> </w:t>
            </w:r>
            <w:r w:rsidRPr="00030B71">
              <w:rPr>
                <w:rFonts w:ascii="Times New Roman" w:hAnsi="Times New Roman" w:cs="Times New Roman"/>
              </w:rPr>
              <w:t>how</w:t>
            </w:r>
            <w:r w:rsidRPr="00030B71">
              <w:rPr>
                <w:rFonts w:ascii="Times New Roman" w:hAnsi="Times New Roman" w:cs="Times New Roman"/>
                <w:spacing w:val="-4"/>
              </w:rPr>
              <w:t xml:space="preserve"> </w:t>
            </w:r>
            <w:r w:rsidRPr="00030B71">
              <w:rPr>
                <w:rFonts w:ascii="Times New Roman" w:hAnsi="Times New Roman" w:cs="Times New Roman"/>
              </w:rPr>
              <w:t>to</w:t>
            </w:r>
            <w:r w:rsidRPr="00030B71">
              <w:rPr>
                <w:rFonts w:ascii="Times New Roman" w:hAnsi="Times New Roman" w:cs="Times New Roman"/>
                <w:spacing w:val="-1"/>
              </w:rPr>
              <w:t xml:space="preserve"> </w:t>
            </w:r>
            <w:r w:rsidRPr="00030B71">
              <w:rPr>
                <w:rFonts w:ascii="Times New Roman" w:hAnsi="Times New Roman" w:cs="Times New Roman"/>
              </w:rPr>
              <w:t>contact</w:t>
            </w:r>
            <w:r w:rsidRPr="00030B71">
              <w:rPr>
                <w:rFonts w:ascii="Times New Roman" w:hAnsi="Times New Roman" w:cs="Times New Roman"/>
                <w:spacing w:val="-4"/>
              </w:rPr>
              <w:t xml:space="preserve"> </w:t>
            </w:r>
            <w:r w:rsidR="009732C8">
              <w:rPr>
                <w:rFonts w:ascii="Times New Roman" w:hAnsi="Times New Roman" w:cs="Times New Roman"/>
                <w:spacing w:val="-4"/>
              </w:rPr>
              <w:t>it/</w:t>
            </w:r>
            <w:r w:rsidR="009F5C2A">
              <w:rPr>
                <w:rFonts w:ascii="Times New Roman" w:hAnsi="Times New Roman" w:cs="Times New Roman"/>
              </w:rPr>
              <w:t>him/her</w:t>
            </w:r>
            <w:r w:rsidRPr="00030B71">
              <w:rPr>
                <w:rFonts w:ascii="Times New Roman" w:hAnsi="Times New Roman" w:cs="Times New Roman"/>
              </w:rPr>
              <w:t>?</w:t>
            </w:r>
          </w:p>
        </w:tc>
      </w:tr>
      <w:tr w:rsidR="00947051" w:rsidRPr="00030B71" w14:paraId="5070051D" w14:textId="77777777" w:rsidTr="00865F3A">
        <w:tc>
          <w:tcPr>
            <w:tcW w:w="846" w:type="dxa"/>
          </w:tcPr>
          <w:p w14:paraId="651A859F" w14:textId="724D2A76" w:rsidR="00947051" w:rsidRPr="00030B71" w:rsidRDefault="003F1C55" w:rsidP="00947051">
            <w:pPr>
              <w:pStyle w:val="TableParagraph"/>
              <w:spacing w:line="268" w:lineRule="exact"/>
              <w:rPr>
                <w:rFonts w:ascii="Times New Roman" w:hAnsi="Times New Roman" w:cs="Times New Roman"/>
              </w:rPr>
            </w:pPr>
            <w:sdt>
              <w:sdtPr>
                <w:rPr>
                  <w:rFonts w:ascii="Times New Roman" w:hAnsi="Times New Roman" w:cs="Times New Roman"/>
                </w:rPr>
                <w:id w:val="-83847425"/>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947051" w:rsidRPr="00030B71">
              <w:rPr>
                <w:rFonts w:ascii="Times New Roman" w:hAnsi="Times New Roman" w:cs="Times New Roman"/>
              </w:rPr>
              <w:t>Yes</w:t>
            </w:r>
          </w:p>
        </w:tc>
        <w:tc>
          <w:tcPr>
            <w:tcW w:w="850" w:type="dxa"/>
          </w:tcPr>
          <w:p w14:paraId="45851A79" w14:textId="6383E69B" w:rsidR="00947051" w:rsidRPr="00030B71" w:rsidRDefault="003F1C55" w:rsidP="00947051">
            <w:pPr>
              <w:pStyle w:val="TableParagraph"/>
              <w:spacing w:line="268" w:lineRule="exact"/>
              <w:rPr>
                <w:rFonts w:ascii="Times New Roman" w:hAnsi="Times New Roman" w:cs="Times New Roman"/>
              </w:rPr>
            </w:pPr>
            <w:sdt>
              <w:sdtPr>
                <w:rPr>
                  <w:rFonts w:ascii="Times New Roman" w:hAnsi="Times New Roman" w:cs="Times New Roman"/>
                </w:rPr>
                <w:id w:val="208235992"/>
                <w14:checkbox>
                  <w14:checked w14:val="0"/>
                  <w14:checkedState w14:val="2612" w14:font="MS Gothic"/>
                  <w14:uncheckedState w14:val="2610" w14:font="MS Gothic"/>
                </w14:checkbox>
              </w:sdtPr>
              <w:sdtEndPr/>
              <w:sdtContent>
                <w:r w:rsidR="00947051" w:rsidRPr="00030B71">
                  <w:rPr>
                    <w:rFonts w:ascii="Segoe UI Symbol" w:eastAsia="MS Gothic" w:hAnsi="Segoe UI Symbol" w:cs="Segoe UI Symbol"/>
                  </w:rPr>
                  <w:t>☐</w:t>
                </w:r>
              </w:sdtContent>
            </w:sdt>
            <w:r w:rsidR="00947051" w:rsidRPr="00030B71">
              <w:rPr>
                <w:rFonts w:ascii="Times New Roman" w:hAnsi="Times New Roman" w:cs="Times New Roman"/>
              </w:rPr>
              <w:t xml:space="preserve"> No</w:t>
            </w:r>
          </w:p>
        </w:tc>
        <w:tc>
          <w:tcPr>
            <w:tcW w:w="8466" w:type="dxa"/>
          </w:tcPr>
          <w:p w14:paraId="1E557B83" w14:textId="6761406D" w:rsidR="00947051" w:rsidRPr="00030B71" w:rsidRDefault="00947051" w:rsidP="00947051">
            <w:pPr>
              <w:pStyle w:val="TableParagraph"/>
              <w:spacing w:line="268" w:lineRule="exact"/>
              <w:rPr>
                <w:rFonts w:ascii="Times New Roman" w:hAnsi="Times New Roman" w:cs="Times New Roman"/>
              </w:rPr>
            </w:pPr>
            <w:r w:rsidRPr="00030B71">
              <w:rPr>
                <w:rFonts w:ascii="Times New Roman" w:hAnsi="Times New Roman" w:cs="Times New Roman"/>
              </w:rPr>
              <w:t>The</w:t>
            </w:r>
            <w:r w:rsidRPr="00030B71">
              <w:rPr>
                <w:rFonts w:ascii="Times New Roman" w:hAnsi="Times New Roman" w:cs="Times New Roman"/>
                <w:spacing w:val="-1"/>
              </w:rPr>
              <w:t xml:space="preserve"> </w:t>
            </w:r>
            <w:r w:rsidRPr="00030B71">
              <w:rPr>
                <w:rFonts w:ascii="Times New Roman" w:hAnsi="Times New Roman" w:cs="Times New Roman"/>
              </w:rPr>
              <w:t>purposes</w:t>
            </w:r>
            <w:r w:rsidRPr="00030B71">
              <w:rPr>
                <w:rFonts w:ascii="Times New Roman" w:hAnsi="Times New Roman" w:cs="Times New Roman"/>
                <w:spacing w:val="-2"/>
              </w:rPr>
              <w:t xml:space="preserve"> </w:t>
            </w:r>
            <w:r w:rsidRPr="00030B71">
              <w:rPr>
                <w:rFonts w:ascii="Times New Roman" w:hAnsi="Times New Roman" w:cs="Times New Roman"/>
              </w:rPr>
              <w:t>for</w:t>
            </w:r>
            <w:r w:rsidRPr="00030B71">
              <w:rPr>
                <w:rFonts w:ascii="Times New Roman" w:hAnsi="Times New Roman" w:cs="Times New Roman"/>
                <w:spacing w:val="-2"/>
              </w:rPr>
              <w:t xml:space="preserve"> </w:t>
            </w:r>
            <w:r w:rsidRPr="00030B71">
              <w:rPr>
                <w:rFonts w:ascii="Times New Roman" w:hAnsi="Times New Roman" w:cs="Times New Roman"/>
              </w:rPr>
              <w:t>which</w:t>
            </w:r>
            <w:r w:rsidRPr="00030B71">
              <w:rPr>
                <w:rFonts w:ascii="Times New Roman" w:hAnsi="Times New Roman" w:cs="Times New Roman"/>
                <w:spacing w:val="-4"/>
              </w:rPr>
              <w:t xml:space="preserve"> </w:t>
            </w:r>
            <w:r w:rsidRPr="00030B71">
              <w:rPr>
                <w:rFonts w:ascii="Times New Roman" w:hAnsi="Times New Roman" w:cs="Times New Roman"/>
              </w:rPr>
              <w:t>the</w:t>
            </w:r>
            <w:r w:rsidRPr="00030B71">
              <w:rPr>
                <w:rFonts w:ascii="Times New Roman" w:hAnsi="Times New Roman" w:cs="Times New Roman"/>
                <w:spacing w:val="-4"/>
              </w:rPr>
              <w:t xml:space="preserve"> </w:t>
            </w:r>
            <w:r w:rsidRPr="00030B71">
              <w:rPr>
                <w:rFonts w:ascii="Times New Roman" w:hAnsi="Times New Roman" w:cs="Times New Roman"/>
              </w:rPr>
              <w:t>information</w:t>
            </w:r>
            <w:r w:rsidRPr="00030B71">
              <w:rPr>
                <w:rFonts w:ascii="Times New Roman" w:hAnsi="Times New Roman" w:cs="Times New Roman"/>
                <w:spacing w:val="-3"/>
              </w:rPr>
              <w:t xml:space="preserve"> </w:t>
            </w:r>
            <w:r w:rsidRPr="00030B71">
              <w:rPr>
                <w:rFonts w:ascii="Times New Roman" w:hAnsi="Times New Roman" w:cs="Times New Roman"/>
              </w:rPr>
              <w:t>is</w:t>
            </w:r>
            <w:r w:rsidRPr="00030B71">
              <w:rPr>
                <w:rFonts w:ascii="Times New Roman" w:hAnsi="Times New Roman" w:cs="Times New Roman"/>
                <w:spacing w:val="-1"/>
              </w:rPr>
              <w:t xml:space="preserve"> </w:t>
            </w:r>
            <w:r w:rsidRPr="00030B71">
              <w:rPr>
                <w:rFonts w:ascii="Times New Roman" w:hAnsi="Times New Roman" w:cs="Times New Roman"/>
              </w:rPr>
              <w:t>being</w:t>
            </w:r>
            <w:r w:rsidRPr="00030B71">
              <w:rPr>
                <w:rFonts w:ascii="Times New Roman" w:hAnsi="Times New Roman" w:cs="Times New Roman"/>
                <w:spacing w:val="-2"/>
              </w:rPr>
              <w:t xml:space="preserve"> </w:t>
            </w:r>
            <w:r w:rsidRPr="00030B71">
              <w:rPr>
                <w:rFonts w:ascii="Times New Roman" w:hAnsi="Times New Roman" w:cs="Times New Roman"/>
              </w:rPr>
              <w:t>collected?</w:t>
            </w:r>
          </w:p>
        </w:tc>
      </w:tr>
      <w:tr w:rsidR="00947051" w:rsidRPr="00030B71" w14:paraId="0D4ED225" w14:textId="77777777" w:rsidTr="00865F3A">
        <w:tc>
          <w:tcPr>
            <w:tcW w:w="846" w:type="dxa"/>
          </w:tcPr>
          <w:p w14:paraId="5276C915" w14:textId="1BDD1E9C" w:rsidR="00947051" w:rsidRPr="00030B71" w:rsidRDefault="003F1C55" w:rsidP="00947051">
            <w:pPr>
              <w:pStyle w:val="TableParagraph"/>
              <w:spacing w:line="268" w:lineRule="exact"/>
              <w:rPr>
                <w:rFonts w:ascii="Times New Roman" w:hAnsi="Times New Roman" w:cs="Times New Roman"/>
              </w:rPr>
            </w:pPr>
            <w:sdt>
              <w:sdtPr>
                <w:rPr>
                  <w:rFonts w:ascii="Times New Roman" w:hAnsi="Times New Roman" w:cs="Times New Roman"/>
                </w:rPr>
                <w:id w:val="-1402675433"/>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947051" w:rsidRPr="00030B71">
              <w:rPr>
                <w:rFonts w:ascii="Times New Roman" w:hAnsi="Times New Roman" w:cs="Times New Roman"/>
              </w:rPr>
              <w:t>Yes</w:t>
            </w:r>
          </w:p>
        </w:tc>
        <w:tc>
          <w:tcPr>
            <w:tcW w:w="850" w:type="dxa"/>
          </w:tcPr>
          <w:p w14:paraId="320D067E" w14:textId="0E56C2E8" w:rsidR="00947051" w:rsidRPr="00030B71" w:rsidRDefault="003F1C55" w:rsidP="00947051">
            <w:pPr>
              <w:pStyle w:val="TableParagraph"/>
              <w:spacing w:line="268" w:lineRule="exact"/>
              <w:rPr>
                <w:rFonts w:ascii="Times New Roman" w:hAnsi="Times New Roman" w:cs="Times New Roman"/>
              </w:rPr>
            </w:pPr>
            <w:sdt>
              <w:sdtPr>
                <w:rPr>
                  <w:rFonts w:ascii="Times New Roman" w:hAnsi="Times New Roman" w:cs="Times New Roman"/>
                </w:rPr>
                <w:id w:val="371045652"/>
                <w14:checkbox>
                  <w14:checked w14:val="0"/>
                  <w14:checkedState w14:val="2612" w14:font="MS Gothic"/>
                  <w14:uncheckedState w14:val="2610" w14:font="MS Gothic"/>
                </w14:checkbox>
              </w:sdtPr>
              <w:sdtEndPr/>
              <w:sdtContent>
                <w:r w:rsidR="00947051" w:rsidRPr="00030B71">
                  <w:rPr>
                    <w:rFonts w:ascii="Segoe UI Symbol" w:eastAsia="MS Gothic" w:hAnsi="Segoe UI Symbol" w:cs="Segoe UI Symbol"/>
                  </w:rPr>
                  <w:t>☐</w:t>
                </w:r>
              </w:sdtContent>
            </w:sdt>
            <w:r w:rsidR="00947051" w:rsidRPr="00030B71">
              <w:rPr>
                <w:rFonts w:ascii="Times New Roman" w:hAnsi="Times New Roman" w:cs="Times New Roman"/>
              </w:rPr>
              <w:t xml:space="preserve"> No</w:t>
            </w:r>
          </w:p>
        </w:tc>
        <w:tc>
          <w:tcPr>
            <w:tcW w:w="8466" w:type="dxa"/>
          </w:tcPr>
          <w:p w14:paraId="38BEDDC6" w14:textId="18F194D4" w:rsidR="00947051" w:rsidRPr="00030B71" w:rsidRDefault="00947051" w:rsidP="00947051">
            <w:pPr>
              <w:pStyle w:val="TableParagraph"/>
              <w:spacing w:line="268" w:lineRule="exact"/>
              <w:rPr>
                <w:rFonts w:ascii="Times New Roman" w:hAnsi="Times New Roman" w:cs="Times New Roman"/>
              </w:rPr>
            </w:pPr>
            <w:r w:rsidRPr="00030B71">
              <w:rPr>
                <w:rFonts w:ascii="Times New Roman" w:hAnsi="Times New Roman" w:cs="Times New Roman"/>
              </w:rPr>
              <w:t>The</w:t>
            </w:r>
            <w:r w:rsidRPr="00030B71">
              <w:rPr>
                <w:rFonts w:ascii="Times New Roman" w:hAnsi="Times New Roman" w:cs="Times New Roman"/>
                <w:spacing w:val="-2"/>
              </w:rPr>
              <w:t xml:space="preserve"> </w:t>
            </w:r>
            <w:r w:rsidRPr="00030B71">
              <w:rPr>
                <w:rFonts w:ascii="Times New Roman" w:hAnsi="Times New Roman" w:cs="Times New Roman"/>
              </w:rPr>
              <w:t>period</w:t>
            </w:r>
            <w:r w:rsidRPr="00030B71">
              <w:rPr>
                <w:rFonts w:ascii="Times New Roman" w:hAnsi="Times New Roman" w:cs="Times New Roman"/>
                <w:spacing w:val="-3"/>
              </w:rPr>
              <w:t xml:space="preserve"> </w:t>
            </w:r>
            <w:r w:rsidRPr="00030B71">
              <w:rPr>
                <w:rFonts w:ascii="Times New Roman" w:hAnsi="Times New Roman" w:cs="Times New Roman"/>
              </w:rPr>
              <w:t>for</w:t>
            </w:r>
            <w:r w:rsidRPr="00030B71">
              <w:rPr>
                <w:rFonts w:ascii="Times New Roman" w:hAnsi="Times New Roman" w:cs="Times New Roman"/>
                <w:spacing w:val="-2"/>
              </w:rPr>
              <w:t xml:space="preserve"> </w:t>
            </w:r>
            <w:r w:rsidRPr="00030B71">
              <w:rPr>
                <w:rFonts w:ascii="Times New Roman" w:hAnsi="Times New Roman" w:cs="Times New Roman"/>
              </w:rPr>
              <w:t>which</w:t>
            </w:r>
            <w:r w:rsidRPr="00030B71">
              <w:rPr>
                <w:rFonts w:ascii="Times New Roman" w:hAnsi="Times New Roman" w:cs="Times New Roman"/>
                <w:spacing w:val="-4"/>
              </w:rPr>
              <w:t xml:space="preserve"> </w:t>
            </w:r>
            <w:r w:rsidRPr="00030B71">
              <w:rPr>
                <w:rFonts w:ascii="Times New Roman" w:hAnsi="Times New Roman" w:cs="Times New Roman"/>
              </w:rPr>
              <w:t>the</w:t>
            </w:r>
            <w:r w:rsidRPr="00030B71">
              <w:rPr>
                <w:rFonts w:ascii="Times New Roman" w:hAnsi="Times New Roman" w:cs="Times New Roman"/>
                <w:spacing w:val="-2"/>
              </w:rPr>
              <w:t xml:space="preserve"> </w:t>
            </w:r>
            <w:r w:rsidRPr="00030B71">
              <w:rPr>
                <w:rFonts w:ascii="Times New Roman" w:hAnsi="Times New Roman" w:cs="Times New Roman"/>
              </w:rPr>
              <w:t>records</w:t>
            </w:r>
            <w:r w:rsidRPr="00030B71">
              <w:rPr>
                <w:rFonts w:ascii="Times New Roman" w:hAnsi="Times New Roman" w:cs="Times New Roman"/>
                <w:spacing w:val="-2"/>
              </w:rPr>
              <w:t xml:space="preserve"> </w:t>
            </w:r>
            <w:r w:rsidRPr="00030B71">
              <w:rPr>
                <w:rFonts w:ascii="Times New Roman" w:hAnsi="Times New Roman" w:cs="Times New Roman"/>
              </w:rPr>
              <w:t>relating</w:t>
            </w:r>
            <w:r w:rsidRPr="00030B71">
              <w:rPr>
                <w:rFonts w:ascii="Times New Roman" w:hAnsi="Times New Roman" w:cs="Times New Roman"/>
                <w:spacing w:val="-2"/>
              </w:rPr>
              <w:t xml:space="preserve"> </w:t>
            </w:r>
            <w:r w:rsidRPr="00030B71">
              <w:rPr>
                <w:rFonts w:ascii="Times New Roman" w:hAnsi="Times New Roman" w:cs="Times New Roman"/>
              </w:rPr>
              <w:t>to</w:t>
            </w:r>
            <w:r w:rsidRPr="00030B71">
              <w:rPr>
                <w:rFonts w:ascii="Times New Roman" w:hAnsi="Times New Roman" w:cs="Times New Roman"/>
                <w:spacing w:val="-1"/>
              </w:rPr>
              <w:t xml:space="preserve"> </w:t>
            </w:r>
            <w:r w:rsidRPr="00030B71">
              <w:rPr>
                <w:rFonts w:ascii="Times New Roman" w:hAnsi="Times New Roman" w:cs="Times New Roman"/>
              </w:rPr>
              <w:t>the</w:t>
            </w:r>
            <w:r w:rsidRPr="00030B71">
              <w:rPr>
                <w:rFonts w:ascii="Times New Roman" w:hAnsi="Times New Roman" w:cs="Times New Roman"/>
                <w:spacing w:val="-1"/>
              </w:rPr>
              <w:t xml:space="preserve"> </w:t>
            </w:r>
            <w:r w:rsidRPr="00030B71">
              <w:rPr>
                <w:rFonts w:ascii="Times New Roman" w:hAnsi="Times New Roman" w:cs="Times New Roman"/>
              </w:rPr>
              <w:t>participant</w:t>
            </w:r>
            <w:r w:rsidRPr="00030B71">
              <w:rPr>
                <w:rFonts w:ascii="Times New Roman" w:hAnsi="Times New Roman" w:cs="Times New Roman"/>
                <w:spacing w:val="-1"/>
              </w:rPr>
              <w:t xml:space="preserve"> </w:t>
            </w:r>
            <w:r w:rsidRPr="00030B71">
              <w:rPr>
                <w:rFonts w:ascii="Times New Roman" w:hAnsi="Times New Roman" w:cs="Times New Roman"/>
              </w:rPr>
              <w:t>will</w:t>
            </w:r>
            <w:r w:rsidRPr="00030B71">
              <w:rPr>
                <w:rFonts w:ascii="Times New Roman" w:hAnsi="Times New Roman" w:cs="Times New Roman"/>
                <w:spacing w:val="-2"/>
              </w:rPr>
              <w:t xml:space="preserve"> </w:t>
            </w:r>
            <w:r w:rsidRPr="00030B71">
              <w:rPr>
                <w:rFonts w:ascii="Times New Roman" w:hAnsi="Times New Roman" w:cs="Times New Roman"/>
              </w:rPr>
              <w:t>be</w:t>
            </w:r>
            <w:r w:rsidRPr="00030B71">
              <w:rPr>
                <w:rFonts w:ascii="Times New Roman" w:hAnsi="Times New Roman" w:cs="Times New Roman"/>
                <w:spacing w:val="-4"/>
              </w:rPr>
              <w:t xml:space="preserve"> </w:t>
            </w:r>
            <w:r w:rsidRPr="00030B71">
              <w:rPr>
                <w:rFonts w:ascii="Times New Roman" w:hAnsi="Times New Roman" w:cs="Times New Roman"/>
              </w:rPr>
              <w:t>kept?</w:t>
            </w:r>
          </w:p>
        </w:tc>
      </w:tr>
      <w:tr w:rsidR="00947051" w:rsidRPr="00030B71" w14:paraId="6914D603" w14:textId="77777777" w:rsidTr="00865F3A">
        <w:tc>
          <w:tcPr>
            <w:tcW w:w="846" w:type="dxa"/>
          </w:tcPr>
          <w:p w14:paraId="3FDFDD6E" w14:textId="362F81D2" w:rsidR="00947051" w:rsidRPr="00030B71" w:rsidRDefault="003F1C55" w:rsidP="00947051">
            <w:pPr>
              <w:pStyle w:val="TableParagraph"/>
              <w:spacing w:line="268" w:lineRule="exact"/>
              <w:rPr>
                <w:rFonts w:ascii="Times New Roman" w:hAnsi="Times New Roman" w:cs="Times New Roman"/>
              </w:rPr>
            </w:pPr>
            <w:sdt>
              <w:sdtPr>
                <w:rPr>
                  <w:rFonts w:ascii="Times New Roman" w:hAnsi="Times New Roman" w:cs="Times New Roman"/>
                </w:rPr>
                <w:id w:val="1660890272"/>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947051" w:rsidRPr="00030B71">
              <w:rPr>
                <w:rFonts w:ascii="Times New Roman" w:hAnsi="Times New Roman" w:cs="Times New Roman"/>
              </w:rPr>
              <w:t>Yes</w:t>
            </w:r>
          </w:p>
        </w:tc>
        <w:tc>
          <w:tcPr>
            <w:tcW w:w="850" w:type="dxa"/>
          </w:tcPr>
          <w:p w14:paraId="0A3E9882" w14:textId="05B768CC" w:rsidR="00947051" w:rsidRPr="00030B71" w:rsidRDefault="003F1C55" w:rsidP="00947051">
            <w:pPr>
              <w:pStyle w:val="TableParagraph"/>
              <w:spacing w:line="268" w:lineRule="exact"/>
              <w:rPr>
                <w:rFonts w:ascii="Times New Roman" w:hAnsi="Times New Roman" w:cs="Times New Roman"/>
              </w:rPr>
            </w:pPr>
            <w:sdt>
              <w:sdtPr>
                <w:rPr>
                  <w:rFonts w:ascii="Times New Roman" w:hAnsi="Times New Roman" w:cs="Times New Roman"/>
                </w:rPr>
                <w:id w:val="-1784259849"/>
                <w14:checkbox>
                  <w14:checked w14:val="0"/>
                  <w14:checkedState w14:val="2612" w14:font="MS Gothic"/>
                  <w14:uncheckedState w14:val="2610" w14:font="MS Gothic"/>
                </w14:checkbox>
              </w:sdtPr>
              <w:sdtEndPr/>
              <w:sdtContent>
                <w:r w:rsidR="00947051" w:rsidRPr="00030B71">
                  <w:rPr>
                    <w:rFonts w:ascii="Segoe UI Symbol" w:eastAsia="MS Gothic" w:hAnsi="Segoe UI Symbol" w:cs="Segoe UI Symbol"/>
                  </w:rPr>
                  <w:t>☐</w:t>
                </w:r>
              </w:sdtContent>
            </w:sdt>
            <w:r w:rsidR="00947051" w:rsidRPr="00030B71">
              <w:rPr>
                <w:rFonts w:ascii="Times New Roman" w:hAnsi="Times New Roman" w:cs="Times New Roman"/>
              </w:rPr>
              <w:t xml:space="preserve"> No</w:t>
            </w:r>
          </w:p>
        </w:tc>
        <w:tc>
          <w:tcPr>
            <w:tcW w:w="8466" w:type="dxa"/>
          </w:tcPr>
          <w:p w14:paraId="1E6D7B03" w14:textId="06E74CD4" w:rsidR="00947051" w:rsidRPr="00030B71" w:rsidRDefault="00947051" w:rsidP="00947051">
            <w:pPr>
              <w:pStyle w:val="TableParagraph"/>
              <w:spacing w:line="268" w:lineRule="exact"/>
              <w:rPr>
                <w:rFonts w:ascii="Times New Roman" w:hAnsi="Times New Roman" w:cs="Times New Roman"/>
              </w:rPr>
            </w:pPr>
            <w:r w:rsidRPr="00030B71">
              <w:rPr>
                <w:rFonts w:ascii="Times New Roman" w:hAnsi="Times New Roman" w:cs="Times New Roman"/>
              </w:rPr>
              <w:t>The</w:t>
            </w:r>
            <w:r w:rsidRPr="00030B71">
              <w:rPr>
                <w:rFonts w:ascii="Times New Roman" w:hAnsi="Times New Roman" w:cs="Times New Roman"/>
                <w:spacing w:val="-2"/>
              </w:rPr>
              <w:t xml:space="preserve"> </w:t>
            </w:r>
            <w:r w:rsidRPr="00030B71">
              <w:rPr>
                <w:rFonts w:ascii="Times New Roman" w:hAnsi="Times New Roman" w:cs="Times New Roman"/>
              </w:rPr>
              <w:t>steps</w:t>
            </w:r>
            <w:r w:rsidRPr="00030B71">
              <w:rPr>
                <w:rFonts w:ascii="Times New Roman" w:hAnsi="Times New Roman" w:cs="Times New Roman"/>
                <w:spacing w:val="-2"/>
              </w:rPr>
              <w:t xml:space="preserve"> </w:t>
            </w:r>
            <w:r w:rsidRPr="00030B71">
              <w:rPr>
                <w:rFonts w:ascii="Times New Roman" w:hAnsi="Times New Roman" w:cs="Times New Roman"/>
              </w:rPr>
              <w:t>taken</w:t>
            </w:r>
            <w:r w:rsidRPr="00030B71">
              <w:rPr>
                <w:rFonts w:ascii="Times New Roman" w:hAnsi="Times New Roman" w:cs="Times New Roman"/>
                <w:spacing w:val="-3"/>
              </w:rPr>
              <w:t xml:space="preserve"> </w:t>
            </w:r>
            <w:r w:rsidRPr="00030B71">
              <w:rPr>
                <w:rFonts w:ascii="Times New Roman" w:hAnsi="Times New Roman" w:cs="Times New Roman"/>
              </w:rPr>
              <w:t>to</w:t>
            </w:r>
            <w:r w:rsidRPr="00030B71">
              <w:rPr>
                <w:rFonts w:ascii="Times New Roman" w:hAnsi="Times New Roman" w:cs="Times New Roman"/>
                <w:spacing w:val="-3"/>
              </w:rPr>
              <w:t xml:space="preserve"> </w:t>
            </w:r>
            <w:r w:rsidRPr="00030B71">
              <w:rPr>
                <w:rFonts w:ascii="Times New Roman" w:hAnsi="Times New Roman" w:cs="Times New Roman"/>
              </w:rPr>
              <w:t>ensure</w:t>
            </w:r>
            <w:r w:rsidRPr="00030B71">
              <w:rPr>
                <w:rFonts w:ascii="Times New Roman" w:hAnsi="Times New Roman" w:cs="Times New Roman"/>
                <w:spacing w:val="-1"/>
              </w:rPr>
              <w:t xml:space="preserve"> </w:t>
            </w:r>
            <w:r w:rsidRPr="00030B71">
              <w:rPr>
                <w:rFonts w:ascii="Times New Roman" w:hAnsi="Times New Roman" w:cs="Times New Roman"/>
              </w:rPr>
              <w:t>confidentiality</w:t>
            </w:r>
            <w:r w:rsidRPr="00030B71">
              <w:rPr>
                <w:rFonts w:ascii="Times New Roman" w:hAnsi="Times New Roman" w:cs="Times New Roman"/>
                <w:spacing w:val="-1"/>
              </w:rPr>
              <w:t xml:space="preserve"> </w:t>
            </w:r>
            <w:r w:rsidRPr="00030B71">
              <w:rPr>
                <w:rFonts w:ascii="Times New Roman" w:hAnsi="Times New Roman" w:cs="Times New Roman"/>
              </w:rPr>
              <w:t>and</w:t>
            </w:r>
            <w:r w:rsidRPr="00030B71">
              <w:rPr>
                <w:rFonts w:ascii="Times New Roman" w:hAnsi="Times New Roman" w:cs="Times New Roman"/>
                <w:spacing w:val="-3"/>
              </w:rPr>
              <w:t xml:space="preserve"> </w:t>
            </w:r>
            <w:r w:rsidRPr="00030B71">
              <w:rPr>
                <w:rFonts w:ascii="Times New Roman" w:hAnsi="Times New Roman" w:cs="Times New Roman"/>
              </w:rPr>
              <w:t>secure</w:t>
            </w:r>
            <w:r w:rsidRPr="00030B71">
              <w:rPr>
                <w:rFonts w:ascii="Times New Roman" w:hAnsi="Times New Roman" w:cs="Times New Roman"/>
                <w:spacing w:val="-1"/>
              </w:rPr>
              <w:t xml:space="preserve"> </w:t>
            </w:r>
            <w:r w:rsidRPr="00030B71">
              <w:rPr>
                <w:rFonts w:ascii="Times New Roman" w:hAnsi="Times New Roman" w:cs="Times New Roman"/>
              </w:rPr>
              <w:t>storage</w:t>
            </w:r>
            <w:r w:rsidRPr="00030B71">
              <w:rPr>
                <w:rFonts w:ascii="Times New Roman" w:hAnsi="Times New Roman" w:cs="Times New Roman"/>
                <w:spacing w:val="-4"/>
              </w:rPr>
              <w:t xml:space="preserve"> </w:t>
            </w:r>
            <w:r w:rsidRPr="00030B71">
              <w:rPr>
                <w:rFonts w:ascii="Times New Roman" w:hAnsi="Times New Roman" w:cs="Times New Roman"/>
              </w:rPr>
              <w:t>of</w:t>
            </w:r>
            <w:r w:rsidRPr="00030B71">
              <w:rPr>
                <w:rFonts w:ascii="Times New Roman" w:hAnsi="Times New Roman" w:cs="Times New Roman"/>
                <w:spacing w:val="-2"/>
              </w:rPr>
              <w:t xml:space="preserve"> </w:t>
            </w:r>
            <w:r w:rsidRPr="00030B71">
              <w:rPr>
                <w:rFonts w:ascii="Times New Roman" w:hAnsi="Times New Roman" w:cs="Times New Roman"/>
              </w:rPr>
              <w:t>data?</w:t>
            </w:r>
          </w:p>
        </w:tc>
      </w:tr>
      <w:tr w:rsidR="00947051" w:rsidRPr="00030B71" w14:paraId="2512F3F9" w14:textId="77777777" w:rsidTr="00865F3A">
        <w:tc>
          <w:tcPr>
            <w:tcW w:w="846" w:type="dxa"/>
          </w:tcPr>
          <w:p w14:paraId="1B6AC320" w14:textId="166FDC64" w:rsidR="00947051" w:rsidRPr="00030B71" w:rsidRDefault="003F1C55" w:rsidP="00947051">
            <w:pPr>
              <w:pStyle w:val="TableParagraph"/>
              <w:spacing w:line="268" w:lineRule="exact"/>
              <w:rPr>
                <w:rFonts w:ascii="Times New Roman" w:hAnsi="Times New Roman" w:cs="Times New Roman"/>
              </w:rPr>
            </w:pPr>
            <w:sdt>
              <w:sdtPr>
                <w:rPr>
                  <w:rFonts w:ascii="Times New Roman" w:hAnsi="Times New Roman" w:cs="Times New Roman"/>
                </w:rPr>
                <w:id w:val="-797455675"/>
                <w14:checkbox>
                  <w14:checked w14:val="0"/>
                  <w14:checkedState w14:val="2612" w14:font="MS Gothic"/>
                  <w14:uncheckedState w14:val="2610" w14:font="MS Gothic"/>
                </w14:checkbox>
              </w:sdtPr>
              <w:sdtEndPr/>
              <w:sdtContent>
                <w:r w:rsidR="00B16920">
                  <w:rPr>
                    <w:rFonts w:ascii="MS Gothic" w:eastAsia="MS Gothic" w:hAnsi="MS Gothic" w:cs="Times New Roman" w:hint="eastAsia"/>
                  </w:rPr>
                  <w:t>☐</w:t>
                </w:r>
              </w:sdtContent>
            </w:sdt>
            <w:r w:rsidR="00947051" w:rsidRPr="00030B71">
              <w:rPr>
                <w:rFonts w:ascii="Times New Roman" w:hAnsi="Times New Roman" w:cs="Times New Roman"/>
              </w:rPr>
              <w:t>Yes</w:t>
            </w:r>
          </w:p>
        </w:tc>
        <w:tc>
          <w:tcPr>
            <w:tcW w:w="850" w:type="dxa"/>
          </w:tcPr>
          <w:p w14:paraId="69CC6E4D" w14:textId="7DFF1F20" w:rsidR="00947051" w:rsidRPr="00030B71" w:rsidRDefault="003F1C55" w:rsidP="00947051">
            <w:pPr>
              <w:pStyle w:val="TableParagraph"/>
              <w:spacing w:line="268" w:lineRule="exact"/>
              <w:rPr>
                <w:rFonts w:ascii="Times New Roman" w:hAnsi="Times New Roman" w:cs="Times New Roman"/>
              </w:rPr>
            </w:pPr>
            <w:sdt>
              <w:sdtPr>
                <w:rPr>
                  <w:rFonts w:ascii="Times New Roman" w:hAnsi="Times New Roman" w:cs="Times New Roman"/>
                </w:rPr>
                <w:id w:val="-937136804"/>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947051" w:rsidRPr="00030B71">
              <w:rPr>
                <w:rFonts w:ascii="Times New Roman" w:hAnsi="Times New Roman" w:cs="Times New Roman"/>
              </w:rPr>
              <w:t xml:space="preserve"> No</w:t>
            </w:r>
          </w:p>
        </w:tc>
        <w:tc>
          <w:tcPr>
            <w:tcW w:w="8466" w:type="dxa"/>
          </w:tcPr>
          <w:p w14:paraId="62B06B58" w14:textId="00B40D24" w:rsidR="00947051" w:rsidRPr="00030B71" w:rsidRDefault="00947051" w:rsidP="00947051">
            <w:pPr>
              <w:pStyle w:val="TableParagraph"/>
              <w:spacing w:line="267" w:lineRule="exact"/>
              <w:rPr>
                <w:rFonts w:ascii="Times New Roman" w:hAnsi="Times New Roman" w:cs="Times New Roman"/>
              </w:rPr>
            </w:pPr>
            <w:r w:rsidRPr="00030B71">
              <w:rPr>
                <w:rFonts w:ascii="Times New Roman" w:hAnsi="Times New Roman" w:cs="Times New Roman"/>
              </w:rPr>
              <w:t>The</w:t>
            </w:r>
            <w:r w:rsidRPr="00030B71">
              <w:rPr>
                <w:rFonts w:ascii="Times New Roman" w:hAnsi="Times New Roman" w:cs="Times New Roman"/>
                <w:spacing w:val="-1"/>
              </w:rPr>
              <w:t xml:space="preserve"> </w:t>
            </w:r>
            <w:r w:rsidRPr="00030B71">
              <w:rPr>
                <w:rFonts w:ascii="Times New Roman" w:hAnsi="Times New Roman" w:cs="Times New Roman"/>
              </w:rPr>
              <w:t>types</w:t>
            </w:r>
            <w:r w:rsidRPr="00030B71">
              <w:rPr>
                <w:rFonts w:ascii="Times New Roman" w:hAnsi="Times New Roman" w:cs="Times New Roman"/>
                <w:spacing w:val="-4"/>
              </w:rPr>
              <w:t xml:space="preserve"> </w:t>
            </w:r>
            <w:r w:rsidRPr="00030B71">
              <w:rPr>
                <w:rFonts w:ascii="Times New Roman" w:hAnsi="Times New Roman" w:cs="Times New Roman"/>
              </w:rPr>
              <w:t>of</w:t>
            </w:r>
            <w:r w:rsidRPr="00030B71">
              <w:rPr>
                <w:rFonts w:ascii="Times New Roman" w:hAnsi="Times New Roman" w:cs="Times New Roman"/>
                <w:spacing w:val="-2"/>
              </w:rPr>
              <w:t xml:space="preserve"> </w:t>
            </w:r>
            <w:r w:rsidRPr="00030B71">
              <w:rPr>
                <w:rFonts w:ascii="Times New Roman" w:hAnsi="Times New Roman" w:cs="Times New Roman"/>
              </w:rPr>
              <w:t>individuals</w:t>
            </w:r>
            <w:r w:rsidRPr="00030B71">
              <w:rPr>
                <w:rFonts w:ascii="Times New Roman" w:hAnsi="Times New Roman" w:cs="Times New Roman"/>
                <w:spacing w:val="-4"/>
              </w:rPr>
              <w:t xml:space="preserve"> </w:t>
            </w:r>
            <w:r w:rsidRPr="00030B71">
              <w:rPr>
                <w:rFonts w:ascii="Times New Roman" w:hAnsi="Times New Roman" w:cs="Times New Roman"/>
              </w:rPr>
              <w:t>or</w:t>
            </w:r>
            <w:r w:rsidRPr="00030B71">
              <w:rPr>
                <w:rFonts w:ascii="Times New Roman" w:hAnsi="Times New Roman" w:cs="Times New Roman"/>
                <w:spacing w:val="-4"/>
              </w:rPr>
              <w:t xml:space="preserve"> </w:t>
            </w:r>
            <w:r w:rsidRPr="00030B71">
              <w:rPr>
                <w:rFonts w:ascii="Times New Roman" w:hAnsi="Times New Roman" w:cs="Times New Roman"/>
              </w:rPr>
              <w:t>organizations</w:t>
            </w:r>
            <w:r w:rsidRPr="00030B71">
              <w:rPr>
                <w:rFonts w:ascii="Times New Roman" w:hAnsi="Times New Roman" w:cs="Times New Roman"/>
                <w:spacing w:val="-1"/>
              </w:rPr>
              <w:t xml:space="preserve"> </w:t>
            </w:r>
            <w:r w:rsidRPr="00030B71">
              <w:rPr>
                <w:rFonts w:ascii="Times New Roman" w:hAnsi="Times New Roman" w:cs="Times New Roman"/>
              </w:rPr>
              <w:t>to</w:t>
            </w:r>
            <w:r w:rsidRPr="00030B71">
              <w:rPr>
                <w:rFonts w:ascii="Times New Roman" w:hAnsi="Times New Roman" w:cs="Times New Roman"/>
                <w:spacing w:val="-3"/>
              </w:rPr>
              <w:t xml:space="preserve"> </w:t>
            </w:r>
            <w:r w:rsidRPr="00030B71">
              <w:rPr>
                <w:rFonts w:ascii="Times New Roman" w:hAnsi="Times New Roman" w:cs="Times New Roman"/>
              </w:rPr>
              <w:t>which</w:t>
            </w:r>
            <w:r w:rsidRPr="00030B71">
              <w:rPr>
                <w:rFonts w:ascii="Times New Roman" w:hAnsi="Times New Roman" w:cs="Times New Roman"/>
                <w:spacing w:val="-1"/>
              </w:rPr>
              <w:t xml:space="preserve"> </w:t>
            </w:r>
            <w:r w:rsidRPr="00030B71">
              <w:rPr>
                <w:rFonts w:ascii="Times New Roman" w:hAnsi="Times New Roman" w:cs="Times New Roman"/>
              </w:rPr>
              <w:t>your</w:t>
            </w:r>
            <w:r w:rsidRPr="00030B71">
              <w:rPr>
                <w:rFonts w:ascii="Times New Roman" w:hAnsi="Times New Roman" w:cs="Times New Roman"/>
                <w:spacing w:val="-2"/>
              </w:rPr>
              <w:t xml:space="preserve"> </w:t>
            </w:r>
            <w:r w:rsidRPr="00030B71">
              <w:rPr>
                <w:rFonts w:ascii="Times New Roman" w:hAnsi="Times New Roman" w:cs="Times New Roman"/>
              </w:rPr>
              <w:t>organization</w:t>
            </w:r>
            <w:r w:rsidRPr="00030B71">
              <w:rPr>
                <w:rFonts w:ascii="Times New Roman" w:hAnsi="Times New Roman" w:cs="Times New Roman"/>
                <w:spacing w:val="-3"/>
              </w:rPr>
              <w:t xml:space="preserve"> </w:t>
            </w:r>
            <w:r w:rsidRPr="00030B71">
              <w:rPr>
                <w:rFonts w:ascii="Times New Roman" w:hAnsi="Times New Roman" w:cs="Times New Roman"/>
              </w:rPr>
              <w:t>usually</w:t>
            </w:r>
            <w:r w:rsidRPr="00030B71">
              <w:rPr>
                <w:rFonts w:ascii="Times New Roman" w:hAnsi="Times New Roman" w:cs="Times New Roman"/>
                <w:spacing w:val="-2"/>
              </w:rPr>
              <w:t xml:space="preserve"> </w:t>
            </w:r>
            <w:r w:rsidRPr="00030B71">
              <w:rPr>
                <w:rFonts w:ascii="Times New Roman" w:hAnsi="Times New Roman" w:cs="Times New Roman"/>
              </w:rPr>
              <w:t>discloses</w:t>
            </w:r>
            <w:r w:rsidRPr="00030B71">
              <w:rPr>
                <w:rFonts w:ascii="Times New Roman" w:hAnsi="Times New Roman" w:cs="Times New Roman"/>
                <w:spacing w:val="-4"/>
              </w:rPr>
              <w:t xml:space="preserve"> </w:t>
            </w:r>
            <w:r w:rsidRPr="00030B71">
              <w:rPr>
                <w:rFonts w:ascii="Times New Roman" w:hAnsi="Times New Roman" w:cs="Times New Roman"/>
              </w:rPr>
              <w:t>information of</w:t>
            </w:r>
            <w:r w:rsidRPr="00030B71">
              <w:rPr>
                <w:rFonts w:ascii="Times New Roman" w:hAnsi="Times New Roman" w:cs="Times New Roman"/>
                <w:spacing w:val="-1"/>
              </w:rPr>
              <w:t xml:space="preserve"> </w:t>
            </w:r>
            <w:r w:rsidRPr="00030B71">
              <w:rPr>
                <w:rFonts w:ascii="Times New Roman" w:hAnsi="Times New Roman" w:cs="Times New Roman"/>
              </w:rPr>
              <w:t>this</w:t>
            </w:r>
            <w:r w:rsidRPr="00030B71">
              <w:rPr>
                <w:rFonts w:ascii="Times New Roman" w:hAnsi="Times New Roman" w:cs="Times New Roman"/>
                <w:spacing w:val="-2"/>
              </w:rPr>
              <w:t xml:space="preserve"> </w:t>
            </w:r>
            <w:r w:rsidRPr="00030B71">
              <w:rPr>
                <w:rFonts w:ascii="Times New Roman" w:hAnsi="Times New Roman" w:cs="Times New Roman"/>
              </w:rPr>
              <w:t>kind?</w:t>
            </w:r>
          </w:p>
        </w:tc>
      </w:tr>
      <w:tr w:rsidR="00947051" w:rsidRPr="00030B71" w14:paraId="4267BF3A" w14:textId="77777777" w:rsidTr="00865F3A">
        <w:tc>
          <w:tcPr>
            <w:tcW w:w="846" w:type="dxa"/>
          </w:tcPr>
          <w:p w14:paraId="7621260E" w14:textId="5D4F2F45" w:rsidR="00947051" w:rsidRPr="00030B71" w:rsidRDefault="003F1C55" w:rsidP="00947051">
            <w:pPr>
              <w:pStyle w:val="TableParagraph"/>
              <w:spacing w:line="268" w:lineRule="exact"/>
              <w:rPr>
                <w:rFonts w:ascii="Times New Roman" w:hAnsi="Times New Roman" w:cs="Times New Roman"/>
              </w:rPr>
            </w:pPr>
            <w:sdt>
              <w:sdtPr>
                <w:rPr>
                  <w:rFonts w:ascii="Times New Roman" w:hAnsi="Times New Roman" w:cs="Times New Roman"/>
                </w:rPr>
                <w:id w:val="-445233812"/>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947051" w:rsidRPr="00030B71">
              <w:rPr>
                <w:rFonts w:ascii="Times New Roman" w:hAnsi="Times New Roman" w:cs="Times New Roman"/>
              </w:rPr>
              <w:t>Yes</w:t>
            </w:r>
          </w:p>
        </w:tc>
        <w:tc>
          <w:tcPr>
            <w:tcW w:w="850" w:type="dxa"/>
          </w:tcPr>
          <w:p w14:paraId="70BDDCCC" w14:textId="62EB71FB" w:rsidR="00947051" w:rsidRPr="00030B71" w:rsidRDefault="003F1C55" w:rsidP="00947051">
            <w:pPr>
              <w:pStyle w:val="TableParagraph"/>
              <w:spacing w:line="268" w:lineRule="exact"/>
              <w:rPr>
                <w:rFonts w:ascii="Times New Roman" w:hAnsi="Times New Roman" w:cs="Times New Roman"/>
              </w:rPr>
            </w:pPr>
            <w:sdt>
              <w:sdtPr>
                <w:rPr>
                  <w:rFonts w:ascii="Times New Roman" w:hAnsi="Times New Roman" w:cs="Times New Roman"/>
                </w:rPr>
                <w:id w:val="1205598837"/>
                <w14:checkbox>
                  <w14:checked w14:val="0"/>
                  <w14:checkedState w14:val="2612" w14:font="MS Gothic"/>
                  <w14:uncheckedState w14:val="2610" w14:font="MS Gothic"/>
                </w14:checkbox>
              </w:sdtPr>
              <w:sdtEndPr/>
              <w:sdtContent>
                <w:r w:rsidR="00947051" w:rsidRPr="00030B71">
                  <w:rPr>
                    <w:rFonts w:ascii="Segoe UI Symbol" w:eastAsia="MS Gothic" w:hAnsi="Segoe UI Symbol" w:cs="Segoe UI Symbol"/>
                  </w:rPr>
                  <w:t>☐</w:t>
                </w:r>
              </w:sdtContent>
            </w:sdt>
            <w:r w:rsidR="00947051" w:rsidRPr="00030B71">
              <w:rPr>
                <w:rFonts w:ascii="Times New Roman" w:hAnsi="Times New Roman" w:cs="Times New Roman"/>
              </w:rPr>
              <w:t xml:space="preserve"> No</w:t>
            </w:r>
          </w:p>
        </w:tc>
        <w:tc>
          <w:tcPr>
            <w:tcW w:w="8466" w:type="dxa"/>
          </w:tcPr>
          <w:p w14:paraId="3ECC65BC" w14:textId="32CA2657" w:rsidR="00947051" w:rsidRPr="00030B71" w:rsidRDefault="00947051" w:rsidP="00947051">
            <w:pPr>
              <w:pStyle w:val="TableParagraph"/>
              <w:spacing w:line="268" w:lineRule="exact"/>
              <w:rPr>
                <w:rFonts w:ascii="Times New Roman" w:hAnsi="Times New Roman" w:cs="Times New Roman"/>
              </w:rPr>
            </w:pPr>
            <w:r w:rsidRPr="00030B71">
              <w:rPr>
                <w:rFonts w:ascii="Times New Roman" w:hAnsi="Times New Roman" w:cs="Times New Roman"/>
              </w:rPr>
              <w:t>How</w:t>
            </w:r>
            <w:r w:rsidRPr="00030B71">
              <w:rPr>
                <w:rFonts w:ascii="Times New Roman" w:hAnsi="Times New Roman" w:cs="Times New Roman"/>
                <w:spacing w:val="-2"/>
              </w:rPr>
              <w:t xml:space="preserve"> </w:t>
            </w:r>
            <w:r w:rsidRPr="00030B71">
              <w:rPr>
                <w:rFonts w:ascii="Times New Roman" w:hAnsi="Times New Roman" w:cs="Times New Roman"/>
              </w:rPr>
              <w:t>privacy</w:t>
            </w:r>
            <w:r w:rsidRPr="00030B71">
              <w:rPr>
                <w:rFonts w:ascii="Times New Roman" w:hAnsi="Times New Roman" w:cs="Times New Roman"/>
                <w:spacing w:val="-1"/>
              </w:rPr>
              <w:t xml:space="preserve"> </w:t>
            </w:r>
            <w:r w:rsidRPr="00030B71">
              <w:rPr>
                <w:rFonts w:ascii="Times New Roman" w:hAnsi="Times New Roman" w:cs="Times New Roman"/>
              </w:rPr>
              <w:t>will</w:t>
            </w:r>
            <w:r w:rsidRPr="00030B71">
              <w:rPr>
                <w:rFonts w:ascii="Times New Roman" w:hAnsi="Times New Roman" w:cs="Times New Roman"/>
                <w:spacing w:val="-3"/>
              </w:rPr>
              <w:t xml:space="preserve"> </w:t>
            </w:r>
            <w:r w:rsidRPr="00030B71">
              <w:rPr>
                <w:rFonts w:ascii="Times New Roman" w:hAnsi="Times New Roman" w:cs="Times New Roman"/>
              </w:rPr>
              <w:t>be</w:t>
            </w:r>
            <w:r w:rsidRPr="00030B71">
              <w:rPr>
                <w:rFonts w:ascii="Times New Roman" w:hAnsi="Times New Roman" w:cs="Times New Roman"/>
                <w:spacing w:val="-1"/>
              </w:rPr>
              <w:t xml:space="preserve"> </w:t>
            </w:r>
            <w:r w:rsidRPr="00030B71">
              <w:rPr>
                <w:rFonts w:ascii="Times New Roman" w:hAnsi="Times New Roman" w:cs="Times New Roman"/>
              </w:rPr>
              <w:t>protected</w:t>
            </w:r>
            <w:r w:rsidRPr="00030B71">
              <w:rPr>
                <w:rFonts w:ascii="Times New Roman" w:hAnsi="Times New Roman" w:cs="Times New Roman"/>
                <w:spacing w:val="-4"/>
              </w:rPr>
              <w:t xml:space="preserve"> </w:t>
            </w:r>
            <w:r w:rsidRPr="00030B71">
              <w:rPr>
                <w:rFonts w:ascii="Times New Roman" w:hAnsi="Times New Roman" w:cs="Times New Roman"/>
              </w:rPr>
              <w:t>in</w:t>
            </w:r>
            <w:r w:rsidRPr="00030B71">
              <w:rPr>
                <w:rFonts w:ascii="Times New Roman" w:hAnsi="Times New Roman" w:cs="Times New Roman"/>
                <w:spacing w:val="-3"/>
              </w:rPr>
              <w:t xml:space="preserve"> </w:t>
            </w:r>
            <w:r w:rsidRPr="00030B71">
              <w:rPr>
                <w:rFonts w:ascii="Times New Roman" w:hAnsi="Times New Roman" w:cs="Times New Roman"/>
              </w:rPr>
              <w:t>any</w:t>
            </w:r>
            <w:r w:rsidRPr="00030B71">
              <w:rPr>
                <w:rFonts w:ascii="Times New Roman" w:hAnsi="Times New Roman" w:cs="Times New Roman"/>
                <w:spacing w:val="-2"/>
              </w:rPr>
              <w:t xml:space="preserve"> </w:t>
            </w:r>
            <w:r w:rsidRPr="00030B71">
              <w:rPr>
                <w:rFonts w:ascii="Times New Roman" w:hAnsi="Times New Roman" w:cs="Times New Roman"/>
              </w:rPr>
              <w:t>publication</w:t>
            </w:r>
            <w:r w:rsidRPr="00030B71">
              <w:rPr>
                <w:rFonts w:ascii="Times New Roman" w:hAnsi="Times New Roman" w:cs="Times New Roman"/>
                <w:spacing w:val="-5"/>
              </w:rPr>
              <w:t xml:space="preserve"> </w:t>
            </w:r>
            <w:r w:rsidRPr="00030B71">
              <w:rPr>
                <w:rFonts w:ascii="Times New Roman" w:hAnsi="Times New Roman" w:cs="Times New Roman"/>
              </w:rPr>
              <w:t>of</w:t>
            </w:r>
            <w:r w:rsidRPr="00030B71">
              <w:rPr>
                <w:rFonts w:ascii="Times New Roman" w:hAnsi="Times New Roman" w:cs="Times New Roman"/>
                <w:spacing w:val="-2"/>
              </w:rPr>
              <w:t xml:space="preserve"> </w:t>
            </w:r>
            <w:r w:rsidRPr="00030B71">
              <w:rPr>
                <w:rFonts w:ascii="Times New Roman" w:hAnsi="Times New Roman" w:cs="Times New Roman"/>
              </w:rPr>
              <w:t>the</w:t>
            </w:r>
            <w:r w:rsidRPr="00030B71">
              <w:rPr>
                <w:rFonts w:ascii="Times New Roman" w:hAnsi="Times New Roman" w:cs="Times New Roman"/>
                <w:spacing w:val="-4"/>
              </w:rPr>
              <w:t xml:space="preserve"> </w:t>
            </w:r>
            <w:r w:rsidRPr="00030B71">
              <w:rPr>
                <w:rFonts w:ascii="Times New Roman" w:hAnsi="Times New Roman" w:cs="Times New Roman"/>
              </w:rPr>
              <w:t>information?</w:t>
            </w:r>
          </w:p>
        </w:tc>
      </w:tr>
      <w:tr w:rsidR="001C2187" w:rsidRPr="00030B71" w14:paraId="7C11A78F" w14:textId="77777777" w:rsidTr="00865F3A">
        <w:tc>
          <w:tcPr>
            <w:tcW w:w="846" w:type="dxa"/>
          </w:tcPr>
          <w:p w14:paraId="5D15D2AB" w14:textId="766F9B3E" w:rsidR="001C2187" w:rsidRPr="00030B71" w:rsidRDefault="003F1C55" w:rsidP="001C2187">
            <w:pPr>
              <w:pStyle w:val="TableParagraph"/>
              <w:spacing w:line="268" w:lineRule="exact"/>
              <w:rPr>
                <w:rFonts w:ascii="Times New Roman" w:hAnsi="Times New Roman" w:cs="Times New Roman"/>
              </w:rPr>
            </w:pPr>
            <w:sdt>
              <w:sdtPr>
                <w:rPr>
                  <w:rFonts w:ascii="Times New Roman" w:hAnsi="Times New Roman" w:cs="Times New Roman"/>
                </w:rPr>
                <w:id w:val="-1901672372"/>
                <w14:checkbox>
                  <w14:checked w14:val="0"/>
                  <w14:checkedState w14:val="2612" w14:font="MS Gothic"/>
                  <w14:uncheckedState w14:val="2610" w14:font="MS Gothic"/>
                </w14:checkbox>
              </w:sdtPr>
              <w:sdtEndPr/>
              <w:sdtContent>
                <w:r w:rsidR="001C2187" w:rsidRPr="00030B71">
                  <w:rPr>
                    <w:rFonts w:ascii="Segoe UI Symbol" w:eastAsia="MS Gothic" w:hAnsi="Segoe UI Symbol" w:cs="Segoe UI Symbol"/>
                  </w:rPr>
                  <w:t>☐</w:t>
                </w:r>
              </w:sdtContent>
            </w:sdt>
            <w:r w:rsidR="001C2187" w:rsidRPr="00030B71">
              <w:rPr>
                <w:rFonts w:ascii="Times New Roman" w:hAnsi="Times New Roman" w:cs="Times New Roman"/>
              </w:rPr>
              <w:t>Yes</w:t>
            </w:r>
          </w:p>
        </w:tc>
        <w:tc>
          <w:tcPr>
            <w:tcW w:w="850" w:type="dxa"/>
          </w:tcPr>
          <w:p w14:paraId="293FD14D" w14:textId="283781F6" w:rsidR="001C2187" w:rsidRPr="00030B71" w:rsidRDefault="003F1C55" w:rsidP="001C2187">
            <w:pPr>
              <w:pStyle w:val="TableParagraph"/>
              <w:spacing w:line="268" w:lineRule="exact"/>
              <w:rPr>
                <w:rFonts w:ascii="Times New Roman" w:hAnsi="Times New Roman" w:cs="Times New Roman"/>
              </w:rPr>
            </w:pPr>
            <w:sdt>
              <w:sdtPr>
                <w:rPr>
                  <w:rFonts w:ascii="Times New Roman" w:hAnsi="Times New Roman" w:cs="Times New Roman"/>
                </w:rPr>
                <w:id w:val="1932232557"/>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1C2187" w:rsidRPr="00030B71">
              <w:rPr>
                <w:rFonts w:ascii="Times New Roman" w:hAnsi="Times New Roman" w:cs="Times New Roman"/>
              </w:rPr>
              <w:t xml:space="preserve"> No</w:t>
            </w:r>
          </w:p>
        </w:tc>
        <w:tc>
          <w:tcPr>
            <w:tcW w:w="8466" w:type="dxa"/>
          </w:tcPr>
          <w:p w14:paraId="104D2F06" w14:textId="5A74B609" w:rsidR="001C2187" w:rsidRPr="00030B71" w:rsidRDefault="001C2187" w:rsidP="001C2187">
            <w:pPr>
              <w:pStyle w:val="TableParagraph"/>
              <w:spacing w:line="268" w:lineRule="exact"/>
              <w:rPr>
                <w:rFonts w:ascii="Times New Roman" w:hAnsi="Times New Roman" w:cs="Times New Roman"/>
              </w:rPr>
            </w:pPr>
            <w:r w:rsidRPr="00030B71">
              <w:rPr>
                <w:rFonts w:ascii="Times New Roman" w:hAnsi="Times New Roman" w:cs="Times New Roman"/>
              </w:rPr>
              <w:t>The consequences (if any) for the individual if all or part of the information is not provided.</w:t>
            </w:r>
          </w:p>
        </w:tc>
      </w:tr>
    </w:tbl>
    <w:p w14:paraId="0F3D9259" w14:textId="437291C7" w:rsidR="0016333B" w:rsidRPr="00030B71" w:rsidRDefault="0016333B" w:rsidP="000F4222">
      <w:pPr>
        <w:pStyle w:val="TableParagraph"/>
        <w:spacing w:line="268" w:lineRule="exact"/>
        <w:rPr>
          <w:rFonts w:ascii="Times New Roman" w:hAnsi="Times New Roman" w:cs="Times New Roman"/>
        </w:rPr>
      </w:pPr>
    </w:p>
    <w:p w14:paraId="1D4F5517" w14:textId="798C2FE1" w:rsidR="0004134C" w:rsidRPr="00030B71" w:rsidRDefault="00FC7D9B" w:rsidP="00FC7D9B">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Does the project involve the collection, use or disclosure of identified or potentially identifiable information from sources other than the individual whose information it is?</w:t>
      </w:r>
    </w:p>
    <w:tbl>
      <w:tblPr>
        <w:tblStyle w:val="TableGrid"/>
        <w:tblW w:w="0" w:type="auto"/>
        <w:tblLook w:val="04A0" w:firstRow="1" w:lastRow="0" w:firstColumn="1" w:lastColumn="0" w:noHBand="0" w:noVBand="1"/>
      </w:tblPr>
      <w:tblGrid>
        <w:gridCol w:w="10162"/>
      </w:tblGrid>
      <w:tr w:rsidR="00FC7D9B" w:rsidRPr="00030B71" w14:paraId="396ADE0A" w14:textId="77777777" w:rsidTr="0086624F">
        <w:tc>
          <w:tcPr>
            <w:tcW w:w="10162" w:type="dxa"/>
          </w:tcPr>
          <w:p w14:paraId="5F8982C6" w14:textId="41E41D85" w:rsidR="00FC7D9B" w:rsidRPr="00030B71" w:rsidRDefault="003F1C55" w:rsidP="00FC7D9B">
            <w:pPr>
              <w:pStyle w:val="TableParagraph"/>
              <w:spacing w:line="268" w:lineRule="exact"/>
              <w:rPr>
                <w:rFonts w:ascii="Times New Roman" w:hAnsi="Times New Roman" w:cs="Times New Roman"/>
              </w:rPr>
            </w:pPr>
            <w:sdt>
              <w:sdtPr>
                <w:rPr>
                  <w:rFonts w:ascii="Times New Roman" w:hAnsi="Times New Roman" w:cs="Times New Roman"/>
                </w:rPr>
                <w:id w:val="488836704"/>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FC7D9B" w:rsidRPr="00030B71">
              <w:rPr>
                <w:rFonts w:ascii="Times New Roman" w:hAnsi="Times New Roman" w:cs="Times New Roman"/>
              </w:rPr>
              <w:t>No, please go to Q</w:t>
            </w:r>
            <w:r w:rsidR="002C1B29" w:rsidRPr="00030B71">
              <w:rPr>
                <w:rFonts w:ascii="Times New Roman" w:hAnsi="Times New Roman" w:cs="Times New Roman"/>
              </w:rPr>
              <w:t>51</w:t>
            </w:r>
          </w:p>
        </w:tc>
      </w:tr>
      <w:tr w:rsidR="00FC7D9B" w:rsidRPr="00030B71" w14:paraId="084BC097" w14:textId="77777777" w:rsidTr="0086624F">
        <w:tc>
          <w:tcPr>
            <w:tcW w:w="10162" w:type="dxa"/>
          </w:tcPr>
          <w:p w14:paraId="3C97029B" w14:textId="2A83B668" w:rsidR="00FC7D9B" w:rsidRPr="00030B71" w:rsidRDefault="003F1C55" w:rsidP="00FC7D9B">
            <w:pPr>
              <w:pStyle w:val="TableParagraph"/>
              <w:spacing w:line="268" w:lineRule="exact"/>
              <w:rPr>
                <w:rFonts w:ascii="Times New Roman" w:hAnsi="Times New Roman" w:cs="Times New Roman"/>
              </w:rPr>
            </w:pPr>
            <w:sdt>
              <w:sdtPr>
                <w:rPr>
                  <w:rFonts w:ascii="Times New Roman" w:hAnsi="Times New Roman" w:cs="Times New Roman"/>
                </w:rPr>
                <w:id w:val="-1353181815"/>
                <w14:checkbox>
                  <w14:checked w14:val="0"/>
                  <w14:checkedState w14:val="2612" w14:font="MS Gothic"/>
                  <w14:uncheckedState w14:val="2610" w14:font="MS Gothic"/>
                </w14:checkbox>
              </w:sdtPr>
              <w:sdtEndPr/>
              <w:sdtContent>
                <w:r w:rsidR="00FC7D9B" w:rsidRPr="00030B71">
                  <w:rPr>
                    <w:rFonts w:ascii="Segoe UI Symbol" w:eastAsia="MS Gothic" w:hAnsi="Segoe UI Symbol" w:cs="Segoe UI Symbol"/>
                  </w:rPr>
                  <w:t>☐</w:t>
                </w:r>
              </w:sdtContent>
            </w:sdt>
            <w:r w:rsidR="00FC7D9B" w:rsidRPr="00030B71">
              <w:rPr>
                <w:rFonts w:ascii="Times New Roman" w:hAnsi="Times New Roman" w:cs="Times New Roman"/>
              </w:rPr>
              <w:t>Yes.</w:t>
            </w:r>
          </w:p>
        </w:tc>
      </w:tr>
    </w:tbl>
    <w:p w14:paraId="65AD789C" w14:textId="04C28098" w:rsidR="00FC7D9B" w:rsidRPr="00030B71" w:rsidRDefault="00FC7D9B" w:rsidP="000F4222">
      <w:pPr>
        <w:pStyle w:val="TableParagraph"/>
        <w:spacing w:line="268" w:lineRule="exact"/>
        <w:rPr>
          <w:rFonts w:ascii="Times New Roman" w:hAnsi="Times New Roman" w:cs="Times New Roman"/>
        </w:rPr>
      </w:pPr>
    </w:p>
    <w:p w14:paraId="34CBFE71" w14:textId="1FAF02C8" w:rsidR="00FC7D9B" w:rsidRPr="00030B71" w:rsidRDefault="00FC7D9B" w:rsidP="00FC7D9B">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Does the project involve the collection, use or disclosure of information without the consent of the individual whose information it is (or their legal guardian)?</w:t>
      </w:r>
    </w:p>
    <w:tbl>
      <w:tblPr>
        <w:tblStyle w:val="TableGrid"/>
        <w:tblW w:w="0" w:type="auto"/>
        <w:tblLook w:val="04A0" w:firstRow="1" w:lastRow="0" w:firstColumn="1" w:lastColumn="0" w:noHBand="0" w:noVBand="1"/>
      </w:tblPr>
      <w:tblGrid>
        <w:gridCol w:w="10162"/>
      </w:tblGrid>
      <w:tr w:rsidR="00FC7D9B" w:rsidRPr="00030B71" w14:paraId="28C9EF7F" w14:textId="77777777" w:rsidTr="0086624F">
        <w:tc>
          <w:tcPr>
            <w:tcW w:w="10162" w:type="dxa"/>
          </w:tcPr>
          <w:p w14:paraId="2633B596" w14:textId="16C3FB00" w:rsidR="00FC7D9B" w:rsidRPr="00030B71" w:rsidRDefault="003F1C55" w:rsidP="0086624F">
            <w:pPr>
              <w:pStyle w:val="TableParagraph"/>
              <w:spacing w:line="268" w:lineRule="exact"/>
              <w:rPr>
                <w:rFonts w:ascii="Times New Roman" w:hAnsi="Times New Roman" w:cs="Times New Roman"/>
              </w:rPr>
            </w:pPr>
            <w:sdt>
              <w:sdtPr>
                <w:rPr>
                  <w:rFonts w:ascii="Times New Roman" w:hAnsi="Times New Roman" w:cs="Times New Roman"/>
                </w:rPr>
                <w:id w:val="-1934735517"/>
                <w14:checkbox>
                  <w14:checked w14:val="0"/>
                  <w14:checkedState w14:val="2612" w14:font="MS Gothic"/>
                  <w14:uncheckedState w14:val="2610" w14:font="MS Gothic"/>
                </w14:checkbox>
              </w:sdtPr>
              <w:sdtEndPr/>
              <w:sdtContent>
                <w:r w:rsidR="00FC7D9B" w:rsidRPr="00030B71">
                  <w:rPr>
                    <w:rFonts w:ascii="Segoe UI Symbol" w:eastAsia="MS Gothic" w:hAnsi="Segoe UI Symbol" w:cs="Segoe UI Symbol"/>
                  </w:rPr>
                  <w:t>☐</w:t>
                </w:r>
              </w:sdtContent>
            </w:sdt>
            <w:r w:rsidR="00FC7D9B" w:rsidRPr="00030B71">
              <w:rPr>
                <w:rFonts w:ascii="Times New Roman" w:hAnsi="Times New Roman" w:cs="Times New Roman"/>
              </w:rPr>
              <w:t>No, please go to Q</w:t>
            </w:r>
            <w:r w:rsidR="002C1B29" w:rsidRPr="00030B71">
              <w:rPr>
                <w:rFonts w:ascii="Times New Roman" w:hAnsi="Times New Roman" w:cs="Times New Roman"/>
              </w:rPr>
              <w:t>51</w:t>
            </w:r>
          </w:p>
        </w:tc>
      </w:tr>
      <w:tr w:rsidR="00FC7D9B" w:rsidRPr="00030B71" w14:paraId="18C32AD4" w14:textId="77777777" w:rsidTr="0086624F">
        <w:tc>
          <w:tcPr>
            <w:tcW w:w="10162" w:type="dxa"/>
          </w:tcPr>
          <w:p w14:paraId="65F590DC" w14:textId="77777777" w:rsidR="00FC7D9B" w:rsidRPr="00030B71" w:rsidRDefault="003F1C55" w:rsidP="0086624F">
            <w:pPr>
              <w:pStyle w:val="TableParagraph"/>
              <w:spacing w:line="268" w:lineRule="exact"/>
              <w:rPr>
                <w:rFonts w:ascii="Times New Roman" w:hAnsi="Times New Roman" w:cs="Times New Roman"/>
              </w:rPr>
            </w:pPr>
            <w:sdt>
              <w:sdtPr>
                <w:rPr>
                  <w:rFonts w:ascii="Times New Roman" w:hAnsi="Times New Roman" w:cs="Times New Roman"/>
                </w:rPr>
                <w:id w:val="-171653692"/>
                <w14:checkbox>
                  <w14:checked w14:val="0"/>
                  <w14:checkedState w14:val="2612" w14:font="MS Gothic"/>
                  <w14:uncheckedState w14:val="2610" w14:font="MS Gothic"/>
                </w14:checkbox>
              </w:sdtPr>
              <w:sdtEndPr/>
              <w:sdtContent>
                <w:r w:rsidR="00FC7D9B" w:rsidRPr="00030B71">
                  <w:rPr>
                    <w:rFonts w:ascii="Segoe UI Symbol" w:eastAsia="MS Gothic" w:hAnsi="Segoe UI Symbol" w:cs="Segoe UI Symbol"/>
                  </w:rPr>
                  <w:t>☐</w:t>
                </w:r>
              </w:sdtContent>
            </w:sdt>
            <w:r w:rsidR="00FC7D9B" w:rsidRPr="00030B71">
              <w:rPr>
                <w:rFonts w:ascii="Times New Roman" w:hAnsi="Times New Roman" w:cs="Times New Roman"/>
              </w:rPr>
              <w:t>Yes.</w:t>
            </w:r>
          </w:p>
        </w:tc>
      </w:tr>
    </w:tbl>
    <w:p w14:paraId="2198FA2E" w14:textId="124ED7DE" w:rsidR="00FC7D9B" w:rsidRPr="00030B71" w:rsidRDefault="00FC7D9B" w:rsidP="000F4222">
      <w:pPr>
        <w:pStyle w:val="TableParagraph"/>
        <w:spacing w:line="268" w:lineRule="exact"/>
        <w:rPr>
          <w:rFonts w:ascii="Times New Roman" w:hAnsi="Times New Roman" w:cs="Times New Roman"/>
        </w:rPr>
      </w:pPr>
    </w:p>
    <w:p w14:paraId="75BC12BF" w14:textId="697BA94E" w:rsidR="00FC7D9B" w:rsidRPr="00030B71" w:rsidRDefault="00FC7D9B" w:rsidP="00FC7D9B">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Please provide the sources of information will be collected from and list the information or records to be collected.</w:t>
      </w:r>
    </w:p>
    <w:p w14:paraId="0326AFDE" w14:textId="4904A373" w:rsidR="00FC7D9B" w:rsidRPr="00030B71" w:rsidRDefault="00FC7D9B" w:rsidP="00FC7D9B">
      <w:pPr>
        <w:pStyle w:val="TableParagraph"/>
        <w:spacing w:line="242" w:lineRule="auto"/>
        <w:ind w:right="160"/>
        <w:rPr>
          <w:rFonts w:ascii="Times New Roman" w:eastAsia="新細明體" w:hAnsi="Times New Roman" w:cs="Times New Roman"/>
          <w:i/>
          <w:iCs/>
        </w:rPr>
      </w:pPr>
      <w:r w:rsidRPr="00030B71">
        <w:rPr>
          <w:rFonts w:ascii="Times New Roman" w:eastAsia="新細明體" w:hAnsi="Times New Roman" w:cs="Times New Roman"/>
          <w:i/>
          <w:iCs/>
        </w:rPr>
        <w:t>Only answer this question if the project involves the collection of identified (or potentially identifiable) information from a source other than the individual (or their legal guardian) without the consent of the individual or their legal guardian.</w:t>
      </w:r>
    </w:p>
    <w:tbl>
      <w:tblPr>
        <w:tblStyle w:val="TableGrid"/>
        <w:tblW w:w="0" w:type="auto"/>
        <w:tblLook w:val="04A0" w:firstRow="1" w:lastRow="0" w:firstColumn="1" w:lastColumn="0" w:noHBand="0" w:noVBand="1"/>
      </w:tblPr>
      <w:tblGrid>
        <w:gridCol w:w="2522"/>
        <w:gridCol w:w="2825"/>
        <w:gridCol w:w="1169"/>
        <w:gridCol w:w="3646"/>
      </w:tblGrid>
      <w:tr w:rsidR="00263E0D" w:rsidRPr="00030B71" w14:paraId="3781FD45" w14:textId="77777777" w:rsidTr="00263E0D">
        <w:trPr>
          <w:trHeight w:val="240"/>
        </w:trPr>
        <w:tc>
          <w:tcPr>
            <w:tcW w:w="2522" w:type="dxa"/>
            <w:vMerge w:val="restart"/>
          </w:tcPr>
          <w:p w14:paraId="2BCA0B6A" w14:textId="77777777" w:rsidR="00263E0D" w:rsidRPr="00030B71" w:rsidRDefault="00263E0D" w:rsidP="00D6303A">
            <w:pPr>
              <w:widowControl w:val="0"/>
              <w:autoSpaceDE w:val="0"/>
              <w:autoSpaceDN w:val="0"/>
              <w:adjustRightInd w:val="0"/>
              <w:spacing w:line="240" w:lineRule="exact"/>
              <w:ind w:right="-9"/>
              <w:jc w:val="center"/>
              <w:rPr>
                <w:b/>
                <w:bCs/>
                <w:sz w:val="22"/>
                <w:szCs w:val="22"/>
              </w:rPr>
            </w:pPr>
            <w:r w:rsidRPr="00030B71">
              <w:rPr>
                <w:b/>
                <w:bCs/>
                <w:sz w:val="22"/>
                <w:szCs w:val="22"/>
              </w:rPr>
              <w:t>Source</w:t>
            </w:r>
          </w:p>
        </w:tc>
        <w:tc>
          <w:tcPr>
            <w:tcW w:w="2825" w:type="dxa"/>
            <w:vMerge w:val="restart"/>
          </w:tcPr>
          <w:p w14:paraId="0F039202" w14:textId="1028A43F" w:rsidR="00263E0D" w:rsidRPr="00030B71" w:rsidRDefault="00263E0D" w:rsidP="00D6303A">
            <w:pPr>
              <w:widowControl w:val="0"/>
              <w:autoSpaceDE w:val="0"/>
              <w:autoSpaceDN w:val="0"/>
              <w:adjustRightInd w:val="0"/>
              <w:spacing w:line="240" w:lineRule="exact"/>
              <w:ind w:right="-9"/>
              <w:jc w:val="center"/>
              <w:rPr>
                <w:b/>
                <w:bCs/>
                <w:sz w:val="22"/>
                <w:szCs w:val="22"/>
              </w:rPr>
            </w:pPr>
            <w:r w:rsidRPr="00030B71">
              <w:rPr>
                <w:b/>
                <w:bCs/>
                <w:sz w:val="22"/>
                <w:szCs w:val="22"/>
              </w:rPr>
              <w:t>Permission</w:t>
            </w:r>
          </w:p>
        </w:tc>
        <w:tc>
          <w:tcPr>
            <w:tcW w:w="4815" w:type="dxa"/>
            <w:gridSpan w:val="2"/>
          </w:tcPr>
          <w:p w14:paraId="1742B699" w14:textId="4AF3B4B8" w:rsidR="00263E0D" w:rsidRPr="00030B71" w:rsidRDefault="00263E0D" w:rsidP="00D6303A">
            <w:pPr>
              <w:widowControl w:val="0"/>
              <w:autoSpaceDE w:val="0"/>
              <w:autoSpaceDN w:val="0"/>
              <w:adjustRightInd w:val="0"/>
              <w:spacing w:line="240" w:lineRule="exact"/>
              <w:ind w:right="-9"/>
              <w:jc w:val="center"/>
              <w:rPr>
                <w:b/>
                <w:bCs/>
                <w:sz w:val="22"/>
                <w:szCs w:val="22"/>
              </w:rPr>
            </w:pPr>
            <w:r w:rsidRPr="00030B71">
              <w:rPr>
                <w:b/>
                <w:bCs/>
                <w:sz w:val="22"/>
                <w:szCs w:val="22"/>
              </w:rPr>
              <w:t>Information or records to be collected</w:t>
            </w:r>
          </w:p>
          <w:p w14:paraId="17050AF4" w14:textId="2A3E8E71" w:rsidR="00263E0D" w:rsidRPr="00030B71" w:rsidRDefault="00263E0D" w:rsidP="00D6303A">
            <w:pPr>
              <w:widowControl w:val="0"/>
              <w:autoSpaceDE w:val="0"/>
              <w:autoSpaceDN w:val="0"/>
              <w:adjustRightInd w:val="0"/>
              <w:spacing w:line="240" w:lineRule="exact"/>
              <w:ind w:right="-9"/>
              <w:jc w:val="center"/>
              <w:rPr>
                <w:b/>
                <w:bCs/>
                <w:sz w:val="22"/>
                <w:szCs w:val="22"/>
              </w:rPr>
            </w:pPr>
            <w:r w:rsidRPr="00030B71">
              <w:rPr>
                <w:i/>
                <w:sz w:val="22"/>
                <w:szCs w:val="22"/>
              </w:rPr>
              <w:t>(e.g.</w:t>
            </w:r>
            <w:r w:rsidRPr="00030B71">
              <w:rPr>
                <w:i/>
                <w:spacing w:val="-42"/>
                <w:sz w:val="22"/>
                <w:szCs w:val="22"/>
              </w:rPr>
              <w:t xml:space="preserve"> </w:t>
            </w:r>
            <w:r w:rsidRPr="00030B71">
              <w:rPr>
                <w:i/>
                <w:sz w:val="22"/>
                <w:szCs w:val="22"/>
              </w:rPr>
              <w:t>contact</w:t>
            </w:r>
            <w:r w:rsidRPr="00030B71">
              <w:rPr>
                <w:i/>
                <w:spacing w:val="-4"/>
                <w:sz w:val="22"/>
                <w:szCs w:val="22"/>
              </w:rPr>
              <w:t xml:space="preserve"> </w:t>
            </w:r>
            <w:r w:rsidRPr="00030B71">
              <w:rPr>
                <w:i/>
                <w:sz w:val="22"/>
                <w:szCs w:val="22"/>
              </w:rPr>
              <w:t>information;</w:t>
            </w:r>
            <w:r w:rsidRPr="00030B71">
              <w:rPr>
                <w:i/>
                <w:spacing w:val="-2"/>
                <w:sz w:val="22"/>
                <w:szCs w:val="22"/>
              </w:rPr>
              <w:t xml:space="preserve"> </w:t>
            </w:r>
            <w:r w:rsidRPr="00030B71">
              <w:rPr>
                <w:i/>
                <w:sz w:val="22"/>
                <w:szCs w:val="22"/>
              </w:rPr>
              <w:t>complete medical</w:t>
            </w:r>
            <w:r w:rsidRPr="00030B71">
              <w:rPr>
                <w:i/>
                <w:spacing w:val="-1"/>
                <w:sz w:val="22"/>
                <w:szCs w:val="22"/>
              </w:rPr>
              <w:t xml:space="preserve"> </w:t>
            </w:r>
            <w:r w:rsidRPr="00030B71">
              <w:rPr>
                <w:i/>
                <w:sz w:val="22"/>
                <w:szCs w:val="22"/>
              </w:rPr>
              <w:t>history)</w:t>
            </w:r>
          </w:p>
        </w:tc>
      </w:tr>
      <w:tr w:rsidR="00263E0D" w:rsidRPr="00030B71" w14:paraId="7DBC7DD3" w14:textId="77777777" w:rsidTr="00263E0D">
        <w:trPr>
          <w:trHeight w:val="240"/>
        </w:trPr>
        <w:tc>
          <w:tcPr>
            <w:tcW w:w="2522" w:type="dxa"/>
            <w:vMerge/>
          </w:tcPr>
          <w:p w14:paraId="24A03474" w14:textId="77777777" w:rsidR="00263E0D" w:rsidRPr="00030B71" w:rsidRDefault="00263E0D" w:rsidP="00D6303A">
            <w:pPr>
              <w:widowControl w:val="0"/>
              <w:autoSpaceDE w:val="0"/>
              <w:autoSpaceDN w:val="0"/>
              <w:adjustRightInd w:val="0"/>
              <w:spacing w:line="240" w:lineRule="exact"/>
              <w:ind w:right="-9"/>
              <w:jc w:val="center"/>
              <w:rPr>
                <w:b/>
                <w:bCs/>
                <w:sz w:val="22"/>
                <w:szCs w:val="22"/>
              </w:rPr>
            </w:pPr>
          </w:p>
        </w:tc>
        <w:tc>
          <w:tcPr>
            <w:tcW w:w="2825" w:type="dxa"/>
            <w:vMerge/>
          </w:tcPr>
          <w:p w14:paraId="31090CE0" w14:textId="77777777" w:rsidR="00263E0D" w:rsidRPr="00030B71" w:rsidRDefault="00263E0D" w:rsidP="00D6303A">
            <w:pPr>
              <w:widowControl w:val="0"/>
              <w:autoSpaceDE w:val="0"/>
              <w:autoSpaceDN w:val="0"/>
              <w:adjustRightInd w:val="0"/>
              <w:spacing w:line="240" w:lineRule="exact"/>
              <w:ind w:right="-9"/>
              <w:jc w:val="center"/>
              <w:rPr>
                <w:b/>
                <w:bCs/>
                <w:sz w:val="22"/>
                <w:szCs w:val="22"/>
              </w:rPr>
            </w:pPr>
          </w:p>
        </w:tc>
        <w:tc>
          <w:tcPr>
            <w:tcW w:w="1169" w:type="dxa"/>
          </w:tcPr>
          <w:p w14:paraId="6CD5767B" w14:textId="73B50AB1" w:rsidR="00263E0D" w:rsidRPr="00030B71" w:rsidRDefault="00263E0D" w:rsidP="00263E0D">
            <w:pPr>
              <w:widowControl w:val="0"/>
              <w:autoSpaceDE w:val="0"/>
              <w:autoSpaceDN w:val="0"/>
              <w:adjustRightInd w:val="0"/>
              <w:spacing w:line="240" w:lineRule="exact"/>
              <w:ind w:right="-9"/>
              <w:jc w:val="center"/>
              <w:rPr>
                <w:b/>
                <w:bCs/>
                <w:sz w:val="22"/>
                <w:szCs w:val="22"/>
              </w:rPr>
            </w:pPr>
            <w:r w:rsidRPr="00030B71">
              <w:rPr>
                <w:b/>
                <w:bCs/>
                <w:sz w:val="22"/>
                <w:szCs w:val="22"/>
              </w:rPr>
              <w:t>Quantity</w:t>
            </w:r>
          </w:p>
        </w:tc>
        <w:tc>
          <w:tcPr>
            <w:tcW w:w="3646" w:type="dxa"/>
          </w:tcPr>
          <w:p w14:paraId="433FB2D5" w14:textId="1FDD7774" w:rsidR="00263E0D" w:rsidRPr="00030B71" w:rsidRDefault="00263E0D" w:rsidP="00263E0D">
            <w:pPr>
              <w:widowControl w:val="0"/>
              <w:autoSpaceDE w:val="0"/>
              <w:autoSpaceDN w:val="0"/>
              <w:adjustRightInd w:val="0"/>
              <w:spacing w:line="240" w:lineRule="exact"/>
              <w:ind w:right="-9"/>
              <w:jc w:val="center"/>
              <w:rPr>
                <w:b/>
                <w:bCs/>
                <w:sz w:val="22"/>
                <w:szCs w:val="22"/>
              </w:rPr>
            </w:pPr>
            <w:r w:rsidRPr="00030B71">
              <w:rPr>
                <w:b/>
                <w:bCs/>
                <w:sz w:val="22"/>
                <w:szCs w:val="22"/>
              </w:rPr>
              <w:t>Type</w:t>
            </w:r>
          </w:p>
        </w:tc>
      </w:tr>
      <w:tr w:rsidR="00263E0D" w:rsidRPr="00030B71" w14:paraId="7554F8D7" w14:textId="77777777" w:rsidTr="00263E0D">
        <w:trPr>
          <w:trHeight w:val="400"/>
        </w:trPr>
        <w:tc>
          <w:tcPr>
            <w:tcW w:w="2522" w:type="dxa"/>
            <w:vMerge w:val="restart"/>
          </w:tcPr>
          <w:p w14:paraId="4F420654" w14:textId="77777777" w:rsidR="00263E0D" w:rsidRPr="00030B71" w:rsidRDefault="00263E0D" w:rsidP="00FC7D9B">
            <w:pPr>
              <w:widowControl w:val="0"/>
              <w:autoSpaceDE w:val="0"/>
              <w:autoSpaceDN w:val="0"/>
              <w:adjustRightInd w:val="0"/>
              <w:spacing w:line="240" w:lineRule="exact"/>
              <w:ind w:right="-9"/>
              <w:jc w:val="both"/>
              <w:rPr>
                <w:b/>
                <w:bCs/>
                <w:sz w:val="22"/>
                <w:szCs w:val="22"/>
              </w:rPr>
            </w:pPr>
          </w:p>
        </w:tc>
        <w:tc>
          <w:tcPr>
            <w:tcW w:w="2825" w:type="dxa"/>
            <w:vMerge w:val="restart"/>
          </w:tcPr>
          <w:p w14:paraId="3C080B79" w14:textId="19CBED02" w:rsidR="00263E0D" w:rsidRPr="00030B71" w:rsidRDefault="003F1C55" w:rsidP="00FC7D9B">
            <w:pPr>
              <w:widowControl w:val="0"/>
              <w:autoSpaceDE w:val="0"/>
              <w:autoSpaceDN w:val="0"/>
              <w:adjustRightInd w:val="0"/>
              <w:spacing w:line="240" w:lineRule="exact"/>
              <w:ind w:right="-9"/>
              <w:jc w:val="both"/>
              <w:rPr>
                <w:sz w:val="22"/>
                <w:szCs w:val="22"/>
              </w:rPr>
            </w:pPr>
            <w:sdt>
              <w:sdtPr>
                <w:rPr>
                  <w:sz w:val="22"/>
                  <w:szCs w:val="22"/>
                </w:rPr>
                <w:id w:val="-1458404036"/>
                <w14:checkbox>
                  <w14:checked w14:val="0"/>
                  <w14:checkedState w14:val="2612" w14:font="MS Gothic"/>
                  <w14:uncheckedState w14:val="2610" w14:font="MS Gothic"/>
                </w14:checkbox>
              </w:sdtPr>
              <w:sdtEndPr/>
              <w:sdtContent>
                <w:r w:rsidR="00263E0D" w:rsidRPr="00030B71">
                  <w:rPr>
                    <w:rFonts w:ascii="Segoe UI Symbol" w:eastAsia="MS Gothic" w:hAnsi="Segoe UI Symbol" w:cs="Segoe UI Symbol"/>
                    <w:sz w:val="22"/>
                    <w:szCs w:val="22"/>
                  </w:rPr>
                  <w:t>☐</w:t>
                </w:r>
              </w:sdtContent>
            </w:sdt>
            <w:r w:rsidR="00263E0D" w:rsidRPr="00030B71">
              <w:rPr>
                <w:sz w:val="22"/>
                <w:szCs w:val="22"/>
              </w:rPr>
              <w:t>Yes</w:t>
            </w:r>
          </w:p>
          <w:p w14:paraId="49078203" w14:textId="77777777" w:rsidR="00865F3A" w:rsidRDefault="003F1C55" w:rsidP="00FC7D9B">
            <w:pPr>
              <w:widowControl w:val="0"/>
              <w:autoSpaceDE w:val="0"/>
              <w:autoSpaceDN w:val="0"/>
              <w:adjustRightInd w:val="0"/>
              <w:spacing w:line="240" w:lineRule="exact"/>
              <w:ind w:right="-9"/>
              <w:jc w:val="both"/>
              <w:rPr>
                <w:sz w:val="22"/>
                <w:szCs w:val="22"/>
              </w:rPr>
            </w:pPr>
            <w:sdt>
              <w:sdtPr>
                <w:rPr>
                  <w:sz w:val="22"/>
                  <w:szCs w:val="22"/>
                </w:rPr>
                <w:id w:val="101002786"/>
                <w14:checkbox>
                  <w14:checked w14:val="0"/>
                  <w14:checkedState w14:val="2612" w14:font="MS Gothic"/>
                  <w14:uncheckedState w14:val="2610" w14:font="MS Gothic"/>
                </w14:checkbox>
              </w:sdtPr>
              <w:sdtEndPr/>
              <w:sdtContent>
                <w:r w:rsidR="00263E0D" w:rsidRPr="00030B71">
                  <w:rPr>
                    <w:rFonts w:ascii="Segoe UI Symbol" w:eastAsia="MS Gothic" w:hAnsi="Segoe UI Symbol" w:cs="Segoe UI Symbol"/>
                    <w:sz w:val="22"/>
                    <w:szCs w:val="22"/>
                  </w:rPr>
                  <w:t>☐</w:t>
                </w:r>
              </w:sdtContent>
            </w:sdt>
            <w:r w:rsidR="00263E0D" w:rsidRPr="00030B71">
              <w:rPr>
                <w:sz w:val="22"/>
                <w:szCs w:val="22"/>
              </w:rPr>
              <w:t>Pend</w:t>
            </w:r>
            <w:r w:rsidR="00865F3A">
              <w:rPr>
                <w:sz w:val="22"/>
                <w:szCs w:val="22"/>
              </w:rPr>
              <w:t>ing</w:t>
            </w:r>
          </w:p>
          <w:p w14:paraId="10DE169D" w14:textId="29735819" w:rsidR="00263E0D" w:rsidRPr="00865F3A" w:rsidRDefault="003F1C55" w:rsidP="00FC7D9B">
            <w:pPr>
              <w:widowControl w:val="0"/>
              <w:autoSpaceDE w:val="0"/>
              <w:autoSpaceDN w:val="0"/>
              <w:adjustRightInd w:val="0"/>
              <w:spacing w:line="240" w:lineRule="exact"/>
              <w:ind w:right="-9"/>
              <w:jc w:val="both"/>
              <w:rPr>
                <w:sz w:val="22"/>
                <w:szCs w:val="22"/>
              </w:rPr>
            </w:pPr>
            <w:sdt>
              <w:sdtPr>
                <w:rPr>
                  <w:sz w:val="22"/>
                  <w:szCs w:val="22"/>
                </w:rPr>
                <w:id w:val="-1535732411"/>
                <w14:checkbox>
                  <w14:checked w14:val="0"/>
                  <w14:checkedState w14:val="2612" w14:font="MS Gothic"/>
                  <w14:uncheckedState w14:val="2610" w14:font="MS Gothic"/>
                </w14:checkbox>
              </w:sdtPr>
              <w:sdtEndPr/>
              <w:sdtContent>
                <w:r w:rsidR="00865F3A" w:rsidRPr="00030B71">
                  <w:rPr>
                    <w:rFonts w:ascii="Segoe UI Symbol" w:eastAsia="MS Gothic" w:hAnsi="Segoe UI Symbol" w:cs="Segoe UI Symbol"/>
                    <w:sz w:val="22"/>
                    <w:szCs w:val="22"/>
                  </w:rPr>
                  <w:t>☐</w:t>
                </w:r>
              </w:sdtContent>
            </w:sdt>
            <w:r w:rsidR="00263E0D" w:rsidRPr="00030B71">
              <w:rPr>
                <w:sz w:val="22"/>
                <w:szCs w:val="22"/>
              </w:rPr>
              <w:t xml:space="preserve">No, please explain why permission is not available: </w:t>
            </w:r>
            <w:sdt>
              <w:sdtPr>
                <w:rPr>
                  <w:sz w:val="22"/>
                  <w:szCs w:val="22"/>
                </w:rPr>
                <w:id w:val="-1893722663"/>
                <w:placeholder>
                  <w:docPart w:val="AC570D08E8DD427982FDB5BEF46204D3"/>
                </w:placeholder>
                <w:showingPlcHdr/>
              </w:sdtPr>
              <w:sdtEndPr/>
              <w:sdtContent>
                <w:r w:rsidR="00263E0D" w:rsidRPr="00030B71">
                  <w:rPr>
                    <w:rStyle w:val="PlaceholderText"/>
                    <w:sz w:val="22"/>
                    <w:szCs w:val="22"/>
                  </w:rPr>
                  <w:t>Click or tap here to enter text.</w:t>
                </w:r>
              </w:sdtContent>
            </w:sdt>
          </w:p>
        </w:tc>
        <w:tc>
          <w:tcPr>
            <w:tcW w:w="1169" w:type="dxa"/>
          </w:tcPr>
          <w:p w14:paraId="6EEE2F40" w14:textId="77777777" w:rsidR="00263E0D" w:rsidRPr="00030B71" w:rsidRDefault="00263E0D" w:rsidP="00FC7D9B">
            <w:pPr>
              <w:widowControl w:val="0"/>
              <w:autoSpaceDE w:val="0"/>
              <w:autoSpaceDN w:val="0"/>
              <w:adjustRightInd w:val="0"/>
              <w:spacing w:line="240" w:lineRule="exact"/>
              <w:ind w:right="-9"/>
              <w:jc w:val="both"/>
              <w:rPr>
                <w:b/>
                <w:bCs/>
                <w:sz w:val="22"/>
                <w:szCs w:val="22"/>
              </w:rPr>
            </w:pPr>
          </w:p>
        </w:tc>
        <w:tc>
          <w:tcPr>
            <w:tcW w:w="3646" w:type="dxa"/>
          </w:tcPr>
          <w:p w14:paraId="331630A5" w14:textId="7D1A2444" w:rsidR="00263E0D" w:rsidRPr="00030B71" w:rsidRDefault="00263E0D" w:rsidP="00FC7D9B">
            <w:pPr>
              <w:widowControl w:val="0"/>
              <w:autoSpaceDE w:val="0"/>
              <w:autoSpaceDN w:val="0"/>
              <w:adjustRightInd w:val="0"/>
              <w:spacing w:line="240" w:lineRule="exact"/>
              <w:ind w:right="-9"/>
              <w:jc w:val="both"/>
              <w:rPr>
                <w:b/>
                <w:bCs/>
                <w:sz w:val="22"/>
                <w:szCs w:val="22"/>
              </w:rPr>
            </w:pPr>
          </w:p>
        </w:tc>
      </w:tr>
      <w:tr w:rsidR="00263E0D" w:rsidRPr="00030B71" w14:paraId="1CC1201B" w14:textId="77777777" w:rsidTr="00263E0D">
        <w:trPr>
          <w:trHeight w:val="400"/>
        </w:trPr>
        <w:tc>
          <w:tcPr>
            <w:tcW w:w="2522" w:type="dxa"/>
            <w:vMerge/>
          </w:tcPr>
          <w:p w14:paraId="25E9AB60" w14:textId="77777777" w:rsidR="00263E0D" w:rsidRPr="00030B71" w:rsidRDefault="00263E0D" w:rsidP="00FC7D9B">
            <w:pPr>
              <w:widowControl w:val="0"/>
              <w:autoSpaceDE w:val="0"/>
              <w:autoSpaceDN w:val="0"/>
              <w:adjustRightInd w:val="0"/>
              <w:spacing w:line="240" w:lineRule="exact"/>
              <w:ind w:right="-9"/>
              <w:jc w:val="both"/>
              <w:rPr>
                <w:b/>
                <w:bCs/>
                <w:sz w:val="22"/>
                <w:szCs w:val="22"/>
              </w:rPr>
            </w:pPr>
          </w:p>
        </w:tc>
        <w:tc>
          <w:tcPr>
            <w:tcW w:w="2825" w:type="dxa"/>
            <w:vMerge/>
          </w:tcPr>
          <w:p w14:paraId="1060568C" w14:textId="77777777" w:rsidR="00263E0D" w:rsidRPr="00030B71" w:rsidRDefault="00263E0D" w:rsidP="00FC7D9B">
            <w:pPr>
              <w:widowControl w:val="0"/>
              <w:autoSpaceDE w:val="0"/>
              <w:autoSpaceDN w:val="0"/>
              <w:adjustRightInd w:val="0"/>
              <w:spacing w:line="240" w:lineRule="exact"/>
              <w:ind w:right="-9"/>
              <w:jc w:val="both"/>
              <w:rPr>
                <w:sz w:val="22"/>
                <w:szCs w:val="22"/>
              </w:rPr>
            </w:pPr>
          </w:p>
        </w:tc>
        <w:tc>
          <w:tcPr>
            <w:tcW w:w="1169" w:type="dxa"/>
          </w:tcPr>
          <w:p w14:paraId="2B29C93E" w14:textId="77777777" w:rsidR="00263E0D" w:rsidRPr="00030B71" w:rsidRDefault="00263E0D" w:rsidP="00FC7D9B">
            <w:pPr>
              <w:widowControl w:val="0"/>
              <w:autoSpaceDE w:val="0"/>
              <w:autoSpaceDN w:val="0"/>
              <w:adjustRightInd w:val="0"/>
              <w:spacing w:line="240" w:lineRule="exact"/>
              <w:ind w:right="-9"/>
              <w:jc w:val="both"/>
              <w:rPr>
                <w:b/>
                <w:bCs/>
                <w:sz w:val="22"/>
                <w:szCs w:val="22"/>
              </w:rPr>
            </w:pPr>
          </w:p>
        </w:tc>
        <w:tc>
          <w:tcPr>
            <w:tcW w:w="3646" w:type="dxa"/>
          </w:tcPr>
          <w:p w14:paraId="5AE4F613" w14:textId="569B9ED9" w:rsidR="00263E0D" w:rsidRPr="00030B71" w:rsidRDefault="00263E0D" w:rsidP="00FC7D9B">
            <w:pPr>
              <w:widowControl w:val="0"/>
              <w:autoSpaceDE w:val="0"/>
              <w:autoSpaceDN w:val="0"/>
              <w:adjustRightInd w:val="0"/>
              <w:spacing w:line="240" w:lineRule="exact"/>
              <w:ind w:right="-9"/>
              <w:jc w:val="both"/>
              <w:rPr>
                <w:b/>
                <w:bCs/>
                <w:sz w:val="22"/>
                <w:szCs w:val="22"/>
              </w:rPr>
            </w:pPr>
          </w:p>
        </w:tc>
      </w:tr>
      <w:tr w:rsidR="00263E0D" w:rsidRPr="00030B71" w14:paraId="5D3BE288" w14:textId="77777777" w:rsidTr="00263E0D">
        <w:trPr>
          <w:trHeight w:val="400"/>
        </w:trPr>
        <w:tc>
          <w:tcPr>
            <w:tcW w:w="2522" w:type="dxa"/>
            <w:vMerge/>
          </w:tcPr>
          <w:p w14:paraId="37F9602F" w14:textId="77777777" w:rsidR="00263E0D" w:rsidRPr="00030B71" w:rsidRDefault="00263E0D" w:rsidP="00FC7D9B">
            <w:pPr>
              <w:widowControl w:val="0"/>
              <w:autoSpaceDE w:val="0"/>
              <w:autoSpaceDN w:val="0"/>
              <w:adjustRightInd w:val="0"/>
              <w:spacing w:line="240" w:lineRule="exact"/>
              <w:ind w:right="-9"/>
              <w:jc w:val="both"/>
              <w:rPr>
                <w:b/>
                <w:bCs/>
                <w:sz w:val="22"/>
                <w:szCs w:val="22"/>
              </w:rPr>
            </w:pPr>
          </w:p>
        </w:tc>
        <w:tc>
          <w:tcPr>
            <w:tcW w:w="2825" w:type="dxa"/>
            <w:vMerge/>
          </w:tcPr>
          <w:p w14:paraId="74EBC3A3" w14:textId="77777777" w:rsidR="00263E0D" w:rsidRPr="00030B71" w:rsidRDefault="00263E0D" w:rsidP="00FC7D9B">
            <w:pPr>
              <w:widowControl w:val="0"/>
              <w:autoSpaceDE w:val="0"/>
              <w:autoSpaceDN w:val="0"/>
              <w:adjustRightInd w:val="0"/>
              <w:spacing w:line="240" w:lineRule="exact"/>
              <w:ind w:right="-9"/>
              <w:jc w:val="both"/>
              <w:rPr>
                <w:sz w:val="22"/>
                <w:szCs w:val="22"/>
              </w:rPr>
            </w:pPr>
          </w:p>
        </w:tc>
        <w:tc>
          <w:tcPr>
            <w:tcW w:w="1169" w:type="dxa"/>
          </w:tcPr>
          <w:p w14:paraId="6651439C" w14:textId="77777777" w:rsidR="00263E0D" w:rsidRPr="00030B71" w:rsidRDefault="00263E0D" w:rsidP="00FC7D9B">
            <w:pPr>
              <w:widowControl w:val="0"/>
              <w:autoSpaceDE w:val="0"/>
              <w:autoSpaceDN w:val="0"/>
              <w:adjustRightInd w:val="0"/>
              <w:spacing w:line="240" w:lineRule="exact"/>
              <w:ind w:right="-9"/>
              <w:jc w:val="both"/>
              <w:rPr>
                <w:b/>
                <w:bCs/>
                <w:sz w:val="22"/>
                <w:szCs w:val="22"/>
              </w:rPr>
            </w:pPr>
          </w:p>
        </w:tc>
        <w:tc>
          <w:tcPr>
            <w:tcW w:w="3646" w:type="dxa"/>
          </w:tcPr>
          <w:p w14:paraId="13BD38E2" w14:textId="58F26674" w:rsidR="00263E0D" w:rsidRPr="00030B71" w:rsidRDefault="00263E0D" w:rsidP="00FC7D9B">
            <w:pPr>
              <w:widowControl w:val="0"/>
              <w:autoSpaceDE w:val="0"/>
              <w:autoSpaceDN w:val="0"/>
              <w:adjustRightInd w:val="0"/>
              <w:spacing w:line="240" w:lineRule="exact"/>
              <w:ind w:right="-9"/>
              <w:jc w:val="both"/>
              <w:rPr>
                <w:b/>
                <w:bCs/>
                <w:sz w:val="22"/>
                <w:szCs w:val="22"/>
              </w:rPr>
            </w:pPr>
          </w:p>
        </w:tc>
      </w:tr>
      <w:tr w:rsidR="00263E0D" w:rsidRPr="00030B71" w14:paraId="281CD0E7" w14:textId="77777777" w:rsidTr="00263E0D">
        <w:trPr>
          <w:trHeight w:val="400"/>
        </w:trPr>
        <w:tc>
          <w:tcPr>
            <w:tcW w:w="2522" w:type="dxa"/>
            <w:vMerge w:val="restart"/>
          </w:tcPr>
          <w:p w14:paraId="4C99B5D6" w14:textId="77777777" w:rsidR="00263E0D" w:rsidRPr="00030B71" w:rsidRDefault="00263E0D" w:rsidP="00D6303A">
            <w:pPr>
              <w:widowControl w:val="0"/>
              <w:autoSpaceDE w:val="0"/>
              <w:autoSpaceDN w:val="0"/>
              <w:adjustRightInd w:val="0"/>
              <w:spacing w:line="240" w:lineRule="exact"/>
              <w:ind w:right="-9"/>
              <w:jc w:val="both"/>
              <w:rPr>
                <w:b/>
                <w:bCs/>
                <w:sz w:val="22"/>
                <w:szCs w:val="22"/>
              </w:rPr>
            </w:pPr>
          </w:p>
        </w:tc>
        <w:tc>
          <w:tcPr>
            <w:tcW w:w="2825" w:type="dxa"/>
            <w:vMerge w:val="restart"/>
          </w:tcPr>
          <w:p w14:paraId="5222FB0E" w14:textId="77777777" w:rsidR="00263E0D" w:rsidRPr="00030B71" w:rsidRDefault="003F1C55" w:rsidP="00D6303A">
            <w:pPr>
              <w:widowControl w:val="0"/>
              <w:autoSpaceDE w:val="0"/>
              <w:autoSpaceDN w:val="0"/>
              <w:adjustRightInd w:val="0"/>
              <w:spacing w:line="240" w:lineRule="exact"/>
              <w:ind w:right="-9"/>
              <w:jc w:val="both"/>
              <w:rPr>
                <w:sz w:val="22"/>
                <w:szCs w:val="22"/>
              </w:rPr>
            </w:pPr>
            <w:sdt>
              <w:sdtPr>
                <w:rPr>
                  <w:sz w:val="22"/>
                  <w:szCs w:val="22"/>
                </w:rPr>
                <w:id w:val="-1895490517"/>
                <w14:checkbox>
                  <w14:checked w14:val="0"/>
                  <w14:checkedState w14:val="2612" w14:font="MS Gothic"/>
                  <w14:uncheckedState w14:val="2610" w14:font="MS Gothic"/>
                </w14:checkbox>
              </w:sdtPr>
              <w:sdtEndPr/>
              <w:sdtContent>
                <w:r w:rsidR="00263E0D" w:rsidRPr="00030B71">
                  <w:rPr>
                    <w:rFonts w:ascii="Segoe UI Symbol" w:eastAsia="MS Gothic" w:hAnsi="Segoe UI Symbol" w:cs="Segoe UI Symbol"/>
                    <w:sz w:val="22"/>
                    <w:szCs w:val="22"/>
                  </w:rPr>
                  <w:t>☐</w:t>
                </w:r>
              </w:sdtContent>
            </w:sdt>
            <w:r w:rsidR="00263E0D" w:rsidRPr="00030B71">
              <w:rPr>
                <w:sz w:val="22"/>
                <w:szCs w:val="22"/>
              </w:rPr>
              <w:t>Yes</w:t>
            </w:r>
          </w:p>
          <w:p w14:paraId="23062DD7" w14:textId="77777777" w:rsidR="00263E0D" w:rsidRPr="00030B71" w:rsidRDefault="003F1C55" w:rsidP="00D6303A">
            <w:pPr>
              <w:widowControl w:val="0"/>
              <w:autoSpaceDE w:val="0"/>
              <w:autoSpaceDN w:val="0"/>
              <w:adjustRightInd w:val="0"/>
              <w:spacing w:line="240" w:lineRule="exact"/>
              <w:ind w:right="-9"/>
              <w:jc w:val="both"/>
              <w:rPr>
                <w:sz w:val="22"/>
                <w:szCs w:val="22"/>
              </w:rPr>
            </w:pPr>
            <w:sdt>
              <w:sdtPr>
                <w:rPr>
                  <w:sz w:val="22"/>
                  <w:szCs w:val="22"/>
                </w:rPr>
                <w:id w:val="-539736591"/>
                <w14:checkbox>
                  <w14:checked w14:val="0"/>
                  <w14:checkedState w14:val="2612" w14:font="MS Gothic"/>
                  <w14:uncheckedState w14:val="2610" w14:font="MS Gothic"/>
                </w14:checkbox>
              </w:sdtPr>
              <w:sdtEndPr/>
              <w:sdtContent>
                <w:r w:rsidR="00263E0D" w:rsidRPr="00030B71">
                  <w:rPr>
                    <w:rFonts w:ascii="Segoe UI Symbol" w:eastAsia="MS Gothic" w:hAnsi="Segoe UI Symbol" w:cs="Segoe UI Symbol"/>
                    <w:sz w:val="22"/>
                    <w:szCs w:val="22"/>
                  </w:rPr>
                  <w:t>☐</w:t>
                </w:r>
              </w:sdtContent>
            </w:sdt>
            <w:r w:rsidR="00263E0D" w:rsidRPr="00030B71">
              <w:rPr>
                <w:sz w:val="22"/>
                <w:szCs w:val="22"/>
              </w:rPr>
              <w:t>Pending</w:t>
            </w:r>
          </w:p>
          <w:p w14:paraId="57DB3435" w14:textId="3F195E35" w:rsidR="00263E0D" w:rsidRPr="00030B71" w:rsidRDefault="003F1C55" w:rsidP="00D6303A">
            <w:pPr>
              <w:widowControl w:val="0"/>
              <w:autoSpaceDE w:val="0"/>
              <w:autoSpaceDN w:val="0"/>
              <w:adjustRightInd w:val="0"/>
              <w:spacing w:line="240" w:lineRule="exact"/>
              <w:ind w:right="-9"/>
              <w:jc w:val="both"/>
              <w:rPr>
                <w:b/>
                <w:bCs/>
                <w:sz w:val="22"/>
                <w:szCs w:val="22"/>
              </w:rPr>
            </w:pPr>
            <w:sdt>
              <w:sdtPr>
                <w:rPr>
                  <w:sz w:val="22"/>
                  <w:szCs w:val="22"/>
                </w:rPr>
                <w:id w:val="2097202592"/>
                <w14:checkbox>
                  <w14:checked w14:val="0"/>
                  <w14:checkedState w14:val="2612" w14:font="MS Gothic"/>
                  <w14:uncheckedState w14:val="2610" w14:font="MS Gothic"/>
                </w14:checkbox>
              </w:sdtPr>
              <w:sdtEndPr/>
              <w:sdtContent>
                <w:r w:rsidR="00263E0D" w:rsidRPr="00030B71">
                  <w:rPr>
                    <w:rFonts w:ascii="Segoe UI Symbol" w:eastAsia="MS Gothic" w:hAnsi="Segoe UI Symbol" w:cs="Segoe UI Symbol"/>
                    <w:sz w:val="22"/>
                    <w:szCs w:val="22"/>
                  </w:rPr>
                  <w:t>☐</w:t>
                </w:r>
              </w:sdtContent>
            </w:sdt>
            <w:r w:rsidR="00263E0D" w:rsidRPr="00030B71">
              <w:rPr>
                <w:sz w:val="22"/>
                <w:szCs w:val="22"/>
              </w:rPr>
              <w:t xml:space="preserve">No, please explain why permission is not available: </w:t>
            </w:r>
            <w:sdt>
              <w:sdtPr>
                <w:rPr>
                  <w:sz w:val="22"/>
                  <w:szCs w:val="22"/>
                </w:rPr>
                <w:id w:val="-175584117"/>
                <w:placeholder>
                  <w:docPart w:val="79EBFF04B53A4840AF0F31A9B134650C"/>
                </w:placeholder>
                <w:showingPlcHdr/>
              </w:sdtPr>
              <w:sdtEndPr/>
              <w:sdtContent>
                <w:r w:rsidR="00263E0D" w:rsidRPr="00030B71">
                  <w:rPr>
                    <w:rStyle w:val="PlaceholderText"/>
                    <w:sz w:val="22"/>
                    <w:szCs w:val="22"/>
                  </w:rPr>
                  <w:t>Click or tap here to enter text.</w:t>
                </w:r>
              </w:sdtContent>
            </w:sdt>
          </w:p>
        </w:tc>
        <w:tc>
          <w:tcPr>
            <w:tcW w:w="1169" w:type="dxa"/>
          </w:tcPr>
          <w:p w14:paraId="39C21704" w14:textId="77777777" w:rsidR="00263E0D" w:rsidRPr="00030B71" w:rsidRDefault="00263E0D" w:rsidP="00D6303A">
            <w:pPr>
              <w:widowControl w:val="0"/>
              <w:autoSpaceDE w:val="0"/>
              <w:autoSpaceDN w:val="0"/>
              <w:adjustRightInd w:val="0"/>
              <w:spacing w:line="240" w:lineRule="exact"/>
              <w:ind w:right="-9"/>
              <w:jc w:val="both"/>
              <w:rPr>
                <w:b/>
                <w:bCs/>
                <w:sz w:val="22"/>
                <w:szCs w:val="22"/>
              </w:rPr>
            </w:pPr>
          </w:p>
        </w:tc>
        <w:tc>
          <w:tcPr>
            <w:tcW w:w="3646" w:type="dxa"/>
          </w:tcPr>
          <w:p w14:paraId="0F6EC8DF" w14:textId="118F1916" w:rsidR="00263E0D" w:rsidRPr="00030B71" w:rsidRDefault="00263E0D" w:rsidP="00D6303A">
            <w:pPr>
              <w:widowControl w:val="0"/>
              <w:autoSpaceDE w:val="0"/>
              <w:autoSpaceDN w:val="0"/>
              <w:adjustRightInd w:val="0"/>
              <w:spacing w:line="240" w:lineRule="exact"/>
              <w:ind w:right="-9"/>
              <w:jc w:val="both"/>
              <w:rPr>
                <w:b/>
                <w:bCs/>
                <w:sz w:val="22"/>
                <w:szCs w:val="22"/>
              </w:rPr>
            </w:pPr>
          </w:p>
        </w:tc>
      </w:tr>
      <w:tr w:rsidR="00263E0D" w:rsidRPr="00030B71" w14:paraId="5A70EAC8" w14:textId="77777777" w:rsidTr="00263E0D">
        <w:trPr>
          <w:trHeight w:val="400"/>
        </w:trPr>
        <w:tc>
          <w:tcPr>
            <w:tcW w:w="2522" w:type="dxa"/>
            <w:vMerge/>
          </w:tcPr>
          <w:p w14:paraId="6B3987B4" w14:textId="77777777" w:rsidR="00263E0D" w:rsidRPr="00030B71" w:rsidRDefault="00263E0D" w:rsidP="00D6303A">
            <w:pPr>
              <w:widowControl w:val="0"/>
              <w:autoSpaceDE w:val="0"/>
              <w:autoSpaceDN w:val="0"/>
              <w:adjustRightInd w:val="0"/>
              <w:spacing w:line="240" w:lineRule="exact"/>
              <w:ind w:right="-9"/>
              <w:jc w:val="both"/>
              <w:rPr>
                <w:b/>
                <w:bCs/>
                <w:sz w:val="22"/>
                <w:szCs w:val="22"/>
              </w:rPr>
            </w:pPr>
          </w:p>
        </w:tc>
        <w:tc>
          <w:tcPr>
            <w:tcW w:w="2825" w:type="dxa"/>
            <w:vMerge/>
          </w:tcPr>
          <w:p w14:paraId="1917E8CC" w14:textId="77777777" w:rsidR="00263E0D" w:rsidRPr="00030B71" w:rsidRDefault="00263E0D" w:rsidP="00D6303A">
            <w:pPr>
              <w:widowControl w:val="0"/>
              <w:autoSpaceDE w:val="0"/>
              <w:autoSpaceDN w:val="0"/>
              <w:adjustRightInd w:val="0"/>
              <w:spacing w:line="240" w:lineRule="exact"/>
              <w:ind w:right="-9"/>
              <w:jc w:val="both"/>
              <w:rPr>
                <w:sz w:val="22"/>
                <w:szCs w:val="22"/>
              </w:rPr>
            </w:pPr>
          </w:p>
        </w:tc>
        <w:tc>
          <w:tcPr>
            <w:tcW w:w="1169" w:type="dxa"/>
          </w:tcPr>
          <w:p w14:paraId="2F2AA1D4" w14:textId="77777777" w:rsidR="00263E0D" w:rsidRPr="00030B71" w:rsidRDefault="00263E0D" w:rsidP="00D6303A">
            <w:pPr>
              <w:widowControl w:val="0"/>
              <w:autoSpaceDE w:val="0"/>
              <w:autoSpaceDN w:val="0"/>
              <w:adjustRightInd w:val="0"/>
              <w:spacing w:line="240" w:lineRule="exact"/>
              <w:ind w:right="-9"/>
              <w:jc w:val="both"/>
              <w:rPr>
                <w:b/>
                <w:bCs/>
                <w:sz w:val="22"/>
                <w:szCs w:val="22"/>
              </w:rPr>
            </w:pPr>
          </w:p>
        </w:tc>
        <w:tc>
          <w:tcPr>
            <w:tcW w:w="3646" w:type="dxa"/>
          </w:tcPr>
          <w:p w14:paraId="454A9CDF" w14:textId="264E9158" w:rsidR="00263E0D" w:rsidRPr="00030B71" w:rsidRDefault="00263E0D" w:rsidP="00D6303A">
            <w:pPr>
              <w:widowControl w:val="0"/>
              <w:autoSpaceDE w:val="0"/>
              <w:autoSpaceDN w:val="0"/>
              <w:adjustRightInd w:val="0"/>
              <w:spacing w:line="240" w:lineRule="exact"/>
              <w:ind w:right="-9"/>
              <w:jc w:val="both"/>
              <w:rPr>
                <w:b/>
                <w:bCs/>
                <w:sz w:val="22"/>
                <w:szCs w:val="22"/>
              </w:rPr>
            </w:pPr>
          </w:p>
        </w:tc>
      </w:tr>
      <w:tr w:rsidR="00263E0D" w:rsidRPr="00030B71" w14:paraId="46CC81C9" w14:textId="77777777" w:rsidTr="00263E0D">
        <w:trPr>
          <w:trHeight w:val="400"/>
        </w:trPr>
        <w:tc>
          <w:tcPr>
            <w:tcW w:w="2522" w:type="dxa"/>
            <w:vMerge/>
          </w:tcPr>
          <w:p w14:paraId="38EBD758" w14:textId="77777777" w:rsidR="00263E0D" w:rsidRPr="00030B71" w:rsidRDefault="00263E0D" w:rsidP="00D6303A">
            <w:pPr>
              <w:widowControl w:val="0"/>
              <w:autoSpaceDE w:val="0"/>
              <w:autoSpaceDN w:val="0"/>
              <w:adjustRightInd w:val="0"/>
              <w:spacing w:line="240" w:lineRule="exact"/>
              <w:ind w:right="-9"/>
              <w:jc w:val="both"/>
              <w:rPr>
                <w:b/>
                <w:bCs/>
                <w:sz w:val="22"/>
                <w:szCs w:val="22"/>
              </w:rPr>
            </w:pPr>
          </w:p>
        </w:tc>
        <w:tc>
          <w:tcPr>
            <w:tcW w:w="2825" w:type="dxa"/>
            <w:vMerge/>
          </w:tcPr>
          <w:p w14:paraId="4AB118E5" w14:textId="77777777" w:rsidR="00263E0D" w:rsidRPr="00030B71" w:rsidRDefault="00263E0D" w:rsidP="00D6303A">
            <w:pPr>
              <w:widowControl w:val="0"/>
              <w:autoSpaceDE w:val="0"/>
              <w:autoSpaceDN w:val="0"/>
              <w:adjustRightInd w:val="0"/>
              <w:spacing w:line="240" w:lineRule="exact"/>
              <w:ind w:right="-9"/>
              <w:jc w:val="both"/>
              <w:rPr>
                <w:sz w:val="22"/>
                <w:szCs w:val="22"/>
              </w:rPr>
            </w:pPr>
          </w:p>
        </w:tc>
        <w:tc>
          <w:tcPr>
            <w:tcW w:w="1169" w:type="dxa"/>
          </w:tcPr>
          <w:p w14:paraId="7C821AE4" w14:textId="77777777" w:rsidR="00263E0D" w:rsidRPr="00030B71" w:rsidRDefault="00263E0D" w:rsidP="00D6303A">
            <w:pPr>
              <w:widowControl w:val="0"/>
              <w:autoSpaceDE w:val="0"/>
              <w:autoSpaceDN w:val="0"/>
              <w:adjustRightInd w:val="0"/>
              <w:spacing w:line="240" w:lineRule="exact"/>
              <w:ind w:right="-9"/>
              <w:jc w:val="both"/>
              <w:rPr>
                <w:b/>
                <w:bCs/>
                <w:sz w:val="22"/>
                <w:szCs w:val="22"/>
              </w:rPr>
            </w:pPr>
          </w:p>
        </w:tc>
        <w:tc>
          <w:tcPr>
            <w:tcW w:w="3646" w:type="dxa"/>
          </w:tcPr>
          <w:p w14:paraId="0714DF70" w14:textId="7AA73AA7" w:rsidR="00263E0D" w:rsidRPr="00030B71" w:rsidRDefault="00263E0D" w:rsidP="00D6303A">
            <w:pPr>
              <w:widowControl w:val="0"/>
              <w:autoSpaceDE w:val="0"/>
              <w:autoSpaceDN w:val="0"/>
              <w:adjustRightInd w:val="0"/>
              <w:spacing w:line="240" w:lineRule="exact"/>
              <w:ind w:right="-9"/>
              <w:jc w:val="both"/>
              <w:rPr>
                <w:b/>
                <w:bCs/>
                <w:sz w:val="22"/>
                <w:szCs w:val="22"/>
              </w:rPr>
            </w:pPr>
          </w:p>
        </w:tc>
      </w:tr>
    </w:tbl>
    <w:p w14:paraId="40828DFE" w14:textId="77777777" w:rsidR="00D6303A" w:rsidRPr="00030B71" w:rsidRDefault="00D6303A" w:rsidP="00D6303A">
      <w:pPr>
        <w:spacing w:before="8" w:after="1"/>
        <w:rPr>
          <w:i/>
          <w:sz w:val="22"/>
          <w:szCs w:val="22"/>
        </w:rPr>
      </w:pPr>
      <w:r w:rsidRPr="00030B71">
        <w:rPr>
          <w:i/>
          <w:sz w:val="22"/>
          <w:szCs w:val="22"/>
        </w:rPr>
        <w:t>*</w:t>
      </w:r>
      <w:r w:rsidRPr="00030B71">
        <w:rPr>
          <w:sz w:val="22"/>
          <w:szCs w:val="22"/>
        </w:rPr>
        <w:t xml:space="preserve"> </w:t>
      </w:r>
      <w:r w:rsidRPr="00030B71">
        <w:rPr>
          <w:i/>
          <w:sz w:val="22"/>
          <w:szCs w:val="22"/>
        </w:rPr>
        <w:t>If you need more rows please click on a row, go to TABLE on the menu bar and then to INSERT on the drop-down menu. Click on ROWS BELOW.</w:t>
      </w:r>
    </w:p>
    <w:p w14:paraId="57A3F08A" w14:textId="6B8E1639" w:rsidR="00FC7D9B" w:rsidRPr="00030B71" w:rsidRDefault="00FC7D9B" w:rsidP="00FC7D9B">
      <w:pPr>
        <w:widowControl w:val="0"/>
        <w:autoSpaceDE w:val="0"/>
        <w:autoSpaceDN w:val="0"/>
        <w:adjustRightInd w:val="0"/>
        <w:spacing w:line="240" w:lineRule="exact"/>
        <w:ind w:right="-9"/>
        <w:jc w:val="both"/>
        <w:rPr>
          <w:b/>
          <w:bCs/>
          <w:sz w:val="22"/>
          <w:szCs w:val="22"/>
        </w:rPr>
      </w:pPr>
    </w:p>
    <w:p w14:paraId="5B430D7B" w14:textId="0EB6C88F" w:rsidR="009546E9" w:rsidRPr="00030B71" w:rsidRDefault="009546E9" w:rsidP="009546E9">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Please explain why information will not be collected</w:t>
      </w:r>
      <w:r w:rsidR="00263E0D" w:rsidRPr="00030B71">
        <w:rPr>
          <w:b/>
          <w:bCs/>
          <w:sz w:val="22"/>
          <w:szCs w:val="22"/>
        </w:rPr>
        <w:t xml:space="preserve"> or used</w:t>
      </w:r>
      <w:r w:rsidRPr="00030B71">
        <w:rPr>
          <w:b/>
          <w:bCs/>
          <w:sz w:val="22"/>
          <w:szCs w:val="22"/>
        </w:rPr>
        <w:t xml:space="preserve"> in a de-identified form.</w:t>
      </w:r>
    </w:p>
    <w:tbl>
      <w:tblPr>
        <w:tblStyle w:val="TableGrid"/>
        <w:tblW w:w="0" w:type="auto"/>
        <w:tblLook w:val="04A0" w:firstRow="1" w:lastRow="0" w:firstColumn="1" w:lastColumn="0" w:noHBand="0" w:noVBand="1"/>
      </w:tblPr>
      <w:tblGrid>
        <w:gridCol w:w="10162"/>
      </w:tblGrid>
      <w:tr w:rsidR="009546E9" w:rsidRPr="00030B71" w14:paraId="3CCCB1A5" w14:textId="77777777" w:rsidTr="009546E9">
        <w:tc>
          <w:tcPr>
            <w:tcW w:w="10162" w:type="dxa"/>
          </w:tcPr>
          <w:p w14:paraId="3B40B781" w14:textId="77777777" w:rsidR="009546E9" w:rsidRPr="00030B71" w:rsidRDefault="009546E9" w:rsidP="00FC7D9B">
            <w:pPr>
              <w:widowControl w:val="0"/>
              <w:autoSpaceDE w:val="0"/>
              <w:autoSpaceDN w:val="0"/>
              <w:adjustRightInd w:val="0"/>
              <w:spacing w:line="240" w:lineRule="exact"/>
              <w:ind w:right="-9"/>
              <w:jc w:val="both"/>
              <w:rPr>
                <w:b/>
                <w:bCs/>
                <w:sz w:val="22"/>
                <w:szCs w:val="22"/>
              </w:rPr>
            </w:pPr>
          </w:p>
        </w:tc>
      </w:tr>
    </w:tbl>
    <w:p w14:paraId="44F77773" w14:textId="13C7E25B" w:rsidR="00D6303A" w:rsidRPr="00030B71" w:rsidRDefault="00D6303A" w:rsidP="00FC7D9B">
      <w:pPr>
        <w:widowControl w:val="0"/>
        <w:autoSpaceDE w:val="0"/>
        <w:autoSpaceDN w:val="0"/>
        <w:adjustRightInd w:val="0"/>
        <w:spacing w:line="240" w:lineRule="exact"/>
        <w:ind w:right="-9"/>
        <w:jc w:val="both"/>
        <w:rPr>
          <w:b/>
          <w:bCs/>
          <w:sz w:val="22"/>
          <w:szCs w:val="22"/>
        </w:rPr>
      </w:pPr>
    </w:p>
    <w:p w14:paraId="7643879C" w14:textId="52FF367C" w:rsidR="009546E9" w:rsidRPr="00030B71" w:rsidRDefault="009546E9" w:rsidP="009546E9">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Please explain why you will not obtain consent from the individual(s) whose information will be</w:t>
      </w:r>
      <w:r w:rsidR="00263E0D" w:rsidRPr="00030B71">
        <w:rPr>
          <w:b/>
          <w:bCs/>
          <w:sz w:val="22"/>
          <w:szCs w:val="22"/>
        </w:rPr>
        <w:t xml:space="preserve"> c</w:t>
      </w:r>
      <w:r w:rsidRPr="00030B71">
        <w:rPr>
          <w:b/>
          <w:bCs/>
          <w:sz w:val="22"/>
          <w:szCs w:val="22"/>
        </w:rPr>
        <w:t>ollected</w:t>
      </w:r>
      <w:r w:rsidR="00263E0D" w:rsidRPr="00030B71">
        <w:rPr>
          <w:b/>
          <w:bCs/>
          <w:sz w:val="22"/>
          <w:szCs w:val="22"/>
        </w:rPr>
        <w:t xml:space="preserve"> or used</w:t>
      </w:r>
      <w:r w:rsidRPr="00030B71">
        <w:rPr>
          <w:b/>
          <w:bCs/>
          <w:sz w:val="22"/>
          <w:szCs w:val="22"/>
        </w:rPr>
        <w:t>?</w:t>
      </w:r>
    </w:p>
    <w:tbl>
      <w:tblPr>
        <w:tblStyle w:val="TableGrid"/>
        <w:tblW w:w="0" w:type="auto"/>
        <w:tblLook w:val="04A0" w:firstRow="1" w:lastRow="0" w:firstColumn="1" w:lastColumn="0" w:noHBand="0" w:noVBand="1"/>
      </w:tblPr>
      <w:tblGrid>
        <w:gridCol w:w="10162"/>
      </w:tblGrid>
      <w:tr w:rsidR="009546E9" w:rsidRPr="00030B71" w14:paraId="03D565E1" w14:textId="77777777" w:rsidTr="009546E9">
        <w:tc>
          <w:tcPr>
            <w:tcW w:w="10162" w:type="dxa"/>
          </w:tcPr>
          <w:p w14:paraId="0C3FBA29" w14:textId="77777777" w:rsidR="009546E9" w:rsidRPr="00030B71" w:rsidRDefault="009546E9" w:rsidP="000F4222">
            <w:pPr>
              <w:pStyle w:val="TableParagraph"/>
              <w:spacing w:line="268" w:lineRule="exact"/>
              <w:rPr>
                <w:rFonts w:ascii="Times New Roman" w:hAnsi="Times New Roman" w:cs="Times New Roman"/>
              </w:rPr>
            </w:pPr>
          </w:p>
        </w:tc>
      </w:tr>
    </w:tbl>
    <w:p w14:paraId="465F8320" w14:textId="10987234" w:rsidR="00FC7D9B" w:rsidRPr="00030B71" w:rsidRDefault="00FC7D9B" w:rsidP="000F4222">
      <w:pPr>
        <w:pStyle w:val="TableParagraph"/>
        <w:spacing w:line="268" w:lineRule="exact"/>
        <w:rPr>
          <w:rFonts w:ascii="Times New Roman" w:hAnsi="Times New Roman" w:cs="Times New Roman"/>
        </w:rPr>
      </w:pPr>
    </w:p>
    <w:p w14:paraId="0A95CBED" w14:textId="226F3416" w:rsidR="00FC7D9B" w:rsidRPr="00030B71" w:rsidRDefault="00263E0D" w:rsidP="00263E0D">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What are the specific purposes for which the information will be collected or used?</w:t>
      </w:r>
    </w:p>
    <w:tbl>
      <w:tblPr>
        <w:tblStyle w:val="TableGrid"/>
        <w:tblW w:w="0" w:type="auto"/>
        <w:tblLook w:val="04A0" w:firstRow="1" w:lastRow="0" w:firstColumn="1" w:lastColumn="0" w:noHBand="0" w:noVBand="1"/>
      </w:tblPr>
      <w:tblGrid>
        <w:gridCol w:w="10162"/>
      </w:tblGrid>
      <w:tr w:rsidR="00263E0D" w:rsidRPr="00030B71" w14:paraId="7A56C78B" w14:textId="77777777" w:rsidTr="00263E0D">
        <w:tc>
          <w:tcPr>
            <w:tcW w:w="10162" w:type="dxa"/>
          </w:tcPr>
          <w:p w14:paraId="278A2915" w14:textId="77777777" w:rsidR="00263E0D" w:rsidRPr="00030B71" w:rsidRDefault="00263E0D" w:rsidP="000F4222">
            <w:pPr>
              <w:pStyle w:val="TableParagraph"/>
              <w:spacing w:line="268" w:lineRule="exact"/>
              <w:rPr>
                <w:rFonts w:ascii="Times New Roman" w:hAnsi="Times New Roman" w:cs="Times New Roman"/>
              </w:rPr>
            </w:pPr>
          </w:p>
        </w:tc>
      </w:tr>
    </w:tbl>
    <w:p w14:paraId="2550AA9E" w14:textId="77777777" w:rsidR="002C1B29" w:rsidRPr="00030B71" w:rsidRDefault="002C1B29" w:rsidP="002C1B29">
      <w:pPr>
        <w:pStyle w:val="ListParagraph"/>
        <w:widowControl w:val="0"/>
        <w:autoSpaceDE w:val="0"/>
        <w:autoSpaceDN w:val="0"/>
        <w:adjustRightInd w:val="0"/>
        <w:spacing w:line="240" w:lineRule="exact"/>
        <w:ind w:left="426" w:right="-9"/>
        <w:jc w:val="both"/>
        <w:rPr>
          <w:b/>
          <w:bCs/>
          <w:sz w:val="22"/>
          <w:szCs w:val="22"/>
        </w:rPr>
      </w:pPr>
    </w:p>
    <w:p w14:paraId="195A5ECC" w14:textId="77777777" w:rsidR="00E54132" w:rsidRPr="00FF0109" w:rsidRDefault="00E54132" w:rsidP="00E54132">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FF0109">
        <w:rPr>
          <w:b/>
          <w:bCs/>
          <w:sz w:val="22"/>
          <w:szCs w:val="22"/>
        </w:rPr>
        <w:t>Will the data be shared with third parties during or after the completion of the study?</w:t>
      </w:r>
    </w:p>
    <w:tbl>
      <w:tblPr>
        <w:tblStyle w:val="TableGrid"/>
        <w:tblW w:w="0" w:type="auto"/>
        <w:tblLook w:val="04A0" w:firstRow="1" w:lastRow="0" w:firstColumn="1" w:lastColumn="0" w:noHBand="0" w:noVBand="1"/>
      </w:tblPr>
      <w:tblGrid>
        <w:gridCol w:w="10162"/>
      </w:tblGrid>
      <w:tr w:rsidR="00E54132" w:rsidRPr="009732C8" w14:paraId="29B2114D" w14:textId="77777777" w:rsidTr="009732C8">
        <w:tc>
          <w:tcPr>
            <w:tcW w:w="10162" w:type="dxa"/>
          </w:tcPr>
          <w:p w14:paraId="3AF37A92" w14:textId="77777777" w:rsidR="00E54132" w:rsidRPr="00FF0109" w:rsidRDefault="003F1C55" w:rsidP="009732C8">
            <w:pPr>
              <w:pStyle w:val="TableParagraph"/>
              <w:spacing w:line="268" w:lineRule="exact"/>
              <w:rPr>
                <w:rFonts w:ascii="Times New Roman" w:hAnsi="Times New Roman" w:cs="Times New Roman"/>
              </w:rPr>
            </w:pPr>
            <w:sdt>
              <w:sdtPr>
                <w:rPr>
                  <w:rFonts w:ascii="Times New Roman" w:hAnsi="Times New Roman" w:cs="Times New Roman"/>
                </w:rPr>
                <w:id w:val="-298391638"/>
                <w14:checkbox>
                  <w14:checked w14:val="0"/>
                  <w14:checkedState w14:val="2612" w14:font="MS Gothic"/>
                  <w14:uncheckedState w14:val="2610" w14:font="MS Gothic"/>
                </w14:checkbox>
              </w:sdtPr>
              <w:sdtEndPr/>
              <w:sdtContent>
                <w:r w:rsidR="00E54132" w:rsidRPr="00FF0109">
                  <w:rPr>
                    <w:rFonts w:ascii="Segoe UI Symbol" w:eastAsia="MS Gothic" w:hAnsi="Segoe UI Symbol" w:cs="Segoe UI Symbol"/>
                  </w:rPr>
                  <w:t>☐</w:t>
                </w:r>
              </w:sdtContent>
            </w:sdt>
            <w:r w:rsidR="00E54132" w:rsidRPr="00FF0109">
              <w:rPr>
                <w:rFonts w:ascii="Times New Roman" w:hAnsi="Times New Roman" w:cs="Times New Roman"/>
              </w:rPr>
              <w:t xml:space="preserve"> No, the data can only be accessed by the UM research team of this study.</w:t>
            </w:r>
          </w:p>
        </w:tc>
      </w:tr>
      <w:tr w:rsidR="00E54132" w:rsidRPr="00030B71" w14:paraId="00F39546" w14:textId="77777777" w:rsidTr="009732C8">
        <w:tc>
          <w:tcPr>
            <w:tcW w:w="10162" w:type="dxa"/>
          </w:tcPr>
          <w:p w14:paraId="2F4E7DC8" w14:textId="60647126" w:rsidR="00E54132" w:rsidRPr="00FF0109" w:rsidRDefault="003F1C55" w:rsidP="009732C8">
            <w:pPr>
              <w:pStyle w:val="TableParagraph"/>
              <w:spacing w:line="268" w:lineRule="exact"/>
              <w:rPr>
                <w:rFonts w:ascii="Times New Roman" w:hAnsi="Times New Roman" w:cs="Times New Roman"/>
              </w:rPr>
            </w:pPr>
            <w:sdt>
              <w:sdtPr>
                <w:rPr>
                  <w:rFonts w:ascii="Times New Roman" w:hAnsi="Times New Roman" w:cs="Times New Roman"/>
                </w:rPr>
                <w:id w:val="-1550913610"/>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E54132" w:rsidRPr="00FF0109">
              <w:rPr>
                <w:rFonts w:ascii="Times New Roman" w:hAnsi="Times New Roman" w:cs="Times New Roman"/>
              </w:rPr>
              <w:t>Yes,</w:t>
            </w:r>
          </w:p>
          <w:p w14:paraId="713C2E15" w14:textId="3583E97B" w:rsidR="00E54132" w:rsidRPr="00FF0109" w:rsidRDefault="003F1C55" w:rsidP="009732C8">
            <w:pPr>
              <w:pStyle w:val="TableParagraph"/>
              <w:spacing w:line="268" w:lineRule="exact"/>
              <w:ind w:left="720" w:hanging="119"/>
              <w:rPr>
                <w:rFonts w:ascii="Times New Roman" w:hAnsi="Times New Roman" w:cs="Times New Roman"/>
              </w:rPr>
            </w:pPr>
            <w:sdt>
              <w:sdtPr>
                <w:rPr>
                  <w:rFonts w:ascii="Times New Roman" w:hAnsi="Times New Roman" w:cs="Times New Roman"/>
                </w:rPr>
                <w:id w:val="2022663512"/>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E54132" w:rsidRPr="00FF0109">
              <w:rPr>
                <w:rFonts w:ascii="Times New Roman" w:hAnsi="Times New Roman" w:cs="Times New Roman"/>
              </w:rPr>
              <w:t xml:space="preserve"> </w:t>
            </w:r>
            <w:r w:rsidR="00B16920">
              <w:rPr>
                <w:rFonts w:ascii="Times New Roman" w:hAnsi="Times New Roman" w:cs="Times New Roman"/>
              </w:rPr>
              <w:t>Open</w:t>
            </w:r>
            <w:r w:rsidR="00E54132" w:rsidRPr="00FF0109">
              <w:rPr>
                <w:rFonts w:ascii="Times New Roman" w:hAnsi="Times New Roman" w:cs="Times New Roman"/>
              </w:rPr>
              <w:t xml:space="preserve"> data repositories</w:t>
            </w:r>
          </w:p>
          <w:p w14:paraId="6B2A2284" w14:textId="1F9BF321" w:rsidR="00E54132" w:rsidRPr="00FF0109" w:rsidRDefault="003F1C55" w:rsidP="00E54132">
            <w:pPr>
              <w:pStyle w:val="TableParagraph"/>
              <w:spacing w:line="268" w:lineRule="exact"/>
              <w:ind w:left="720" w:hanging="119"/>
              <w:rPr>
                <w:rFonts w:ascii="Times New Roman" w:hAnsi="Times New Roman" w:cs="Times New Roman"/>
              </w:rPr>
            </w:pPr>
            <w:sdt>
              <w:sdtPr>
                <w:rPr>
                  <w:rFonts w:ascii="Times New Roman" w:hAnsi="Times New Roman" w:cs="Times New Roman"/>
                </w:rPr>
                <w:id w:val="483044914"/>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E54132" w:rsidRPr="00FF0109">
              <w:rPr>
                <w:rFonts w:ascii="Times New Roman" w:hAnsi="Times New Roman" w:cs="Times New Roman"/>
              </w:rPr>
              <w:t xml:space="preserve"> Journal publisher(s)</w:t>
            </w:r>
          </w:p>
          <w:p w14:paraId="5EE6C8F4" w14:textId="77777777" w:rsidR="00E54132" w:rsidRPr="00FF0109" w:rsidRDefault="003F1C55" w:rsidP="00E54132">
            <w:pPr>
              <w:pStyle w:val="TableParagraph"/>
              <w:spacing w:line="268" w:lineRule="exact"/>
              <w:ind w:left="720" w:hanging="119"/>
              <w:rPr>
                <w:rFonts w:ascii="Times New Roman" w:hAnsi="Times New Roman" w:cs="Times New Roman"/>
              </w:rPr>
            </w:pPr>
            <w:sdt>
              <w:sdtPr>
                <w:rPr>
                  <w:rFonts w:ascii="Times New Roman" w:hAnsi="Times New Roman" w:cs="Times New Roman"/>
                </w:rPr>
                <w:id w:val="624354018"/>
                <w14:checkbox>
                  <w14:checked w14:val="0"/>
                  <w14:checkedState w14:val="2612" w14:font="MS Gothic"/>
                  <w14:uncheckedState w14:val="2610" w14:font="MS Gothic"/>
                </w14:checkbox>
              </w:sdtPr>
              <w:sdtEndPr/>
              <w:sdtContent>
                <w:r w:rsidR="00E54132" w:rsidRPr="00FF0109">
                  <w:rPr>
                    <w:rFonts w:ascii="Segoe UI Symbol" w:eastAsia="MS Gothic" w:hAnsi="Segoe UI Symbol" w:cs="Segoe UI Symbol"/>
                  </w:rPr>
                  <w:t>☐</w:t>
                </w:r>
              </w:sdtContent>
            </w:sdt>
            <w:r w:rsidR="00E54132" w:rsidRPr="00FF0109">
              <w:rPr>
                <w:rFonts w:ascii="Times New Roman" w:hAnsi="Times New Roman" w:cs="Times New Roman"/>
              </w:rPr>
              <w:t xml:space="preserve"> Research collaborator(s), please specify: </w:t>
            </w:r>
            <w:sdt>
              <w:sdtPr>
                <w:rPr>
                  <w:rFonts w:ascii="Times New Roman" w:hAnsi="Times New Roman" w:cs="Times New Roman"/>
                </w:rPr>
                <w:id w:val="-1701776320"/>
                <w:placeholder>
                  <w:docPart w:val="DB695406E13145CEB8670180DF0014C9"/>
                </w:placeholder>
                <w:showingPlcHdr/>
              </w:sdtPr>
              <w:sdtEndPr/>
              <w:sdtContent>
                <w:r w:rsidR="00E54132" w:rsidRPr="00FF0109">
                  <w:rPr>
                    <w:rStyle w:val="PlaceholderText"/>
                    <w:rFonts w:ascii="Times New Roman" w:hAnsi="Times New Roman" w:cs="Times New Roman"/>
                  </w:rPr>
                  <w:t>Click or tap here to enter text.</w:t>
                </w:r>
              </w:sdtContent>
            </w:sdt>
            <w:r w:rsidR="00E54132" w:rsidRPr="00FF0109">
              <w:rPr>
                <w:rFonts w:ascii="Times New Roman" w:hAnsi="Times New Roman" w:cs="Times New Roman"/>
              </w:rPr>
              <w:t xml:space="preserve"> </w:t>
            </w:r>
          </w:p>
          <w:p w14:paraId="4A2968A8" w14:textId="4793437B" w:rsidR="00E54132" w:rsidRPr="00FF0109" w:rsidRDefault="003F1C55" w:rsidP="00E54132">
            <w:pPr>
              <w:pStyle w:val="TableParagraph"/>
              <w:spacing w:line="268" w:lineRule="exact"/>
              <w:ind w:left="720" w:hanging="119"/>
              <w:rPr>
                <w:rFonts w:ascii="Times New Roman" w:hAnsi="Times New Roman" w:cs="Times New Roman"/>
              </w:rPr>
            </w:pPr>
            <w:sdt>
              <w:sdtPr>
                <w:rPr>
                  <w:rFonts w:ascii="Times New Roman" w:hAnsi="Times New Roman" w:cs="Times New Roman"/>
                </w:rPr>
                <w:id w:val="-1385176101"/>
                <w14:checkbox>
                  <w14:checked w14:val="0"/>
                  <w14:checkedState w14:val="2612" w14:font="MS Gothic"/>
                  <w14:uncheckedState w14:val="2610" w14:font="MS Gothic"/>
                </w14:checkbox>
              </w:sdtPr>
              <w:sdtEndPr/>
              <w:sdtContent>
                <w:r w:rsidR="00E54132" w:rsidRPr="00FF0109">
                  <w:rPr>
                    <w:rFonts w:ascii="Segoe UI Symbol" w:eastAsia="MS Gothic" w:hAnsi="Segoe UI Symbol" w:cs="Segoe UI Symbol"/>
                  </w:rPr>
                  <w:t>☐</w:t>
                </w:r>
              </w:sdtContent>
            </w:sdt>
            <w:r w:rsidR="00E54132" w:rsidRPr="00FF0109">
              <w:rPr>
                <w:rFonts w:ascii="Times New Roman" w:hAnsi="Times New Roman" w:cs="Times New Roman"/>
              </w:rPr>
              <w:t xml:space="preserve"> Government department(s), please specify: </w:t>
            </w:r>
            <w:sdt>
              <w:sdtPr>
                <w:rPr>
                  <w:rFonts w:ascii="Times New Roman" w:hAnsi="Times New Roman" w:cs="Times New Roman"/>
                </w:rPr>
                <w:id w:val="-38204915"/>
                <w:placeholder>
                  <w:docPart w:val="E9DDD8EEB564496C89F0EDE87C77F36B"/>
                </w:placeholder>
                <w:showingPlcHdr/>
              </w:sdtPr>
              <w:sdtEndPr/>
              <w:sdtContent>
                <w:r w:rsidR="00E54132" w:rsidRPr="00FF0109">
                  <w:rPr>
                    <w:rStyle w:val="PlaceholderText"/>
                    <w:rFonts w:ascii="Times New Roman" w:hAnsi="Times New Roman" w:cs="Times New Roman"/>
                  </w:rPr>
                  <w:t>Click or tap here to enter text.</w:t>
                </w:r>
              </w:sdtContent>
            </w:sdt>
          </w:p>
          <w:p w14:paraId="31A0CD5F" w14:textId="31739BE0" w:rsidR="00E54132" w:rsidRPr="00030B71" w:rsidRDefault="003F1C55" w:rsidP="009732C8">
            <w:pPr>
              <w:pStyle w:val="TableParagraph"/>
              <w:spacing w:line="268" w:lineRule="exact"/>
              <w:ind w:left="720" w:hanging="119"/>
              <w:rPr>
                <w:rFonts w:ascii="Times New Roman" w:hAnsi="Times New Roman" w:cs="Times New Roman"/>
              </w:rPr>
            </w:pPr>
            <w:sdt>
              <w:sdtPr>
                <w:rPr>
                  <w:rFonts w:ascii="Times New Roman" w:hAnsi="Times New Roman" w:cs="Times New Roman"/>
                </w:rPr>
                <w:id w:val="404119562"/>
                <w14:checkbox>
                  <w14:checked w14:val="0"/>
                  <w14:checkedState w14:val="2612" w14:font="MS Gothic"/>
                  <w14:uncheckedState w14:val="2610" w14:font="MS Gothic"/>
                </w14:checkbox>
              </w:sdtPr>
              <w:sdtEndPr/>
              <w:sdtContent>
                <w:r w:rsidR="00E54132" w:rsidRPr="00FF0109">
                  <w:rPr>
                    <w:rFonts w:ascii="Segoe UI Symbol" w:eastAsia="MS Gothic" w:hAnsi="Segoe UI Symbol" w:cs="Segoe UI Symbol"/>
                  </w:rPr>
                  <w:t>☐</w:t>
                </w:r>
              </w:sdtContent>
            </w:sdt>
            <w:r w:rsidR="00E54132" w:rsidRPr="00FF0109">
              <w:rPr>
                <w:rFonts w:ascii="Times New Roman" w:hAnsi="Times New Roman" w:cs="Times New Roman"/>
              </w:rPr>
              <w:t xml:space="preserve"> Other,</w:t>
            </w:r>
            <w:r w:rsidR="00E54132" w:rsidRPr="00FF0109">
              <w:rPr>
                <w:rFonts w:ascii="Times New Roman" w:hAnsi="Times New Roman" w:cs="Times New Roman"/>
                <w:spacing w:val="-3"/>
              </w:rPr>
              <w:t xml:space="preserve"> </w:t>
            </w:r>
            <w:r w:rsidR="00E54132" w:rsidRPr="00FF0109">
              <w:rPr>
                <w:rFonts w:ascii="Times New Roman" w:hAnsi="Times New Roman" w:cs="Times New Roman"/>
              </w:rPr>
              <w:t>please</w:t>
            </w:r>
            <w:r w:rsidR="00E54132" w:rsidRPr="00FF0109">
              <w:rPr>
                <w:rFonts w:ascii="Times New Roman" w:hAnsi="Times New Roman" w:cs="Times New Roman"/>
                <w:spacing w:val="-1"/>
              </w:rPr>
              <w:t xml:space="preserve"> </w:t>
            </w:r>
            <w:r w:rsidR="00E54132" w:rsidRPr="00FF0109">
              <w:rPr>
                <w:rFonts w:ascii="Times New Roman" w:hAnsi="Times New Roman" w:cs="Times New Roman"/>
              </w:rPr>
              <w:t xml:space="preserve">specify: </w:t>
            </w:r>
            <w:sdt>
              <w:sdtPr>
                <w:rPr>
                  <w:rFonts w:ascii="Times New Roman" w:hAnsi="Times New Roman" w:cs="Times New Roman"/>
                </w:rPr>
                <w:id w:val="-989867554"/>
                <w:placeholder>
                  <w:docPart w:val="B39373D56DDB479C9074B7350D0C7D44"/>
                </w:placeholder>
                <w:showingPlcHdr/>
              </w:sdtPr>
              <w:sdtEndPr/>
              <w:sdtContent>
                <w:r w:rsidR="00E54132" w:rsidRPr="00FF0109">
                  <w:rPr>
                    <w:rStyle w:val="PlaceholderText"/>
                    <w:rFonts w:ascii="Times New Roman" w:hAnsi="Times New Roman" w:cs="Times New Roman"/>
                  </w:rPr>
                  <w:t>Click or tap here to enter text.</w:t>
                </w:r>
              </w:sdtContent>
            </w:sdt>
          </w:p>
        </w:tc>
      </w:tr>
    </w:tbl>
    <w:p w14:paraId="12E2BA9E" w14:textId="77777777" w:rsidR="00E54132" w:rsidRDefault="00E54132" w:rsidP="00E54132">
      <w:pPr>
        <w:pStyle w:val="ListParagraph"/>
        <w:widowControl w:val="0"/>
        <w:autoSpaceDE w:val="0"/>
        <w:autoSpaceDN w:val="0"/>
        <w:adjustRightInd w:val="0"/>
        <w:spacing w:line="240" w:lineRule="exact"/>
        <w:ind w:left="426" w:right="-9"/>
        <w:jc w:val="both"/>
        <w:rPr>
          <w:b/>
          <w:bCs/>
          <w:sz w:val="22"/>
          <w:szCs w:val="22"/>
        </w:rPr>
      </w:pPr>
    </w:p>
    <w:p w14:paraId="2F435080" w14:textId="588771E6" w:rsidR="002C1B29" w:rsidRPr="00B16920" w:rsidRDefault="002C1B29" w:rsidP="002C1B29">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 xml:space="preserve">Describe the </w:t>
      </w:r>
      <w:r w:rsidR="00B16920" w:rsidRPr="00030B71">
        <w:rPr>
          <w:b/>
          <w:bCs/>
          <w:sz w:val="22"/>
          <w:szCs w:val="22"/>
        </w:rPr>
        <w:t xml:space="preserve">security arrangements </w:t>
      </w:r>
      <w:r w:rsidRPr="00030B71">
        <w:rPr>
          <w:b/>
          <w:bCs/>
          <w:sz w:val="22"/>
          <w:szCs w:val="22"/>
        </w:rPr>
        <w:t xml:space="preserve">for storage of the information. Where will the information be stored? </w:t>
      </w:r>
      <w:r w:rsidRPr="00B16920">
        <w:rPr>
          <w:b/>
          <w:bCs/>
          <w:sz w:val="22"/>
          <w:szCs w:val="22"/>
        </w:rPr>
        <w:t>Who will have access to the information?</w:t>
      </w:r>
    </w:p>
    <w:tbl>
      <w:tblPr>
        <w:tblStyle w:val="TableGrid"/>
        <w:tblW w:w="0" w:type="auto"/>
        <w:tblLook w:val="04A0" w:firstRow="1" w:lastRow="0" w:firstColumn="1" w:lastColumn="0" w:noHBand="0" w:noVBand="1"/>
      </w:tblPr>
      <w:tblGrid>
        <w:gridCol w:w="10162"/>
      </w:tblGrid>
      <w:tr w:rsidR="002C1B29" w:rsidRPr="00B16920" w14:paraId="3363C3F6" w14:textId="77777777" w:rsidTr="0086624F">
        <w:tc>
          <w:tcPr>
            <w:tcW w:w="10162" w:type="dxa"/>
          </w:tcPr>
          <w:p w14:paraId="44740EAC" w14:textId="42E97F12" w:rsidR="002C1B29" w:rsidRPr="00B16920" w:rsidRDefault="002C1B29" w:rsidP="00CD7E11">
            <w:pPr>
              <w:widowControl w:val="0"/>
              <w:autoSpaceDE w:val="0"/>
              <w:autoSpaceDN w:val="0"/>
              <w:adjustRightInd w:val="0"/>
              <w:spacing w:line="240" w:lineRule="exact"/>
              <w:ind w:right="-9"/>
              <w:jc w:val="both"/>
              <w:rPr>
                <w:b/>
                <w:bCs/>
                <w:sz w:val="22"/>
                <w:szCs w:val="22"/>
              </w:rPr>
            </w:pPr>
          </w:p>
        </w:tc>
      </w:tr>
    </w:tbl>
    <w:p w14:paraId="4FC5993A" w14:textId="77777777" w:rsidR="00D90D4A" w:rsidRPr="00030B71" w:rsidRDefault="00D90D4A" w:rsidP="00D90D4A">
      <w:pPr>
        <w:widowControl w:val="0"/>
        <w:autoSpaceDE w:val="0"/>
        <w:autoSpaceDN w:val="0"/>
        <w:adjustRightInd w:val="0"/>
        <w:spacing w:line="240" w:lineRule="exact"/>
        <w:ind w:right="-9"/>
        <w:jc w:val="both"/>
        <w:rPr>
          <w:b/>
          <w:bCs/>
          <w:sz w:val="22"/>
          <w:szCs w:val="22"/>
        </w:rPr>
      </w:pPr>
    </w:p>
    <w:p w14:paraId="07352651" w14:textId="77777777" w:rsidR="00E54132" w:rsidRPr="00030B71" w:rsidRDefault="00E54132" w:rsidP="00E54132">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For what period of time will the information be retained? How will the information be disposed of at the end of this period?</w:t>
      </w:r>
    </w:p>
    <w:tbl>
      <w:tblPr>
        <w:tblStyle w:val="TableGrid"/>
        <w:tblW w:w="0" w:type="auto"/>
        <w:tblLook w:val="04A0" w:firstRow="1" w:lastRow="0" w:firstColumn="1" w:lastColumn="0" w:noHBand="0" w:noVBand="1"/>
      </w:tblPr>
      <w:tblGrid>
        <w:gridCol w:w="10162"/>
      </w:tblGrid>
      <w:tr w:rsidR="00E54132" w:rsidRPr="00030B71" w14:paraId="606EFE5C" w14:textId="77777777" w:rsidTr="009732C8">
        <w:tc>
          <w:tcPr>
            <w:tcW w:w="10162" w:type="dxa"/>
          </w:tcPr>
          <w:p w14:paraId="1D0B9565" w14:textId="161FA1F9" w:rsidR="00E54132" w:rsidRPr="00030B71" w:rsidRDefault="00E54132" w:rsidP="00CD7E11">
            <w:pPr>
              <w:pStyle w:val="TableParagraph"/>
              <w:spacing w:line="268" w:lineRule="exact"/>
              <w:rPr>
                <w:rFonts w:ascii="Times New Roman" w:hAnsi="Times New Roman" w:cs="Times New Roman"/>
              </w:rPr>
            </w:pPr>
          </w:p>
        </w:tc>
      </w:tr>
    </w:tbl>
    <w:p w14:paraId="2C450B21" w14:textId="6109CB35" w:rsidR="00C8641A" w:rsidRPr="00030B71" w:rsidRDefault="00D90D4A" w:rsidP="00D90D4A">
      <w:pPr>
        <w:widowControl w:val="0"/>
        <w:autoSpaceDE w:val="0"/>
        <w:autoSpaceDN w:val="0"/>
        <w:adjustRightInd w:val="0"/>
        <w:spacing w:line="240" w:lineRule="exact"/>
        <w:ind w:right="-9"/>
        <w:jc w:val="both"/>
        <w:rPr>
          <w:b/>
          <w:bCs/>
          <w:sz w:val="22"/>
          <w:szCs w:val="22"/>
        </w:rPr>
      </w:pPr>
      <w:r w:rsidRPr="00030B71">
        <w:rPr>
          <w:b/>
          <w:bCs/>
          <w:sz w:val="22"/>
          <w:szCs w:val="22"/>
        </w:rPr>
        <w:t xml:space="preserve"> </w:t>
      </w:r>
    </w:p>
    <w:p w14:paraId="756CEEA7" w14:textId="7A4B0D2A" w:rsidR="002C1B29" w:rsidRPr="00030B71" w:rsidRDefault="002C1B29" w:rsidP="002C1B29">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How will the privacy of individuals be respected in any publication arising from this project?</w:t>
      </w:r>
    </w:p>
    <w:tbl>
      <w:tblPr>
        <w:tblStyle w:val="TableGrid"/>
        <w:tblW w:w="0" w:type="auto"/>
        <w:tblLook w:val="04A0" w:firstRow="1" w:lastRow="0" w:firstColumn="1" w:lastColumn="0" w:noHBand="0" w:noVBand="1"/>
      </w:tblPr>
      <w:tblGrid>
        <w:gridCol w:w="10162"/>
      </w:tblGrid>
      <w:tr w:rsidR="002C1B29" w:rsidRPr="00030B71" w14:paraId="57E07727" w14:textId="77777777" w:rsidTr="002C1B29">
        <w:tc>
          <w:tcPr>
            <w:tcW w:w="10162" w:type="dxa"/>
          </w:tcPr>
          <w:p w14:paraId="48008AFA" w14:textId="600D3115" w:rsidR="002C1B29" w:rsidRPr="00030B71" w:rsidRDefault="002C1B29" w:rsidP="000F4222">
            <w:pPr>
              <w:pStyle w:val="TableParagraph"/>
              <w:spacing w:line="268" w:lineRule="exact"/>
              <w:rPr>
                <w:rFonts w:ascii="Times New Roman" w:hAnsi="Times New Roman" w:cs="Times New Roman"/>
              </w:rPr>
            </w:pPr>
          </w:p>
        </w:tc>
      </w:tr>
    </w:tbl>
    <w:p w14:paraId="4F8CA7E0" w14:textId="606EBD44" w:rsidR="002C1B29" w:rsidRPr="00030B71" w:rsidRDefault="002C1B29" w:rsidP="000F4222">
      <w:pPr>
        <w:pStyle w:val="TableParagraph"/>
        <w:spacing w:line="268" w:lineRule="exact"/>
        <w:rPr>
          <w:rFonts w:ascii="Times New Roman" w:hAnsi="Times New Roman" w:cs="Times New Roman"/>
        </w:rPr>
      </w:pPr>
    </w:p>
    <w:p w14:paraId="135FB4AB" w14:textId="204DB402" w:rsidR="002C1B29" w:rsidRPr="00030B71" w:rsidRDefault="002C1B29" w:rsidP="002C1B29">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Are procedures in place to manage, monitor and report adverse and/or unforeseen events relating to the collection, use or disclosure of information?</w:t>
      </w:r>
    </w:p>
    <w:tbl>
      <w:tblPr>
        <w:tblStyle w:val="TableGrid"/>
        <w:tblW w:w="0" w:type="auto"/>
        <w:tblLook w:val="04A0" w:firstRow="1" w:lastRow="0" w:firstColumn="1" w:lastColumn="0" w:noHBand="0" w:noVBand="1"/>
      </w:tblPr>
      <w:tblGrid>
        <w:gridCol w:w="10162"/>
      </w:tblGrid>
      <w:tr w:rsidR="002C1B29" w:rsidRPr="00030B71" w14:paraId="5E03FEAF" w14:textId="77777777" w:rsidTr="002C1B29">
        <w:tc>
          <w:tcPr>
            <w:tcW w:w="10162" w:type="dxa"/>
          </w:tcPr>
          <w:p w14:paraId="19188DC8" w14:textId="01032680" w:rsidR="002C1B29" w:rsidRPr="00085629" w:rsidRDefault="002C1B29" w:rsidP="007F6ADA">
            <w:pPr>
              <w:widowControl w:val="0"/>
              <w:autoSpaceDE w:val="0"/>
              <w:autoSpaceDN w:val="0"/>
              <w:adjustRightInd w:val="0"/>
              <w:spacing w:line="240" w:lineRule="exact"/>
              <w:ind w:right="-9"/>
              <w:jc w:val="both"/>
              <w:rPr>
                <w:bCs/>
                <w:sz w:val="22"/>
                <w:szCs w:val="22"/>
              </w:rPr>
            </w:pPr>
          </w:p>
        </w:tc>
      </w:tr>
    </w:tbl>
    <w:p w14:paraId="29D55901" w14:textId="6F4227A4" w:rsidR="002C1B29" w:rsidRPr="00030B71" w:rsidRDefault="002C1B29" w:rsidP="007475B4">
      <w:pPr>
        <w:pStyle w:val="TableParagraph"/>
        <w:spacing w:line="268" w:lineRule="exact"/>
        <w:rPr>
          <w:rFonts w:ascii="Times New Roman" w:hAnsi="Times New Roman" w:cs="Times New Roman"/>
        </w:rPr>
      </w:pPr>
    </w:p>
    <w:p w14:paraId="57F7A946" w14:textId="30CFCF84" w:rsidR="007475B4" w:rsidRPr="00030B71" w:rsidRDefault="007475B4" w:rsidP="007475B4">
      <w:pPr>
        <w:pStyle w:val="TableParagraph"/>
        <w:spacing w:line="268" w:lineRule="exact"/>
        <w:rPr>
          <w:rFonts w:ascii="Times New Roman" w:hAnsi="Times New Roman" w:cs="Times New Roman"/>
          <w:b/>
          <w:bCs/>
        </w:rPr>
      </w:pPr>
      <w:r w:rsidRPr="00030B71">
        <w:rPr>
          <w:rFonts w:ascii="Times New Roman" w:hAnsi="Times New Roman" w:cs="Times New Roman"/>
          <w:b/>
          <w:bCs/>
        </w:rPr>
        <w:t>PART VII FEEDBACK AND DEBRIEFING</w:t>
      </w:r>
    </w:p>
    <w:p w14:paraId="00F7FDBC" w14:textId="7E063795" w:rsidR="007475B4" w:rsidRPr="00030B71" w:rsidRDefault="00560784" w:rsidP="007475B4">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In what form will you publish this research? (</w:t>
      </w:r>
      <w:r w:rsidRPr="00030B71">
        <w:rPr>
          <w:i/>
          <w:iCs/>
          <w:sz w:val="22"/>
          <w:szCs w:val="22"/>
        </w:rPr>
        <w:t>Can select more than one</w:t>
      </w:r>
      <w:r w:rsidRPr="00030B71">
        <w:rPr>
          <w:b/>
          <w:bCs/>
          <w:sz w:val="22"/>
          <w:szCs w:val="22"/>
        </w:rPr>
        <w:t>)</w:t>
      </w:r>
    </w:p>
    <w:tbl>
      <w:tblPr>
        <w:tblStyle w:val="TableGrid"/>
        <w:tblW w:w="0" w:type="auto"/>
        <w:tblLook w:val="04A0" w:firstRow="1" w:lastRow="0" w:firstColumn="1" w:lastColumn="0" w:noHBand="0" w:noVBand="1"/>
      </w:tblPr>
      <w:tblGrid>
        <w:gridCol w:w="10162"/>
      </w:tblGrid>
      <w:tr w:rsidR="00560784" w:rsidRPr="00030B71" w14:paraId="0241A4E6" w14:textId="77777777" w:rsidTr="00560784">
        <w:tc>
          <w:tcPr>
            <w:tcW w:w="10162" w:type="dxa"/>
          </w:tcPr>
          <w:p w14:paraId="02CCB4D3" w14:textId="27F56745" w:rsidR="00560784" w:rsidRPr="00030B71" w:rsidRDefault="003F1C55" w:rsidP="00560784">
            <w:pPr>
              <w:pStyle w:val="TableParagraph"/>
              <w:spacing w:line="268" w:lineRule="exact"/>
              <w:rPr>
                <w:rFonts w:ascii="Times New Roman" w:hAnsi="Times New Roman" w:cs="Times New Roman"/>
              </w:rPr>
            </w:pPr>
            <w:sdt>
              <w:sdtPr>
                <w:rPr>
                  <w:rFonts w:ascii="Times New Roman" w:hAnsi="Times New Roman" w:cs="Times New Roman"/>
                </w:rPr>
                <w:id w:val="1923208539"/>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560784" w:rsidRPr="00030B71">
              <w:rPr>
                <w:rFonts w:ascii="Times New Roman" w:hAnsi="Times New Roman" w:cs="Times New Roman"/>
              </w:rPr>
              <w:t xml:space="preserve"> Thesis</w:t>
            </w:r>
          </w:p>
        </w:tc>
      </w:tr>
      <w:tr w:rsidR="00560784" w:rsidRPr="00030B71" w14:paraId="133EDDEF" w14:textId="77777777" w:rsidTr="00560784">
        <w:tc>
          <w:tcPr>
            <w:tcW w:w="10162" w:type="dxa"/>
          </w:tcPr>
          <w:p w14:paraId="2B5FBF69" w14:textId="64709FD9" w:rsidR="00560784" w:rsidRPr="00030B71" w:rsidRDefault="003F1C55" w:rsidP="00560784">
            <w:pPr>
              <w:pStyle w:val="TableParagraph"/>
              <w:spacing w:line="268" w:lineRule="exact"/>
              <w:rPr>
                <w:rFonts w:ascii="Times New Roman" w:hAnsi="Times New Roman" w:cs="Times New Roman"/>
              </w:rPr>
            </w:pPr>
            <w:sdt>
              <w:sdtPr>
                <w:rPr>
                  <w:rFonts w:ascii="Times New Roman" w:hAnsi="Times New Roman" w:cs="Times New Roman"/>
                </w:rPr>
                <w:id w:val="-1246873481"/>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560784" w:rsidRPr="00030B71">
              <w:rPr>
                <w:rFonts w:ascii="Times New Roman" w:hAnsi="Times New Roman" w:cs="Times New Roman"/>
              </w:rPr>
              <w:t xml:space="preserve"> Journal</w:t>
            </w:r>
            <w:r w:rsidR="00560784" w:rsidRPr="00030B71">
              <w:rPr>
                <w:rFonts w:ascii="Times New Roman" w:hAnsi="Times New Roman" w:cs="Times New Roman"/>
                <w:spacing w:val="-2"/>
              </w:rPr>
              <w:t xml:space="preserve"> </w:t>
            </w:r>
            <w:r w:rsidR="00560784" w:rsidRPr="00030B71">
              <w:rPr>
                <w:rFonts w:ascii="Times New Roman" w:hAnsi="Times New Roman" w:cs="Times New Roman"/>
              </w:rPr>
              <w:t>article</w:t>
            </w:r>
            <w:r w:rsidR="00560784" w:rsidRPr="00030B71">
              <w:rPr>
                <w:rFonts w:ascii="Times New Roman" w:hAnsi="Times New Roman" w:cs="Times New Roman"/>
                <w:spacing w:val="-3"/>
              </w:rPr>
              <w:t xml:space="preserve"> </w:t>
            </w:r>
            <w:r w:rsidR="00560784" w:rsidRPr="00030B71">
              <w:rPr>
                <w:rFonts w:ascii="Times New Roman" w:hAnsi="Times New Roman" w:cs="Times New Roman"/>
              </w:rPr>
              <w:t>/</w:t>
            </w:r>
            <w:r w:rsidR="00560784" w:rsidRPr="00030B71">
              <w:rPr>
                <w:rFonts w:ascii="Times New Roman" w:hAnsi="Times New Roman" w:cs="Times New Roman"/>
                <w:spacing w:val="-2"/>
              </w:rPr>
              <w:t xml:space="preserve"> </w:t>
            </w:r>
            <w:r w:rsidR="00560784" w:rsidRPr="00030B71">
              <w:rPr>
                <w:rFonts w:ascii="Times New Roman" w:hAnsi="Times New Roman" w:cs="Times New Roman"/>
              </w:rPr>
              <w:t>book</w:t>
            </w:r>
            <w:r w:rsidR="00560784" w:rsidRPr="00030B71">
              <w:rPr>
                <w:rFonts w:ascii="Times New Roman" w:hAnsi="Times New Roman" w:cs="Times New Roman"/>
                <w:spacing w:val="-3"/>
              </w:rPr>
              <w:t xml:space="preserve"> </w:t>
            </w:r>
            <w:r w:rsidR="00560784" w:rsidRPr="00030B71">
              <w:rPr>
                <w:rFonts w:ascii="Times New Roman" w:hAnsi="Times New Roman" w:cs="Times New Roman"/>
              </w:rPr>
              <w:t>/ chapter</w:t>
            </w:r>
          </w:p>
        </w:tc>
      </w:tr>
      <w:tr w:rsidR="00560784" w:rsidRPr="00030B71" w14:paraId="17EBD39D" w14:textId="77777777" w:rsidTr="00560784">
        <w:tc>
          <w:tcPr>
            <w:tcW w:w="10162" w:type="dxa"/>
          </w:tcPr>
          <w:p w14:paraId="6DD4CDE6" w14:textId="3C8EA574" w:rsidR="00560784" w:rsidRPr="00030B71" w:rsidRDefault="003F1C55" w:rsidP="00560784">
            <w:pPr>
              <w:pStyle w:val="TableParagraph"/>
              <w:spacing w:line="268" w:lineRule="exact"/>
              <w:rPr>
                <w:rFonts w:ascii="Times New Roman" w:hAnsi="Times New Roman" w:cs="Times New Roman"/>
              </w:rPr>
            </w:pPr>
            <w:sdt>
              <w:sdtPr>
                <w:rPr>
                  <w:rFonts w:ascii="Times New Roman" w:hAnsi="Times New Roman" w:cs="Times New Roman"/>
                </w:rPr>
                <w:id w:val="1605149544"/>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560784" w:rsidRPr="00030B71">
              <w:rPr>
                <w:rFonts w:ascii="Times New Roman" w:hAnsi="Times New Roman" w:cs="Times New Roman"/>
              </w:rPr>
              <w:t xml:space="preserve"> Conference</w:t>
            </w:r>
            <w:r w:rsidR="00560784" w:rsidRPr="00030B71">
              <w:rPr>
                <w:rFonts w:ascii="Times New Roman" w:hAnsi="Times New Roman" w:cs="Times New Roman"/>
                <w:spacing w:val="-3"/>
              </w:rPr>
              <w:t xml:space="preserve"> </w:t>
            </w:r>
            <w:r w:rsidR="00560784" w:rsidRPr="00030B71">
              <w:rPr>
                <w:rFonts w:ascii="Times New Roman" w:hAnsi="Times New Roman" w:cs="Times New Roman"/>
              </w:rPr>
              <w:t>presentation</w:t>
            </w:r>
          </w:p>
        </w:tc>
      </w:tr>
      <w:tr w:rsidR="00560784" w:rsidRPr="00030B71" w14:paraId="2898A778" w14:textId="77777777" w:rsidTr="00560784">
        <w:tc>
          <w:tcPr>
            <w:tcW w:w="10162" w:type="dxa"/>
          </w:tcPr>
          <w:p w14:paraId="4D21E69B" w14:textId="3B12B663" w:rsidR="00560784" w:rsidRPr="00030B71" w:rsidRDefault="003F1C55" w:rsidP="00560784">
            <w:pPr>
              <w:pStyle w:val="TableParagraph"/>
              <w:spacing w:line="268" w:lineRule="exact"/>
              <w:rPr>
                <w:rFonts w:ascii="Times New Roman" w:hAnsi="Times New Roman" w:cs="Times New Roman"/>
              </w:rPr>
            </w:pPr>
            <w:sdt>
              <w:sdtPr>
                <w:rPr>
                  <w:rFonts w:ascii="Times New Roman" w:hAnsi="Times New Roman" w:cs="Times New Roman"/>
                </w:rPr>
                <w:id w:val="631287297"/>
                <w14:checkbox>
                  <w14:checked w14:val="0"/>
                  <w14:checkedState w14:val="2612" w14:font="MS Gothic"/>
                  <w14:uncheckedState w14:val="2610" w14:font="MS Gothic"/>
                </w14:checkbox>
              </w:sdtPr>
              <w:sdtEndPr/>
              <w:sdtContent>
                <w:r w:rsidR="00560784" w:rsidRPr="00030B71">
                  <w:rPr>
                    <w:rFonts w:ascii="Segoe UI Symbol" w:eastAsia="MS Gothic" w:hAnsi="Segoe UI Symbol" w:cs="Segoe UI Symbol"/>
                  </w:rPr>
                  <w:t>☐</w:t>
                </w:r>
              </w:sdtContent>
            </w:sdt>
            <w:r w:rsidR="00560784" w:rsidRPr="00030B71">
              <w:rPr>
                <w:rFonts w:ascii="Times New Roman" w:hAnsi="Times New Roman" w:cs="Times New Roman"/>
              </w:rPr>
              <w:t xml:space="preserve"> Report</w:t>
            </w:r>
            <w:r w:rsidR="00560784" w:rsidRPr="00030B71">
              <w:rPr>
                <w:rFonts w:ascii="Times New Roman" w:hAnsi="Times New Roman" w:cs="Times New Roman"/>
                <w:spacing w:val="-4"/>
              </w:rPr>
              <w:t xml:space="preserve"> </w:t>
            </w:r>
            <w:r w:rsidR="00560784" w:rsidRPr="00030B71">
              <w:rPr>
                <w:rFonts w:ascii="Times New Roman" w:hAnsi="Times New Roman" w:cs="Times New Roman"/>
              </w:rPr>
              <w:t>to</w:t>
            </w:r>
            <w:r w:rsidR="00560784" w:rsidRPr="00030B71">
              <w:rPr>
                <w:rFonts w:ascii="Times New Roman" w:hAnsi="Times New Roman" w:cs="Times New Roman"/>
                <w:spacing w:val="-2"/>
              </w:rPr>
              <w:t xml:space="preserve"> </w:t>
            </w:r>
            <w:r w:rsidR="00560784" w:rsidRPr="00030B71">
              <w:rPr>
                <w:rFonts w:ascii="Times New Roman" w:hAnsi="Times New Roman" w:cs="Times New Roman"/>
              </w:rPr>
              <w:t>organization</w:t>
            </w:r>
          </w:p>
        </w:tc>
      </w:tr>
      <w:tr w:rsidR="00560784" w:rsidRPr="00030B71" w14:paraId="334348F3" w14:textId="77777777" w:rsidTr="00560784">
        <w:tc>
          <w:tcPr>
            <w:tcW w:w="10162" w:type="dxa"/>
          </w:tcPr>
          <w:p w14:paraId="035D744C" w14:textId="6C542E35" w:rsidR="00560784" w:rsidRPr="00030B71" w:rsidRDefault="003F1C55" w:rsidP="00560784">
            <w:pPr>
              <w:pStyle w:val="TableParagraph"/>
              <w:spacing w:line="268" w:lineRule="exact"/>
              <w:rPr>
                <w:rFonts w:ascii="Times New Roman" w:hAnsi="Times New Roman" w:cs="Times New Roman"/>
              </w:rPr>
            </w:pPr>
            <w:sdt>
              <w:sdtPr>
                <w:rPr>
                  <w:rFonts w:ascii="Times New Roman" w:hAnsi="Times New Roman" w:cs="Times New Roman"/>
                </w:rPr>
                <w:id w:val="-1344923129"/>
                <w14:checkbox>
                  <w14:checked w14:val="0"/>
                  <w14:checkedState w14:val="2612" w14:font="MS Gothic"/>
                  <w14:uncheckedState w14:val="2610" w14:font="MS Gothic"/>
                </w14:checkbox>
              </w:sdtPr>
              <w:sdtEndPr/>
              <w:sdtContent>
                <w:r w:rsidR="00560784" w:rsidRPr="00030B71">
                  <w:rPr>
                    <w:rFonts w:ascii="Segoe UI Symbol" w:eastAsia="MS Gothic" w:hAnsi="Segoe UI Symbol" w:cs="Segoe UI Symbol"/>
                  </w:rPr>
                  <w:t>☐</w:t>
                </w:r>
              </w:sdtContent>
            </w:sdt>
            <w:r w:rsidR="00560784" w:rsidRPr="00030B71">
              <w:rPr>
                <w:rFonts w:ascii="Times New Roman" w:hAnsi="Times New Roman" w:cs="Times New Roman"/>
              </w:rPr>
              <w:t xml:space="preserve"> Online</w:t>
            </w:r>
            <w:r w:rsidR="00560784" w:rsidRPr="00030B71">
              <w:rPr>
                <w:rFonts w:ascii="Times New Roman" w:hAnsi="Times New Roman" w:cs="Times New Roman"/>
                <w:spacing w:val="-1"/>
              </w:rPr>
              <w:t xml:space="preserve"> </w:t>
            </w:r>
            <w:r w:rsidR="00560784" w:rsidRPr="00030B71">
              <w:rPr>
                <w:rFonts w:ascii="Times New Roman" w:hAnsi="Times New Roman" w:cs="Times New Roman"/>
              </w:rPr>
              <w:t>web</w:t>
            </w:r>
            <w:r w:rsidR="00560784" w:rsidRPr="00030B71">
              <w:rPr>
                <w:rFonts w:ascii="Times New Roman" w:hAnsi="Times New Roman" w:cs="Times New Roman"/>
                <w:spacing w:val="-2"/>
              </w:rPr>
              <w:t xml:space="preserve"> </w:t>
            </w:r>
            <w:r w:rsidR="00560784" w:rsidRPr="00030B71">
              <w:rPr>
                <w:rFonts w:ascii="Times New Roman" w:hAnsi="Times New Roman" w:cs="Times New Roman"/>
              </w:rPr>
              <w:t>based</w:t>
            </w:r>
          </w:p>
        </w:tc>
      </w:tr>
      <w:tr w:rsidR="00560784" w:rsidRPr="00030B71" w14:paraId="6C89B4EB" w14:textId="77777777" w:rsidTr="00560784">
        <w:tc>
          <w:tcPr>
            <w:tcW w:w="10162" w:type="dxa"/>
          </w:tcPr>
          <w:p w14:paraId="375254BD" w14:textId="2338C45F" w:rsidR="00560784" w:rsidRPr="00030B71" w:rsidRDefault="003F1C55" w:rsidP="00560784">
            <w:pPr>
              <w:pStyle w:val="TableParagraph"/>
              <w:spacing w:line="268" w:lineRule="exact"/>
              <w:rPr>
                <w:rFonts w:ascii="Times New Roman" w:hAnsi="Times New Roman" w:cs="Times New Roman"/>
              </w:rPr>
            </w:pPr>
            <w:sdt>
              <w:sdtPr>
                <w:rPr>
                  <w:rFonts w:ascii="Times New Roman" w:hAnsi="Times New Roman" w:cs="Times New Roman"/>
                </w:rPr>
                <w:id w:val="-386260696"/>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560784" w:rsidRPr="00030B71">
              <w:rPr>
                <w:rFonts w:ascii="Times New Roman" w:hAnsi="Times New Roman" w:cs="Times New Roman"/>
              </w:rPr>
              <w:t xml:space="preserve"> Oral</w:t>
            </w:r>
            <w:r w:rsidR="00560784" w:rsidRPr="00030B71">
              <w:rPr>
                <w:rFonts w:ascii="Times New Roman" w:hAnsi="Times New Roman" w:cs="Times New Roman"/>
                <w:spacing w:val="-3"/>
              </w:rPr>
              <w:t xml:space="preserve"> </w:t>
            </w:r>
            <w:r w:rsidR="00560784" w:rsidRPr="00030B71">
              <w:rPr>
                <w:rFonts w:ascii="Times New Roman" w:hAnsi="Times New Roman" w:cs="Times New Roman"/>
              </w:rPr>
              <w:t>presentation</w:t>
            </w:r>
          </w:p>
        </w:tc>
      </w:tr>
      <w:tr w:rsidR="00560784" w:rsidRPr="00030B71" w14:paraId="4EF908FF" w14:textId="77777777" w:rsidTr="00560784">
        <w:tc>
          <w:tcPr>
            <w:tcW w:w="10162" w:type="dxa"/>
          </w:tcPr>
          <w:p w14:paraId="79EE888A" w14:textId="1A9F9894" w:rsidR="00560784" w:rsidRPr="00030B71" w:rsidRDefault="003F1C55" w:rsidP="00560784">
            <w:pPr>
              <w:pStyle w:val="TableParagraph"/>
              <w:spacing w:line="268" w:lineRule="exact"/>
              <w:rPr>
                <w:rFonts w:ascii="Times New Roman" w:hAnsi="Times New Roman" w:cs="Times New Roman"/>
              </w:rPr>
            </w:pPr>
            <w:sdt>
              <w:sdtPr>
                <w:rPr>
                  <w:rFonts w:ascii="Times New Roman" w:hAnsi="Times New Roman" w:cs="Times New Roman"/>
                </w:rPr>
                <w:id w:val="1994917268"/>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560784" w:rsidRPr="00030B71">
              <w:rPr>
                <w:rFonts w:ascii="Times New Roman" w:hAnsi="Times New Roman" w:cs="Times New Roman"/>
              </w:rPr>
              <w:t xml:space="preserve"> Other,</w:t>
            </w:r>
            <w:r w:rsidR="00560784" w:rsidRPr="00030B71">
              <w:rPr>
                <w:rFonts w:ascii="Times New Roman" w:hAnsi="Times New Roman" w:cs="Times New Roman"/>
                <w:spacing w:val="-3"/>
              </w:rPr>
              <w:t xml:space="preserve"> </w:t>
            </w:r>
            <w:r w:rsidR="00560784" w:rsidRPr="00030B71">
              <w:rPr>
                <w:rFonts w:ascii="Times New Roman" w:hAnsi="Times New Roman" w:cs="Times New Roman"/>
              </w:rPr>
              <w:t>please</w:t>
            </w:r>
            <w:r w:rsidR="00560784" w:rsidRPr="00030B71">
              <w:rPr>
                <w:rFonts w:ascii="Times New Roman" w:hAnsi="Times New Roman" w:cs="Times New Roman"/>
                <w:spacing w:val="-1"/>
              </w:rPr>
              <w:t xml:space="preserve"> </w:t>
            </w:r>
            <w:r w:rsidR="00560784" w:rsidRPr="00030B71">
              <w:rPr>
                <w:rFonts w:ascii="Times New Roman" w:hAnsi="Times New Roman" w:cs="Times New Roman"/>
              </w:rPr>
              <w:t xml:space="preserve">specify: </w:t>
            </w:r>
            <w:sdt>
              <w:sdtPr>
                <w:rPr>
                  <w:rFonts w:ascii="Times New Roman" w:hAnsi="Times New Roman" w:cs="Times New Roman"/>
                </w:rPr>
                <w:id w:val="-1274541884"/>
                <w:placeholder>
                  <w:docPart w:val="E4A8FC67F4A248A89AF01D7C872FF364"/>
                </w:placeholder>
              </w:sdtPr>
              <w:sdtEndPr/>
              <w:sdtContent>
                <w:r w:rsidR="007F6ADA">
                  <w:rPr>
                    <w:rFonts w:ascii="Times New Roman" w:hAnsi="Times New Roman" w:cs="Times New Roman"/>
                  </w:rPr>
                  <w:t>I</w:t>
                </w:r>
                <w:r w:rsidR="007F6ADA" w:rsidRPr="007F6ADA">
                  <w:rPr>
                    <w:rFonts w:ascii="Times New Roman" w:hAnsi="Times New Roman" w:cs="Times New Roman"/>
                  </w:rPr>
                  <w:t>ndustry practitioner-oriented report</w:t>
                </w:r>
                <w:r w:rsidR="007F6ADA">
                  <w:rPr>
                    <w:rFonts w:ascii="Times New Roman" w:hAnsi="Times New Roman" w:cs="Times New Roman"/>
                  </w:rPr>
                  <w:t>, industry workshops</w:t>
                </w:r>
              </w:sdtContent>
            </w:sdt>
          </w:p>
        </w:tc>
      </w:tr>
    </w:tbl>
    <w:p w14:paraId="0AEFD77A" w14:textId="502F7931" w:rsidR="002C1B29" w:rsidRPr="00030B71" w:rsidRDefault="002C1B29" w:rsidP="002C1B29">
      <w:pPr>
        <w:pStyle w:val="TableParagraph"/>
        <w:spacing w:line="268" w:lineRule="exact"/>
        <w:rPr>
          <w:rFonts w:ascii="Times New Roman" w:hAnsi="Times New Roman" w:cs="Times New Roman"/>
        </w:rPr>
      </w:pPr>
    </w:p>
    <w:p w14:paraId="48491AE0" w14:textId="2F7FF942" w:rsidR="004661EF" w:rsidRPr="00030B71" w:rsidRDefault="004661EF" w:rsidP="004661EF">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In what form will information about results of the project be communicated to participants and / or parents and guardians?</w:t>
      </w:r>
    </w:p>
    <w:tbl>
      <w:tblPr>
        <w:tblStyle w:val="TableGrid"/>
        <w:tblW w:w="0" w:type="auto"/>
        <w:tblLook w:val="04A0" w:firstRow="1" w:lastRow="0" w:firstColumn="1" w:lastColumn="0" w:noHBand="0" w:noVBand="1"/>
      </w:tblPr>
      <w:tblGrid>
        <w:gridCol w:w="10162"/>
      </w:tblGrid>
      <w:tr w:rsidR="004661EF" w:rsidRPr="00030B71" w14:paraId="21595BEB" w14:textId="77777777" w:rsidTr="0086624F">
        <w:tc>
          <w:tcPr>
            <w:tcW w:w="10162" w:type="dxa"/>
          </w:tcPr>
          <w:p w14:paraId="76CC9412" w14:textId="0C91E23A" w:rsidR="004661EF" w:rsidRPr="00030B71" w:rsidRDefault="003F1C55" w:rsidP="0086624F">
            <w:pPr>
              <w:pStyle w:val="TableParagraph"/>
              <w:spacing w:line="268" w:lineRule="exact"/>
              <w:rPr>
                <w:rFonts w:ascii="Times New Roman" w:hAnsi="Times New Roman" w:cs="Times New Roman"/>
              </w:rPr>
            </w:pPr>
            <w:sdt>
              <w:sdtPr>
                <w:rPr>
                  <w:rFonts w:ascii="Times New Roman" w:hAnsi="Times New Roman" w:cs="Times New Roman"/>
                </w:rPr>
                <w:id w:val="878675104"/>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4661EF" w:rsidRPr="00030B71">
              <w:rPr>
                <w:rFonts w:ascii="Times New Roman" w:hAnsi="Times New Roman" w:cs="Times New Roman"/>
              </w:rPr>
              <w:t xml:space="preserve"> Summary</w:t>
            </w:r>
          </w:p>
        </w:tc>
      </w:tr>
      <w:tr w:rsidR="004661EF" w:rsidRPr="00030B71" w14:paraId="2909D912" w14:textId="77777777" w:rsidTr="0086624F">
        <w:tc>
          <w:tcPr>
            <w:tcW w:w="10162" w:type="dxa"/>
          </w:tcPr>
          <w:p w14:paraId="7C281711" w14:textId="532F3CFD" w:rsidR="004661EF" w:rsidRPr="00030B71" w:rsidRDefault="003F1C55" w:rsidP="0086624F">
            <w:pPr>
              <w:pStyle w:val="TableParagraph"/>
              <w:spacing w:line="268" w:lineRule="exact"/>
              <w:rPr>
                <w:rFonts w:ascii="Times New Roman" w:hAnsi="Times New Roman" w:cs="Times New Roman"/>
              </w:rPr>
            </w:pPr>
            <w:sdt>
              <w:sdtPr>
                <w:rPr>
                  <w:rFonts w:ascii="Times New Roman" w:hAnsi="Times New Roman" w:cs="Times New Roman"/>
                </w:rPr>
                <w:id w:val="1376667104"/>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4661EF" w:rsidRPr="00030B71">
              <w:rPr>
                <w:rFonts w:ascii="Times New Roman" w:hAnsi="Times New Roman" w:cs="Times New Roman"/>
              </w:rPr>
              <w:t xml:space="preserve"> Copy of journal</w:t>
            </w:r>
            <w:r w:rsidR="004661EF" w:rsidRPr="00030B71">
              <w:rPr>
                <w:rFonts w:ascii="Times New Roman" w:hAnsi="Times New Roman" w:cs="Times New Roman"/>
                <w:spacing w:val="-2"/>
              </w:rPr>
              <w:t xml:space="preserve"> </w:t>
            </w:r>
            <w:r w:rsidR="004661EF" w:rsidRPr="00030B71">
              <w:rPr>
                <w:rFonts w:ascii="Times New Roman" w:hAnsi="Times New Roman" w:cs="Times New Roman"/>
              </w:rPr>
              <w:t>article</w:t>
            </w:r>
            <w:r w:rsidR="004661EF" w:rsidRPr="00030B71">
              <w:rPr>
                <w:rFonts w:ascii="Times New Roman" w:hAnsi="Times New Roman" w:cs="Times New Roman"/>
                <w:spacing w:val="-3"/>
              </w:rPr>
              <w:t xml:space="preserve"> </w:t>
            </w:r>
            <w:r w:rsidR="004661EF" w:rsidRPr="00030B71">
              <w:rPr>
                <w:rFonts w:ascii="Times New Roman" w:hAnsi="Times New Roman" w:cs="Times New Roman"/>
              </w:rPr>
              <w:t>/</w:t>
            </w:r>
            <w:r w:rsidR="004661EF" w:rsidRPr="00030B71">
              <w:rPr>
                <w:rFonts w:ascii="Times New Roman" w:hAnsi="Times New Roman" w:cs="Times New Roman"/>
                <w:spacing w:val="-2"/>
              </w:rPr>
              <w:t xml:space="preserve"> </w:t>
            </w:r>
            <w:r w:rsidR="004661EF" w:rsidRPr="00030B71">
              <w:rPr>
                <w:rFonts w:ascii="Times New Roman" w:hAnsi="Times New Roman" w:cs="Times New Roman"/>
              </w:rPr>
              <w:t>book</w:t>
            </w:r>
            <w:r w:rsidR="004661EF" w:rsidRPr="00030B71">
              <w:rPr>
                <w:rFonts w:ascii="Times New Roman" w:hAnsi="Times New Roman" w:cs="Times New Roman"/>
                <w:spacing w:val="-3"/>
              </w:rPr>
              <w:t xml:space="preserve"> </w:t>
            </w:r>
            <w:r w:rsidR="004661EF" w:rsidRPr="00030B71">
              <w:rPr>
                <w:rFonts w:ascii="Times New Roman" w:hAnsi="Times New Roman" w:cs="Times New Roman"/>
              </w:rPr>
              <w:t>/ chapter</w:t>
            </w:r>
          </w:p>
        </w:tc>
      </w:tr>
      <w:tr w:rsidR="004661EF" w:rsidRPr="00030B71" w14:paraId="1E43D3EB" w14:textId="77777777" w:rsidTr="0086624F">
        <w:tc>
          <w:tcPr>
            <w:tcW w:w="10162" w:type="dxa"/>
          </w:tcPr>
          <w:p w14:paraId="79D93E9C" w14:textId="77777777" w:rsidR="004661EF" w:rsidRPr="00030B71" w:rsidRDefault="003F1C55" w:rsidP="0086624F">
            <w:pPr>
              <w:pStyle w:val="TableParagraph"/>
              <w:spacing w:line="268" w:lineRule="exact"/>
              <w:rPr>
                <w:rFonts w:ascii="Times New Roman" w:hAnsi="Times New Roman" w:cs="Times New Roman"/>
              </w:rPr>
            </w:pPr>
            <w:sdt>
              <w:sdtPr>
                <w:rPr>
                  <w:rFonts w:ascii="Times New Roman" w:hAnsi="Times New Roman" w:cs="Times New Roman"/>
                </w:rPr>
                <w:id w:val="-284655107"/>
                <w14:checkbox>
                  <w14:checked w14:val="0"/>
                  <w14:checkedState w14:val="2612" w14:font="MS Gothic"/>
                  <w14:uncheckedState w14:val="2610" w14:font="MS Gothic"/>
                </w14:checkbox>
              </w:sdtPr>
              <w:sdtEndPr/>
              <w:sdtContent>
                <w:r w:rsidR="004661EF" w:rsidRPr="00030B71">
                  <w:rPr>
                    <w:rFonts w:ascii="Segoe UI Symbol" w:eastAsia="MS Gothic" w:hAnsi="Segoe UI Symbol" w:cs="Segoe UI Symbol"/>
                  </w:rPr>
                  <w:t>☐</w:t>
                </w:r>
              </w:sdtContent>
            </w:sdt>
            <w:r w:rsidR="004661EF" w:rsidRPr="00030B71">
              <w:rPr>
                <w:rFonts w:ascii="Times New Roman" w:hAnsi="Times New Roman" w:cs="Times New Roman"/>
              </w:rPr>
              <w:t xml:space="preserve"> Conference</w:t>
            </w:r>
            <w:r w:rsidR="004661EF" w:rsidRPr="00030B71">
              <w:rPr>
                <w:rFonts w:ascii="Times New Roman" w:hAnsi="Times New Roman" w:cs="Times New Roman"/>
                <w:spacing w:val="-3"/>
              </w:rPr>
              <w:t xml:space="preserve"> </w:t>
            </w:r>
            <w:r w:rsidR="004661EF" w:rsidRPr="00030B71">
              <w:rPr>
                <w:rFonts w:ascii="Times New Roman" w:hAnsi="Times New Roman" w:cs="Times New Roman"/>
              </w:rPr>
              <w:t>presentation</w:t>
            </w:r>
          </w:p>
        </w:tc>
      </w:tr>
      <w:tr w:rsidR="004661EF" w:rsidRPr="00030B71" w14:paraId="60274C27" w14:textId="77777777" w:rsidTr="0086624F">
        <w:tc>
          <w:tcPr>
            <w:tcW w:w="10162" w:type="dxa"/>
          </w:tcPr>
          <w:p w14:paraId="2B25B1EB" w14:textId="77777777" w:rsidR="004661EF" w:rsidRPr="00030B71" w:rsidRDefault="003F1C55" w:rsidP="0086624F">
            <w:pPr>
              <w:pStyle w:val="TableParagraph"/>
              <w:spacing w:line="268" w:lineRule="exact"/>
              <w:rPr>
                <w:rFonts w:ascii="Times New Roman" w:hAnsi="Times New Roman" w:cs="Times New Roman"/>
              </w:rPr>
            </w:pPr>
            <w:sdt>
              <w:sdtPr>
                <w:rPr>
                  <w:rFonts w:ascii="Times New Roman" w:hAnsi="Times New Roman" w:cs="Times New Roman"/>
                </w:rPr>
                <w:id w:val="870273143"/>
                <w14:checkbox>
                  <w14:checked w14:val="0"/>
                  <w14:checkedState w14:val="2612" w14:font="MS Gothic"/>
                  <w14:uncheckedState w14:val="2610" w14:font="MS Gothic"/>
                </w14:checkbox>
              </w:sdtPr>
              <w:sdtEndPr/>
              <w:sdtContent>
                <w:r w:rsidR="004661EF" w:rsidRPr="00030B71">
                  <w:rPr>
                    <w:rFonts w:ascii="Segoe UI Symbol" w:eastAsia="MS Gothic" w:hAnsi="Segoe UI Symbol" w:cs="Segoe UI Symbol"/>
                  </w:rPr>
                  <w:t>☐</w:t>
                </w:r>
              </w:sdtContent>
            </w:sdt>
            <w:r w:rsidR="004661EF" w:rsidRPr="00030B71">
              <w:rPr>
                <w:rFonts w:ascii="Times New Roman" w:hAnsi="Times New Roman" w:cs="Times New Roman"/>
              </w:rPr>
              <w:t xml:space="preserve"> Report</w:t>
            </w:r>
            <w:r w:rsidR="004661EF" w:rsidRPr="00030B71">
              <w:rPr>
                <w:rFonts w:ascii="Times New Roman" w:hAnsi="Times New Roman" w:cs="Times New Roman"/>
                <w:spacing w:val="-4"/>
              </w:rPr>
              <w:t xml:space="preserve"> </w:t>
            </w:r>
            <w:r w:rsidR="004661EF" w:rsidRPr="00030B71">
              <w:rPr>
                <w:rFonts w:ascii="Times New Roman" w:hAnsi="Times New Roman" w:cs="Times New Roman"/>
              </w:rPr>
              <w:t>to</w:t>
            </w:r>
            <w:r w:rsidR="004661EF" w:rsidRPr="00030B71">
              <w:rPr>
                <w:rFonts w:ascii="Times New Roman" w:hAnsi="Times New Roman" w:cs="Times New Roman"/>
                <w:spacing w:val="-2"/>
              </w:rPr>
              <w:t xml:space="preserve"> </w:t>
            </w:r>
            <w:r w:rsidR="004661EF" w:rsidRPr="00030B71">
              <w:rPr>
                <w:rFonts w:ascii="Times New Roman" w:hAnsi="Times New Roman" w:cs="Times New Roman"/>
              </w:rPr>
              <w:t>organization</w:t>
            </w:r>
          </w:p>
        </w:tc>
      </w:tr>
      <w:tr w:rsidR="004661EF" w:rsidRPr="00030B71" w14:paraId="6D4BB39F" w14:textId="77777777" w:rsidTr="0086624F">
        <w:tc>
          <w:tcPr>
            <w:tcW w:w="10162" w:type="dxa"/>
          </w:tcPr>
          <w:p w14:paraId="5EA14E74" w14:textId="77777777" w:rsidR="004661EF" w:rsidRPr="00030B71" w:rsidRDefault="003F1C55" w:rsidP="0086624F">
            <w:pPr>
              <w:pStyle w:val="TableParagraph"/>
              <w:spacing w:line="268" w:lineRule="exact"/>
              <w:rPr>
                <w:rFonts w:ascii="Times New Roman" w:hAnsi="Times New Roman" w:cs="Times New Roman"/>
              </w:rPr>
            </w:pPr>
            <w:sdt>
              <w:sdtPr>
                <w:rPr>
                  <w:rFonts w:ascii="Times New Roman" w:hAnsi="Times New Roman" w:cs="Times New Roman"/>
                </w:rPr>
                <w:id w:val="1122730216"/>
                <w14:checkbox>
                  <w14:checked w14:val="0"/>
                  <w14:checkedState w14:val="2612" w14:font="MS Gothic"/>
                  <w14:uncheckedState w14:val="2610" w14:font="MS Gothic"/>
                </w14:checkbox>
              </w:sdtPr>
              <w:sdtEndPr/>
              <w:sdtContent>
                <w:r w:rsidR="004661EF" w:rsidRPr="00030B71">
                  <w:rPr>
                    <w:rFonts w:ascii="Segoe UI Symbol" w:eastAsia="MS Gothic" w:hAnsi="Segoe UI Symbol" w:cs="Segoe UI Symbol"/>
                  </w:rPr>
                  <w:t>☐</w:t>
                </w:r>
              </w:sdtContent>
            </w:sdt>
            <w:r w:rsidR="004661EF" w:rsidRPr="00030B71">
              <w:rPr>
                <w:rFonts w:ascii="Times New Roman" w:hAnsi="Times New Roman" w:cs="Times New Roman"/>
              </w:rPr>
              <w:t xml:space="preserve"> Online</w:t>
            </w:r>
            <w:r w:rsidR="004661EF" w:rsidRPr="00030B71">
              <w:rPr>
                <w:rFonts w:ascii="Times New Roman" w:hAnsi="Times New Roman" w:cs="Times New Roman"/>
                <w:spacing w:val="-1"/>
              </w:rPr>
              <w:t xml:space="preserve"> </w:t>
            </w:r>
            <w:r w:rsidR="004661EF" w:rsidRPr="00030B71">
              <w:rPr>
                <w:rFonts w:ascii="Times New Roman" w:hAnsi="Times New Roman" w:cs="Times New Roman"/>
              </w:rPr>
              <w:t>web</w:t>
            </w:r>
            <w:r w:rsidR="004661EF" w:rsidRPr="00030B71">
              <w:rPr>
                <w:rFonts w:ascii="Times New Roman" w:hAnsi="Times New Roman" w:cs="Times New Roman"/>
                <w:spacing w:val="-2"/>
              </w:rPr>
              <w:t xml:space="preserve"> </w:t>
            </w:r>
            <w:r w:rsidR="004661EF" w:rsidRPr="00030B71">
              <w:rPr>
                <w:rFonts w:ascii="Times New Roman" w:hAnsi="Times New Roman" w:cs="Times New Roman"/>
              </w:rPr>
              <w:t>based</w:t>
            </w:r>
          </w:p>
        </w:tc>
      </w:tr>
      <w:tr w:rsidR="004661EF" w:rsidRPr="00030B71" w14:paraId="2BB532EF" w14:textId="77777777" w:rsidTr="0086624F">
        <w:tc>
          <w:tcPr>
            <w:tcW w:w="10162" w:type="dxa"/>
          </w:tcPr>
          <w:p w14:paraId="0C36C1CB" w14:textId="77777777" w:rsidR="004661EF" w:rsidRPr="00030B71" w:rsidRDefault="003F1C55" w:rsidP="0086624F">
            <w:pPr>
              <w:pStyle w:val="TableParagraph"/>
              <w:spacing w:line="268" w:lineRule="exact"/>
              <w:rPr>
                <w:rFonts w:ascii="Times New Roman" w:hAnsi="Times New Roman" w:cs="Times New Roman"/>
              </w:rPr>
            </w:pPr>
            <w:sdt>
              <w:sdtPr>
                <w:rPr>
                  <w:rFonts w:ascii="Times New Roman" w:hAnsi="Times New Roman" w:cs="Times New Roman"/>
                </w:rPr>
                <w:id w:val="-1697999302"/>
                <w14:checkbox>
                  <w14:checked w14:val="0"/>
                  <w14:checkedState w14:val="2612" w14:font="MS Gothic"/>
                  <w14:uncheckedState w14:val="2610" w14:font="MS Gothic"/>
                </w14:checkbox>
              </w:sdtPr>
              <w:sdtEndPr/>
              <w:sdtContent>
                <w:r w:rsidR="004661EF" w:rsidRPr="00030B71">
                  <w:rPr>
                    <w:rFonts w:ascii="Segoe UI Symbol" w:eastAsia="MS Gothic" w:hAnsi="Segoe UI Symbol" w:cs="Segoe UI Symbol"/>
                  </w:rPr>
                  <w:t>☐</w:t>
                </w:r>
              </w:sdtContent>
            </w:sdt>
            <w:r w:rsidR="004661EF" w:rsidRPr="00030B71">
              <w:rPr>
                <w:rFonts w:ascii="Times New Roman" w:hAnsi="Times New Roman" w:cs="Times New Roman"/>
              </w:rPr>
              <w:t xml:space="preserve"> Oral</w:t>
            </w:r>
            <w:r w:rsidR="004661EF" w:rsidRPr="00030B71">
              <w:rPr>
                <w:rFonts w:ascii="Times New Roman" w:hAnsi="Times New Roman" w:cs="Times New Roman"/>
                <w:spacing w:val="-3"/>
              </w:rPr>
              <w:t xml:space="preserve"> </w:t>
            </w:r>
            <w:r w:rsidR="004661EF" w:rsidRPr="00030B71">
              <w:rPr>
                <w:rFonts w:ascii="Times New Roman" w:hAnsi="Times New Roman" w:cs="Times New Roman"/>
              </w:rPr>
              <w:t>presentation</w:t>
            </w:r>
          </w:p>
        </w:tc>
      </w:tr>
      <w:tr w:rsidR="004661EF" w:rsidRPr="00030B71" w14:paraId="30ED3698" w14:textId="77777777" w:rsidTr="0086624F">
        <w:tc>
          <w:tcPr>
            <w:tcW w:w="10162" w:type="dxa"/>
          </w:tcPr>
          <w:p w14:paraId="7D7C9F03" w14:textId="5BA88520" w:rsidR="004661EF" w:rsidRPr="00030B71" w:rsidRDefault="003F1C55" w:rsidP="0086624F">
            <w:pPr>
              <w:pStyle w:val="TableParagraph"/>
              <w:spacing w:line="268" w:lineRule="exact"/>
              <w:rPr>
                <w:rFonts w:ascii="Times New Roman" w:hAnsi="Times New Roman" w:cs="Times New Roman"/>
              </w:rPr>
            </w:pPr>
            <w:sdt>
              <w:sdtPr>
                <w:rPr>
                  <w:rFonts w:ascii="Times New Roman" w:hAnsi="Times New Roman" w:cs="Times New Roman"/>
                </w:rPr>
                <w:id w:val="-1181433357"/>
                <w14:checkbox>
                  <w14:checked w14:val="0"/>
                  <w14:checkedState w14:val="2612" w14:font="MS Gothic"/>
                  <w14:uncheckedState w14:val="2610" w14:font="MS Gothic"/>
                </w14:checkbox>
              </w:sdtPr>
              <w:sdtEndPr/>
              <w:sdtContent>
                <w:r w:rsidR="004661EF" w:rsidRPr="00030B71">
                  <w:rPr>
                    <w:rFonts w:ascii="Segoe UI Symbol" w:eastAsia="MS Gothic" w:hAnsi="Segoe UI Symbol" w:cs="Segoe UI Symbol"/>
                  </w:rPr>
                  <w:t>☐</w:t>
                </w:r>
              </w:sdtContent>
            </w:sdt>
            <w:r w:rsidR="004661EF" w:rsidRPr="00030B71">
              <w:rPr>
                <w:rFonts w:ascii="Times New Roman" w:hAnsi="Times New Roman" w:cs="Times New Roman"/>
              </w:rPr>
              <w:t xml:space="preserve"> Results</w:t>
            </w:r>
            <w:r w:rsidR="004661EF" w:rsidRPr="00030B71">
              <w:rPr>
                <w:rFonts w:ascii="Times New Roman" w:hAnsi="Times New Roman" w:cs="Times New Roman"/>
                <w:spacing w:val="-4"/>
              </w:rPr>
              <w:t xml:space="preserve"> </w:t>
            </w:r>
            <w:r w:rsidR="004661EF" w:rsidRPr="00030B71">
              <w:rPr>
                <w:rFonts w:ascii="Times New Roman" w:hAnsi="Times New Roman" w:cs="Times New Roman"/>
              </w:rPr>
              <w:t>will</w:t>
            </w:r>
            <w:r w:rsidR="004661EF" w:rsidRPr="00030B71">
              <w:rPr>
                <w:rFonts w:ascii="Times New Roman" w:hAnsi="Times New Roman" w:cs="Times New Roman"/>
                <w:spacing w:val="-2"/>
              </w:rPr>
              <w:t xml:space="preserve"> </w:t>
            </w:r>
            <w:r w:rsidR="004661EF" w:rsidRPr="00030B71">
              <w:rPr>
                <w:rFonts w:ascii="Times New Roman" w:hAnsi="Times New Roman" w:cs="Times New Roman"/>
              </w:rPr>
              <w:t>not</w:t>
            </w:r>
            <w:r w:rsidR="004661EF" w:rsidRPr="00030B71">
              <w:rPr>
                <w:rFonts w:ascii="Times New Roman" w:hAnsi="Times New Roman" w:cs="Times New Roman"/>
                <w:spacing w:val="-1"/>
              </w:rPr>
              <w:t xml:space="preserve"> </w:t>
            </w:r>
            <w:r w:rsidR="004661EF" w:rsidRPr="00030B71">
              <w:rPr>
                <w:rFonts w:ascii="Times New Roman" w:hAnsi="Times New Roman" w:cs="Times New Roman"/>
              </w:rPr>
              <w:t>be</w:t>
            </w:r>
            <w:r w:rsidR="004661EF" w:rsidRPr="00030B71">
              <w:rPr>
                <w:rFonts w:ascii="Times New Roman" w:hAnsi="Times New Roman" w:cs="Times New Roman"/>
                <w:spacing w:val="-3"/>
              </w:rPr>
              <w:t xml:space="preserve"> </w:t>
            </w:r>
            <w:r w:rsidR="004661EF" w:rsidRPr="00030B71">
              <w:rPr>
                <w:rFonts w:ascii="Times New Roman" w:hAnsi="Times New Roman" w:cs="Times New Roman"/>
              </w:rPr>
              <w:t>communicated</w:t>
            </w:r>
            <w:r w:rsidR="004661EF" w:rsidRPr="00030B71">
              <w:rPr>
                <w:rFonts w:ascii="Times New Roman" w:hAnsi="Times New Roman" w:cs="Times New Roman"/>
                <w:spacing w:val="-3"/>
              </w:rPr>
              <w:t xml:space="preserve"> </w:t>
            </w:r>
            <w:r w:rsidR="004661EF" w:rsidRPr="00030B71">
              <w:rPr>
                <w:rFonts w:ascii="Times New Roman" w:hAnsi="Times New Roman" w:cs="Times New Roman"/>
              </w:rPr>
              <w:t>to</w:t>
            </w:r>
            <w:r w:rsidR="004661EF" w:rsidRPr="00030B71">
              <w:rPr>
                <w:rFonts w:ascii="Times New Roman" w:hAnsi="Times New Roman" w:cs="Times New Roman"/>
                <w:spacing w:val="-1"/>
              </w:rPr>
              <w:t xml:space="preserve"> </w:t>
            </w:r>
            <w:r w:rsidR="004661EF" w:rsidRPr="00030B71">
              <w:rPr>
                <w:rFonts w:ascii="Times New Roman" w:hAnsi="Times New Roman" w:cs="Times New Roman"/>
              </w:rPr>
              <w:t>participants</w:t>
            </w:r>
            <w:r w:rsidR="004661EF" w:rsidRPr="00030B71">
              <w:rPr>
                <w:rFonts w:ascii="Times New Roman" w:hAnsi="Times New Roman" w:cs="Times New Roman"/>
                <w:spacing w:val="-1"/>
              </w:rPr>
              <w:t xml:space="preserve"> </w:t>
            </w:r>
            <w:r w:rsidR="004661EF" w:rsidRPr="00030B71">
              <w:rPr>
                <w:rFonts w:ascii="Times New Roman" w:hAnsi="Times New Roman" w:cs="Times New Roman"/>
              </w:rPr>
              <w:t>and</w:t>
            </w:r>
            <w:r w:rsidR="004661EF" w:rsidRPr="00030B71">
              <w:rPr>
                <w:rFonts w:ascii="Times New Roman" w:hAnsi="Times New Roman" w:cs="Times New Roman"/>
                <w:spacing w:val="-5"/>
              </w:rPr>
              <w:t xml:space="preserve"> </w:t>
            </w:r>
            <w:r w:rsidR="004661EF" w:rsidRPr="00030B71">
              <w:rPr>
                <w:rFonts w:ascii="Times New Roman" w:hAnsi="Times New Roman" w:cs="Times New Roman"/>
              </w:rPr>
              <w:t>/</w:t>
            </w:r>
            <w:r w:rsidR="004661EF" w:rsidRPr="00030B71">
              <w:rPr>
                <w:rFonts w:ascii="Times New Roman" w:hAnsi="Times New Roman" w:cs="Times New Roman"/>
                <w:spacing w:val="-2"/>
              </w:rPr>
              <w:t xml:space="preserve"> </w:t>
            </w:r>
            <w:r w:rsidR="004661EF" w:rsidRPr="00030B71">
              <w:rPr>
                <w:rFonts w:ascii="Times New Roman" w:hAnsi="Times New Roman" w:cs="Times New Roman"/>
              </w:rPr>
              <w:t>or</w:t>
            </w:r>
            <w:r w:rsidR="004661EF" w:rsidRPr="00030B71">
              <w:rPr>
                <w:rFonts w:ascii="Times New Roman" w:hAnsi="Times New Roman" w:cs="Times New Roman"/>
                <w:spacing w:val="-2"/>
              </w:rPr>
              <w:t xml:space="preserve"> </w:t>
            </w:r>
            <w:r w:rsidR="004661EF" w:rsidRPr="00030B71">
              <w:rPr>
                <w:rFonts w:ascii="Times New Roman" w:hAnsi="Times New Roman" w:cs="Times New Roman"/>
              </w:rPr>
              <w:t>public</w:t>
            </w:r>
            <w:r w:rsidR="003638E5" w:rsidRPr="00030B71">
              <w:rPr>
                <w:rFonts w:ascii="Times New Roman" w:hAnsi="Times New Roman" w:cs="Times New Roman"/>
              </w:rPr>
              <w:t>, please go to Q58</w:t>
            </w:r>
          </w:p>
        </w:tc>
      </w:tr>
      <w:tr w:rsidR="004661EF" w:rsidRPr="00030B71" w14:paraId="1602A030" w14:textId="77777777" w:rsidTr="0086624F">
        <w:tc>
          <w:tcPr>
            <w:tcW w:w="10162" w:type="dxa"/>
          </w:tcPr>
          <w:p w14:paraId="616FB86A" w14:textId="77777777" w:rsidR="004661EF" w:rsidRPr="00030B71" w:rsidRDefault="003F1C55" w:rsidP="0086624F">
            <w:pPr>
              <w:pStyle w:val="TableParagraph"/>
              <w:spacing w:line="268" w:lineRule="exact"/>
              <w:rPr>
                <w:rFonts w:ascii="Times New Roman" w:hAnsi="Times New Roman" w:cs="Times New Roman"/>
              </w:rPr>
            </w:pPr>
            <w:sdt>
              <w:sdtPr>
                <w:rPr>
                  <w:rFonts w:ascii="Times New Roman" w:hAnsi="Times New Roman" w:cs="Times New Roman"/>
                </w:rPr>
                <w:id w:val="-1931188865"/>
                <w14:checkbox>
                  <w14:checked w14:val="0"/>
                  <w14:checkedState w14:val="2612" w14:font="MS Gothic"/>
                  <w14:uncheckedState w14:val="2610" w14:font="MS Gothic"/>
                </w14:checkbox>
              </w:sdtPr>
              <w:sdtEndPr/>
              <w:sdtContent>
                <w:r w:rsidR="004661EF" w:rsidRPr="00030B71">
                  <w:rPr>
                    <w:rFonts w:ascii="Segoe UI Symbol" w:eastAsia="MS Gothic" w:hAnsi="Segoe UI Symbol" w:cs="Segoe UI Symbol"/>
                  </w:rPr>
                  <w:t>☐</w:t>
                </w:r>
              </w:sdtContent>
            </w:sdt>
            <w:r w:rsidR="004661EF" w:rsidRPr="00030B71">
              <w:rPr>
                <w:rFonts w:ascii="Times New Roman" w:hAnsi="Times New Roman" w:cs="Times New Roman"/>
              </w:rPr>
              <w:t xml:space="preserve"> Other,</w:t>
            </w:r>
            <w:r w:rsidR="004661EF" w:rsidRPr="00030B71">
              <w:rPr>
                <w:rFonts w:ascii="Times New Roman" w:hAnsi="Times New Roman" w:cs="Times New Roman"/>
                <w:spacing w:val="-3"/>
              </w:rPr>
              <w:t xml:space="preserve"> </w:t>
            </w:r>
            <w:r w:rsidR="004661EF" w:rsidRPr="00030B71">
              <w:rPr>
                <w:rFonts w:ascii="Times New Roman" w:hAnsi="Times New Roman" w:cs="Times New Roman"/>
              </w:rPr>
              <w:t>please</w:t>
            </w:r>
            <w:r w:rsidR="004661EF" w:rsidRPr="00030B71">
              <w:rPr>
                <w:rFonts w:ascii="Times New Roman" w:hAnsi="Times New Roman" w:cs="Times New Roman"/>
                <w:spacing w:val="-1"/>
              </w:rPr>
              <w:t xml:space="preserve"> </w:t>
            </w:r>
            <w:r w:rsidR="004661EF" w:rsidRPr="00030B71">
              <w:rPr>
                <w:rFonts w:ascii="Times New Roman" w:hAnsi="Times New Roman" w:cs="Times New Roman"/>
              </w:rPr>
              <w:t xml:space="preserve">specify: </w:t>
            </w:r>
            <w:sdt>
              <w:sdtPr>
                <w:rPr>
                  <w:rFonts w:ascii="Times New Roman" w:hAnsi="Times New Roman" w:cs="Times New Roman"/>
                </w:rPr>
                <w:id w:val="27913628"/>
                <w:placeholder>
                  <w:docPart w:val="67F5EE3A9AE048D6AFC6A69C7EE6A785"/>
                </w:placeholder>
                <w:showingPlcHdr/>
              </w:sdtPr>
              <w:sdtEndPr/>
              <w:sdtContent>
                <w:r w:rsidR="004661EF" w:rsidRPr="00030B71">
                  <w:rPr>
                    <w:rStyle w:val="PlaceholderText"/>
                    <w:rFonts w:ascii="Times New Roman" w:hAnsi="Times New Roman" w:cs="Times New Roman"/>
                  </w:rPr>
                  <w:t>Click or tap here to enter text.</w:t>
                </w:r>
              </w:sdtContent>
            </w:sdt>
          </w:p>
        </w:tc>
      </w:tr>
    </w:tbl>
    <w:p w14:paraId="4BF88129" w14:textId="651BA4B6" w:rsidR="00560784" w:rsidRPr="00030B71" w:rsidRDefault="00560784" w:rsidP="002C1B29">
      <w:pPr>
        <w:pStyle w:val="TableParagraph"/>
        <w:spacing w:line="268" w:lineRule="exact"/>
        <w:rPr>
          <w:rFonts w:ascii="Times New Roman" w:hAnsi="Times New Roman" w:cs="Times New Roman"/>
        </w:rPr>
      </w:pPr>
    </w:p>
    <w:p w14:paraId="708ACBEE" w14:textId="1B3063C4" w:rsidR="004661EF" w:rsidRPr="00030B71" w:rsidRDefault="003638E5" w:rsidP="003638E5">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How will participants be provided with the results?</w:t>
      </w:r>
    </w:p>
    <w:tbl>
      <w:tblPr>
        <w:tblStyle w:val="TableGrid"/>
        <w:tblW w:w="0" w:type="auto"/>
        <w:tblLook w:val="04A0" w:firstRow="1" w:lastRow="0" w:firstColumn="1" w:lastColumn="0" w:noHBand="0" w:noVBand="1"/>
      </w:tblPr>
      <w:tblGrid>
        <w:gridCol w:w="10162"/>
      </w:tblGrid>
      <w:tr w:rsidR="003638E5" w:rsidRPr="00030B71" w14:paraId="0115232D" w14:textId="77777777" w:rsidTr="0086624F">
        <w:tc>
          <w:tcPr>
            <w:tcW w:w="10162" w:type="dxa"/>
          </w:tcPr>
          <w:p w14:paraId="03EB9DE6" w14:textId="073F6881" w:rsidR="003638E5" w:rsidRPr="00030B71" w:rsidRDefault="003F1C55" w:rsidP="003638E5">
            <w:pPr>
              <w:pStyle w:val="TableParagraph"/>
              <w:spacing w:line="268" w:lineRule="exact"/>
              <w:rPr>
                <w:rFonts w:ascii="Times New Roman" w:hAnsi="Times New Roman" w:cs="Times New Roman"/>
              </w:rPr>
            </w:pPr>
            <w:sdt>
              <w:sdtPr>
                <w:rPr>
                  <w:rFonts w:ascii="Times New Roman" w:hAnsi="Times New Roman" w:cs="Times New Roman"/>
                </w:rPr>
                <w:id w:val="-2140946324"/>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3638E5" w:rsidRPr="00030B71">
              <w:rPr>
                <w:rFonts w:ascii="Times New Roman" w:hAnsi="Times New Roman" w:cs="Times New Roman"/>
              </w:rPr>
              <w:t xml:space="preserve"> Participants will be provided with the researchers’ contact details in the </w:t>
            </w:r>
            <w:r w:rsidR="00490D10">
              <w:rPr>
                <w:rFonts w:ascii="Times New Roman" w:hAnsi="Times New Roman" w:cs="Times New Roman"/>
              </w:rPr>
              <w:t>Information Sheet</w:t>
            </w:r>
            <w:r w:rsidR="00E03C46" w:rsidRPr="00030B71">
              <w:rPr>
                <w:rFonts w:ascii="Times New Roman" w:hAnsi="Times New Roman" w:cs="Times New Roman"/>
              </w:rPr>
              <w:t>/Recruitment Document(s)/Informed Consent Form</w:t>
            </w:r>
            <w:r w:rsidR="003638E5" w:rsidRPr="00030B71">
              <w:rPr>
                <w:rFonts w:ascii="Times New Roman" w:hAnsi="Times New Roman" w:cs="Times New Roman"/>
              </w:rPr>
              <w:t xml:space="preserve"> to request</w:t>
            </w:r>
            <w:r w:rsidR="00E03C46" w:rsidRPr="00030B71">
              <w:rPr>
                <w:rFonts w:ascii="Times New Roman" w:hAnsi="Times New Roman" w:cs="Times New Roman"/>
              </w:rPr>
              <w:t xml:space="preserve"> </w:t>
            </w:r>
            <w:r w:rsidR="003638E5" w:rsidRPr="00030B71">
              <w:rPr>
                <w:rFonts w:ascii="Times New Roman" w:hAnsi="Times New Roman" w:cs="Times New Roman"/>
              </w:rPr>
              <w:t>the results</w:t>
            </w:r>
          </w:p>
        </w:tc>
      </w:tr>
      <w:tr w:rsidR="003638E5" w:rsidRPr="00030B71" w14:paraId="64F93DC1" w14:textId="77777777" w:rsidTr="0086624F">
        <w:tc>
          <w:tcPr>
            <w:tcW w:w="10162" w:type="dxa"/>
          </w:tcPr>
          <w:p w14:paraId="22F325AE" w14:textId="69544A08" w:rsidR="003638E5" w:rsidRPr="00030B71" w:rsidRDefault="003F1C55" w:rsidP="0086624F">
            <w:pPr>
              <w:pStyle w:val="TableParagraph"/>
              <w:spacing w:line="268" w:lineRule="exact"/>
              <w:rPr>
                <w:rFonts w:ascii="Times New Roman" w:hAnsi="Times New Roman" w:cs="Times New Roman"/>
              </w:rPr>
            </w:pPr>
            <w:sdt>
              <w:sdtPr>
                <w:rPr>
                  <w:rFonts w:ascii="Times New Roman" w:hAnsi="Times New Roman" w:cs="Times New Roman"/>
                </w:rPr>
                <w:id w:val="1670909342"/>
                <w14:checkbox>
                  <w14:checked w14:val="0"/>
                  <w14:checkedState w14:val="2612" w14:font="MS Gothic"/>
                  <w14:uncheckedState w14:val="2610" w14:font="MS Gothic"/>
                </w14:checkbox>
              </w:sdtPr>
              <w:sdtEndPr/>
              <w:sdtContent>
                <w:r w:rsidR="003638E5" w:rsidRPr="00030B71">
                  <w:rPr>
                    <w:rFonts w:ascii="Segoe UI Symbol" w:eastAsia="MS Gothic" w:hAnsi="Segoe UI Symbol" w:cs="Segoe UI Symbol"/>
                  </w:rPr>
                  <w:t>☐</w:t>
                </w:r>
              </w:sdtContent>
            </w:sdt>
            <w:r w:rsidR="003638E5" w:rsidRPr="00030B71">
              <w:rPr>
                <w:rFonts w:ascii="Times New Roman" w:hAnsi="Times New Roman" w:cs="Times New Roman"/>
              </w:rPr>
              <w:t xml:space="preserve"> Participants will be advised of the website on which the results will be available</w:t>
            </w:r>
          </w:p>
        </w:tc>
      </w:tr>
      <w:tr w:rsidR="003638E5" w:rsidRPr="00030B71" w14:paraId="1BBDC525" w14:textId="77777777" w:rsidTr="0086624F">
        <w:tc>
          <w:tcPr>
            <w:tcW w:w="10162" w:type="dxa"/>
          </w:tcPr>
          <w:p w14:paraId="10B8C72D" w14:textId="77777777" w:rsidR="003638E5" w:rsidRPr="00030B71" w:rsidRDefault="003F1C55" w:rsidP="0086624F">
            <w:pPr>
              <w:pStyle w:val="TableParagraph"/>
              <w:spacing w:line="268" w:lineRule="exact"/>
              <w:rPr>
                <w:rFonts w:ascii="Times New Roman" w:hAnsi="Times New Roman" w:cs="Times New Roman"/>
              </w:rPr>
            </w:pPr>
            <w:sdt>
              <w:sdtPr>
                <w:rPr>
                  <w:rFonts w:ascii="Times New Roman" w:hAnsi="Times New Roman" w:cs="Times New Roman"/>
                </w:rPr>
                <w:id w:val="923612332"/>
                <w14:checkbox>
                  <w14:checked w14:val="0"/>
                  <w14:checkedState w14:val="2612" w14:font="MS Gothic"/>
                  <w14:uncheckedState w14:val="2610" w14:font="MS Gothic"/>
                </w14:checkbox>
              </w:sdtPr>
              <w:sdtEndPr/>
              <w:sdtContent>
                <w:r w:rsidR="003638E5" w:rsidRPr="00030B71">
                  <w:rPr>
                    <w:rFonts w:ascii="Segoe UI Symbol" w:eastAsia="MS Gothic" w:hAnsi="Segoe UI Symbol" w:cs="Segoe UI Symbol"/>
                  </w:rPr>
                  <w:t>☐</w:t>
                </w:r>
              </w:sdtContent>
            </w:sdt>
            <w:r w:rsidR="003638E5" w:rsidRPr="00030B71">
              <w:rPr>
                <w:rFonts w:ascii="Times New Roman" w:hAnsi="Times New Roman" w:cs="Times New Roman"/>
              </w:rPr>
              <w:t xml:space="preserve"> Other,</w:t>
            </w:r>
            <w:r w:rsidR="003638E5" w:rsidRPr="00030B71">
              <w:rPr>
                <w:rFonts w:ascii="Times New Roman" w:hAnsi="Times New Roman" w:cs="Times New Roman"/>
                <w:spacing w:val="-3"/>
              </w:rPr>
              <w:t xml:space="preserve"> </w:t>
            </w:r>
            <w:r w:rsidR="003638E5" w:rsidRPr="00030B71">
              <w:rPr>
                <w:rFonts w:ascii="Times New Roman" w:hAnsi="Times New Roman" w:cs="Times New Roman"/>
              </w:rPr>
              <w:t>please</w:t>
            </w:r>
            <w:r w:rsidR="003638E5" w:rsidRPr="00030B71">
              <w:rPr>
                <w:rFonts w:ascii="Times New Roman" w:hAnsi="Times New Roman" w:cs="Times New Roman"/>
                <w:spacing w:val="-1"/>
              </w:rPr>
              <w:t xml:space="preserve"> </w:t>
            </w:r>
            <w:r w:rsidR="003638E5" w:rsidRPr="00030B71">
              <w:rPr>
                <w:rFonts w:ascii="Times New Roman" w:hAnsi="Times New Roman" w:cs="Times New Roman"/>
              </w:rPr>
              <w:t xml:space="preserve">specify: </w:t>
            </w:r>
            <w:sdt>
              <w:sdtPr>
                <w:rPr>
                  <w:rFonts w:ascii="Times New Roman" w:hAnsi="Times New Roman" w:cs="Times New Roman"/>
                </w:rPr>
                <w:id w:val="-37736580"/>
                <w:placeholder>
                  <w:docPart w:val="B184B63CD97246C4A191BEE017427156"/>
                </w:placeholder>
                <w:showingPlcHdr/>
              </w:sdtPr>
              <w:sdtEndPr/>
              <w:sdtContent>
                <w:r w:rsidR="003638E5" w:rsidRPr="00030B71">
                  <w:rPr>
                    <w:rStyle w:val="PlaceholderText"/>
                    <w:rFonts w:ascii="Times New Roman" w:hAnsi="Times New Roman" w:cs="Times New Roman"/>
                  </w:rPr>
                  <w:t>Click or tap here to enter text.</w:t>
                </w:r>
              </w:sdtContent>
            </w:sdt>
          </w:p>
        </w:tc>
      </w:tr>
    </w:tbl>
    <w:p w14:paraId="0F611C4B" w14:textId="1B87336D" w:rsidR="004661EF" w:rsidRPr="00030B71" w:rsidRDefault="004661EF" w:rsidP="002C1B29">
      <w:pPr>
        <w:pStyle w:val="TableParagraph"/>
        <w:spacing w:line="268" w:lineRule="exact"/>
        <w:rPr>
          <w:rFonts w:ascii="Times New Roman" w:hAnsi="Times New Roman" w:cs="Times New Roman"/>
        </w:rPr>
      </w:pPr>
    </w:p>
    <w:p w14:paraId="2CCCAFB2" w14:textId="558BC094" w:rsidR="004661EF" w:rsidRPr="00030B71" w:rsidRDefault="009D77D7" w:rsidP="009D77D7">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Will any other persons or organization be provided with the results?</w:t>
      </w:r>
    </w:p>
    <w:tbl>
      <w:tblPr>
        <w:tblStyle w:val="TableGrid"/>
        <w:tblW w:w="0" w:type="auto"/>
        <w:tblLook w:val="04A0" w:firstRow="1" w:lastRow="0" w:firstColumn="1" w:lastColumn="0" w:noHBand="0" w:noVBand="1"/>
      </w:tblPr>
      <w:tblGrid>
        <w:gridCol w:w="10162"/>
      </w:tblGrid>
      <w:tr w:rsidR="009D77D7" w:rsidRPr="00030B71" w14:paraId="1D2F239C" w14:textId="77777777" w:rsidTr="009D77D7">
        <w:tc>
          <w:tcPr>
            <w:tcW w:w="10162" w:type="dxa"/>
          </w:tcPr>
          <w:p w14:paraId="652024C2" w14:textId="25D82E45" w:rsidR="009D77D7" w:rsidRPr="00030B71" w:rsidRDefault="003F1C55" w:rsidP="009D77D7">
            <w:pPr>
              <w:pStyle w:val="TableParagraph"/>
              <w:spacing w:line="268" w:lineRule="exact"/>
              <w:rPr>
                <w:rFonts w:ascii="Times New Roman" w:hAnsi="Times New Roman" w:cs="Times New Roman"/>
              </w:rPr>
            </w:pPr>
            <w:sdt>
              <w:sdtPr>
                <w:rPr>
                  <w:rFonts w:ascii="Times New Roman" w:hAnsi="Times New Roman" w:cs="Times New Roman"/>
                </w:rPr>
                <w:id w:val="1627968654"/>
                <w14:checkbox>
                  <w14:checked w14:val="0"/>
                  <w14:checkedState w14:val="2612" w14:font="MS Gothic"/>
                  <w14:uncheckedState w14:val="2610" w14:font="MS Gothic"/>
                </w14:checkbox>
              </w:sdtPr>
              <w:sdtEndPr/>
              <w:sdtContent>
                <w:r w:rsidR="009D77D7" w:rsidRPr="00030B71">
                  <w:rPr>
                    <w:rFonts w:ascii="Segoe UI Symbol" w:eastAsia="MS Gothic" w:hAnsi="Segoe UI Symbol" w:cs="Segoe UI Symbol"/>
                  </w:rPr>
                  <w:t>☐</w:t>
                </w:r>
              </w:sdtContent>
            </w:sdt>
            <w:r w:rsidR="009D77D7" w:rsidRPr="00030B71">
              <w:rPr>
                <w:rFonts w:ascii="Times New Roman" w:hAnsi="Times New Roman" w:cs="Times New Roman"/>
              </w:rPr>
              <w:t xml:space="preserve"> Yes, please</w:t>
            </w:r>
            <w:r w:rsidR="009D77D7" w:rsidRPr="00030B71">
              <w:rPr>
                <w:rFonts w:ascii="Times New Roman" w:hAnsi="Times New Roman" w:cs="Times New Roman"/>
                <w:spacing w:val="-1"/>
              </w:rPr>
              <w:t xml:space="preserve"> </w:t>
            </w:r>
            <w:r w:rsidR="009D77D7" w:rsidRPr="00030B71">
              <w:rPr>
                <w:rFonts w:ascii="Times New Roman" w:hAnsi="Times New Roman" w:cs="Times New Roman"/>
              </w:rPr>
              <w:t xml:space="preserve">specify: </w:t>
            </w:r>
            <w:sdt>
              <w:sdtPr>
                <w:rPr>
                  <w:rFonts w:ascii="Times New Roman" w:hAnsi="Times New Roman" w:cs="Times New Roman"/>
                </w:rPr>
                <w:id w:val="-386421063"/>
                <w:placeholder>
                  <w:docPart w:val="3EFF2C66C1EF430380A7750D0A2EC2E5"/>
                </w:placeholder>
                <w:showingPlcHdr/>
              </w:sdtPr>
              <w:sdtEndPr/>
              <w:sdtContent>
                <w:r w:rsidR="009D77D7" w:rsidRPr="00030B71">
                  <w:rPr>
                    <w:rStyle w:val="PlaceholderText"/>
                    <w:rFonts w:ascii="Times New Roman" w:hAnsi="Times New Roman" w:cs="Times New Roman"/>
                  </w:rPr>
                  <w:t>Click or tap here to enter text.</w:t>
                </w:r>
              </w:sdtContent>
            </w:sdt>
          </w:p>
        </w:tc>
      </w:tr>
      <w:tr w:rsidR="009D77D7" w:rsidRPr="00030B71" w14:paraId="27F36BFA" w14:textId="77777777" w:rsidTr="009D77D7">
        <w:tc>
          <w:tcPr>
            <w:tcW w:w="10162" w:type="dxa"/>
          </w:tcPr>
          <w:p w14:paraId="3475D830" w14:textId="1703F89F" w:rsidR="009D77D7" w:rsidRPr="00030B71" w:rsidRDefault="003F1C55" w:rsidP="009D77D7">
            <w:pPr>
              <w:pStyle w:val="TableParagraph"/>
              <w:spacing w:line="268" w:lineRule="exact"/>
              <w:rPr>
                <w:rFonts w:ascii="Times New Roman" w:hAnsi="Times New Roman" w:cs="Times New Roman"/>
              </w:rPr>
            </w:pPr>
            <w:sdt>
              <w:sdtPr>
                <w:rPr>
                  <w:rFonts w:ascii="Times New Roman" w:hAnsi="Times New Roman" w:cs="Times New Roman"/>
                </w:rPr>
                <w:id w:val="-1473516910"/>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9D77D7" w:rsidRPr="00030B71">
              <w:rPr>
                <w:rFonts w:ascii="Times New Roman" w:hAnsi="Times New Roman" w:cs="Times New Roman"/>
              </w:rPr>
              <w:t xml:space="preserve"> No</w:t>
            </w:r>
          </w:p>
        </w:tc>
      </w:tr>
    </w:tbl>
    <w:p w14:paraId="2E0F40A7" w14:textId="42D7EAED" w:rsidR="004661EF" w:rsidRPr="00030B71" w:rsidRDefault="004661EF" w:rsidP="002C1B29">
      <w:pPr>
        <w:pStyle w:val="TableParagraph"/>
        <w:spacing w:line="268" w:lineRule="exact"/>
        <w:rPr>
          <w:rFonts w:ascii="Times New Roman" w:hAnsi="Times New Roman" w:cs="Times New Roman"/>
        </w:rPr>
      </w:pPr>
    </w:p>
    <w:p w14:paraId="705C6268" w14:textId="26BC6D25" w:rsidR="009D77D7" w:rsidRPr="00030B71" w:rsidRDefault="009D77D7" w:rsidP="009D77D7">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How will others be provided with the results?</w:t>
      </w:r>
    </w:p>
    <w:tbl>
      <w:tblPr>
        <w:tblStyle w:val="TableGrid"/>
        <w:tblW w:w="0" w:type="auto"/>
        <w:tblLook w:val="04A0" w:firstRow="1" w:lastRow="0" w:firstColumn="1" w:lastColumn="0" w:noHBand="0" w:noVBand="1"/>
      </w:tblPr>
      <w:tblGrid>
        <w:gridCol w:w="10162"/>
      </w:tblGrid>
      <w:tr w:rsidR="009D77D7" w:rsidRPr="00030B71" w14:paraId="1B4A553E" w14:textId="77777777" w:rsidTr="009D77D7">
        <w:tc>
          <w:tcPr>
            <w:tcW w:w="10162" w:type="dxa"/>
          </w:tcPr>
          <w:p w14:paraId="65BCE92D" w14:textId="0226E6C0" w:rsidR="009D77D7" w:rsidRPr="00030B71" w:rsidRDefault="003F1C55" w:rsidP="009D77D7">
            <w:pPr>
              <w:pStyle w:val="TableParagraph"/>
              <w:spacing w:line="268" w:lineRule="exact"/>
              <w:rPr>
                <w:rFonts w:ascii="Times New Roman" w:hAnsi="Times New Roman" w:cs="Times New Roman"/>
              </w:rPr>
            </w:pPr>
            <w:sdt>
              <w:sdtPr>
                <w:rPr>
                  <w:rFonts w:ascii="Times New Roman" w:hAnsi="Times New Roman" w:cs="Times New Roman"/>
                </w:rPr>
                <w:id w:val="735137829"/>
                <w14:checkbox>
                  <w14:checked w14:val="0"/>
                  <w14:checkedState w14:val="2612" w14:font="MS Gothic"/>
                  <w14:uncheckedState w14:val="2610" w14:font="MS Gothic"/>
                </w14:checkbox>
              </w:sdtPr>
              <w:sdtEndPr/>
              <w:sdtContent>
                <w:r w:rsidR="009A0410">
                  <w:rPr>
                    <w:rFonts w:ascii="MS Gothic" w:eastAsia="MS Gothic" w:hAnsi="MS Gothic" w:cs="Times New Roman" w:hint="eastAsia"/>
                  </w:rPr>
                  <w:t>☐</w:t>
                </w:r>
              </w:sdtContent>
            </w:sdt>
            <w:r w:rsidR="009D77D7" w:rsidRPr="00030B71">
              <w:rPr>
                <w:rFonts w:ascii="Times New Roman" w:hAnsi="Times New Roman" w:cs="Times New Roman"/>
              </w:rPr>
              <w:t xml:space="preserve"> In</w:t>
            </w:r>
            <w:r w:rsidR="009D77D7" w:rsidRPr="00030B71">
              <w:rPr>
                <w:rFonts w:ascii="Times New Roman" w:hAnsi="Times New Roman" w:cs="Times New Roman"/>
                <w:spacing w:val="-4"/>
              </w:rPr>
              <w:t xml:space="preserve"> </w:t>
            </w:r>
            <w:r w:rsidR="009D77D7" w:rsidRPr="00030B71">
              <w:rPr>
                <w:rFonts w:ascii="Times New Roman" w:hAnsi="Times New Roman" w:cs="Times New Roman"/>
              </w:rPr>
              <w:t>totally</w:t>
            </w:r>
            <w:r w:rsidR="009D77D7" w:rsidRPr="00030B71">
              <w:rPr>
                <w:rFonts w:ascii="Times New Roman" w:hAnsi="Times New Roman" w:cs="Times New Roman"/>
                <w:spacing w:val="-1"/>
              </w:rPr>
              <w:t xml:space="preserve"> </w:t>
            </w:r>
            <w:r w:rsidR="009D77D7" w:rsidRPr="00030B71">
              <w:rPr>
                <w:rFonts w:ascii="Times New Roman" w:hAnsi="Times New Roman" w:cs="Times New Roman"/>
              </w:rPr>
              <w:t>de</w:t>
            </w:r>
            <w:r w:rsidR="00CD7E11">
              <w:rPr>
                <w:rFonts w:ascii="Times New Roman" w:hAnsi="Times New Roman" w:cs="Times New Roman"/>
              </w:rPr>
              <w:t>-</w:t>
            </w:r>
            <w:r w:rsidR="009D77D7" w:rsidRPr="00030B71">
              <w:rPr>
                <w:rFonts w:ascii="Times New Roman" w:hAnsi="Times New Roman" w:cs="Times New Roman"/>
              </w:rPr>
              <w:t>identified</w:t>
            </w:r>
            <w:r w:rsidR="009D77D7" w:rsidRPr="00030B71">
              <w:rPr>
                <w:rFonts w:ascii="Times New Roman" w:hAnsi="Times New Roman" w:cs="Times New Roman"/>
                <w:spacing w:val="-4"/>
              </w:rPr>
              <w:t xml:space="preserve"> </w:t>
            </w:r>
            <w:r w:rsidR="009D77D7" w:rsidRPr="00030B71">
              <w:rPr>
                <w:rFonts w:ascii="Times New Roman" w:hAnsi="Times New Roman" w:cs="Times New Roman"/>
              </w:rPr>
              <w:t>summary</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form</w:t>
            </w:r>
            <w:r w:rsidR="009D77D7" w:rsidRPr="00030B71">
              <w:rPr>
                <w:rFonts w:ascii="Times New Roman" w:hAnsi="Times New Roman" w:cs="Times New Roman"/>
                <w:spacing w:val="-1"/>
              </w:rPr>
              <w:t xml:space="preserve"> </w:t>
            </w:r>
            <w:r w:rsidR="009D77D7" w:rsidRPr="00030B71">
              <w:rPr>
                <w:rFonts w:ascii="Times New Roman" w:hAnsi="Times New Roman" w:cs="Times New Roman"/>
              </w:rPr>
              <w:t>in</w:t>
            </w:r>
            <w:r w:rsidR="009D77D7" w:rsidRPr="00030B71">
              <w:rPr>
                <w:rFonts w:ascii="Times New Roman" w:hAnsi="Times New Roman" w:cs="Times New Roman"/>
                <w:spacing w:val="-5"/>
              </w:rPr>
              <w:t xml:space="preserve"> </w:t>
            </w:r>
            <w:r w:rsidR="009D77D7" w:rsidRPr="00030B71">
              <w:rPr>
                <w:rFonts w:ascii="Times New Roman" w:hAnsi="Times New Roman" w:cs="Times New Roman"/>
              </w:rPr>
              <w:t>which</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no</w:t>
            </w:r>
            <w:r w:rsidR="009D77D7" w:rsidRPr="00030B71">
              <w:rPr>
                <w:rFonts w:ascii="Times New Roman" w:hAnsi="Times New Roman" w:cs="Times New Roman"/>
                <w:spacing w:val="-2"/>
              </w:rPr>
              <w:t xml:space="preserve"> </w:t>
            </w:r>
            <w:r w:rsidR="009D77D7" w:rsidRPr="00030B71">
              <w:rPr>
                <w:rFonts w:ascii="Times New Roman" w:hAnsi="Times New Roman" w:cs="Times New Roman"/>
              </w:rPr>
              <w:t>individual</w:t>
            </w:r>
            <w:r w:rsidR="009D77D7" w:rsidRPr="00030B71">
              <w:rPr>
                <w:rFonts w:ascii="Times New Roman" w:hAnsi="Times New Roman" w:cs="Times New Roman"/>
                <w:spacing w:val="-2"/>
              </w:rPr>
              <w:t xml:space="preserve"> </w:t>
            </w:r>
            <w:r w:rsidR="009D77D7" w:rsidRPr="00030B71">
              <w:rPr>
                <w:rFonts w:ascii="Times New Roman" w:hAnsi="Times New Roman" w:cs="Times New Roman"/>
              </w:rPr>
              <w:t>can</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be</w:t>
            </w:r>
            <w:r w:rsidR="009D77D7" w:rsidRPr="00030B71">
              <w:rPr>
                <w:rFonts w:ascii="Times New Roman" w:hAnsi="Times New Roman" w:cs="Times New Roman"/>
                <w:spacing w:val="-2"/>
              </w:rPr>
              <w:t xml:space="preserve"> </w:t>
            </w:r>
            <w:r w:rsidR="009D77D7" w:rsidRPr="00030B71">
              <w:rPr>
                <w:rFonts w:ascii="Times New Roman" w:hAnsi="Times New Roman" w:cs="Times New Roman"/>
              </w:rPr>
              <w:t>identified</w:t>
            </w:r>
          </w:p>
        </w:tc>
      </w:tr>
      <w:tr w:rsidR="009D77D7" w:rsidRPr="00030B71" w14:paraId="6F65CE76" w14:textId="77777777" w:rsidTr="009D77D7">
        <w:tc>
          <w:tcPr>
            <w:tcW w:w="10162" w:type="dxa"/>
          </w:tcPr>
          <w:p w14:paraId="0DB4E299" w14:textId="4CF2FF29" w:rsidR="009D77D7" w:rsidRPr="00030B71" w:rsidRDefault="003F1C55" w:rsidP="009D77D7">
            <w:pPr>
              <w:pStyle w:val="TableParagraph"/>
              <w:spacing w:line="268" w:lineRule="exact"/>
              <w:rPr>
                <w:rFonts w:ascii="Times New Roman" w:hAnsi="Times New Roman" w:cs="Times New Roman"/>
              </w:rPr>
            </w:pPr>
            <w:sdt>
              <w:sdtPr>
                <w:rPr>
                  <w:rFonts w:ascii="Times New Roman" w:hAnsi="Times New Roman" w:cs="Times New Roman"/>
                </w:rPr>
                <w:id w:val="-179665367"/>
                <w14:checkbox>
                  <w14:checked w14:val="0"/>
                  <w14:checkedState w14:val="2612" w14:font="MS Gothic"/>
                  <w14:uncheckedState w14:val="2610" w14:font="MS Gothic"/>
                </w14:checkbox>
              </w:sdtPr>
              <w:sdtEndPr/>
              <w:sdtContent>
                <w:r w:rsidR="009D77D7" w:rsidRPr="00030B71">
                  <w:rPr>
                    <w:rFonts w:ascii="Segoe UI Symbol" w:eastAsia="MS Gothic" w:hAnsi="Segoe UI Symbol" w:cs="Segoe UI Symbol"/>
                  </w:rPr>
                  <w:t>☐</w:t>
                </w:r>
              </w:sdtContent>
            </w:sdt>
            <w:r w:rsidR="009D77D7" w:rsidRPr="00030B71">
              <w:rPr>
                <w:rFonts w:ascii="Times New Roman" w:hAnsi="Times New Roman" w:cs="Times New Roman"/>
              </w:rPr>
              <w:t xml:space="preserve"> In</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de</w:t>
            </w:r>
            <w:r w:rsidR="00CD7E11">
              <w:rPr>
                <w:rFonts w:ascii="Times New Roman" w:hAnsi="Times New Roman" w:cs="Times New Roman"/>
              </w:rPr>
              <w:t>-</w:t>
            </w:r>
            <w:r w:rsidR="009D77D7" w:rsidRPr="00030B71">
              <w:rPr>
                <w:rFonts w:ascii="Times New Roman" w:hAnsi="Times New Roman" w:cs="Times New Roman"/>
              </w:rPr>
              <w:t>identified</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summary form,</w:t>
            </w:r>
            <w:r w:rsidR="009D77D7" w:rsidRPr="00030B71">
              <w:rPr>
                <w:rFonts w:ascii="Times New Roman" w:hAnsi="Times New Roman" w:cs="Times New Roman"/>
                <w:spacing w:val="-2"/>
              </w:rPr>
              <w:t xml:space="preserve"> </w:t>
            </w:r>
            <w:r w:rsidR="009D77D7" w:rsidRPr="00030B71">
              <w:rPr>
                <w:rFonts w:ascii="Times New Roman" w:hAnsi="Times New Roman" w:cs="Times New Roman"/>
              </w:rPr>
              <w:t>but in</w:t>
            </w:r>
            <w:r w:rsidR="009D77D7" w:rsidRPr="00030B71">
              <w:rPr>
                <w:rFonts w:ascii="Times New Roman" w:hAnsi="Times New Roman" w:cs="Times New Roman"/>
                <w:spacing w:val="-5"/>
              </w:rPr>
              <w:t xml:space="preserve"> </w:t>
            </w:r>
            <w:r w:rsidR="009D77D7" w:rsidRPr="00030B71">
              <w:rPr>
                <w:rFonts w:ascii="Times New Roman" w:hAnsi="Times New Roman" w:cs="Times New Roman"/>
              </w:rPr>
              <w:t>a</w:t>
            </w:r>
            <w:r w:rsidR="009D77D7" w:rsidRPr="00030B71">
              <w:rPr>
                <w:rFonts w:ascii="Times New Roman" w:hAnsi="Times New Roman" w:cs="Times New Roman"/>
                <w:spacing w:val="-4"/>
              </w:rPr>
              <w:t xml:space="preserve"> </w:t>
            </w:r>
            <w:r w:rsidR="009D77D7" w:rsidRPr="00030B71">
              <w:rPr>
                <w:rFonts w:ascii="Times New Roman" w:hAnsi="Times New Roman" w:cs="Times New Roman"/>
              </w:rPr>
              <w:t>manner</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which</w:t>
            </w:r>
            <w:r w:rsidR="009D77D7" w:rsidRPr="00030B71">
              <w:rPr>
                <w:rFonts w:ascii="Times New Roman" w:hAnsi="Times New Roman" w:cs="Times New Roman"/>
                <w:spacing w:val="-4"/>
              </w:rPr>
              <w:t xml:space="preserve"> </w:t>
            </w:r>
            <w:r w:rsidR="009D77D7" w:rsidRPr="00030B71">
              <w:rPr>
                <w:rFonts w:ascii="Times New Roman" w:hAnsi="Times New Roman" w:cs="Times New Roman"/>
              </w:rPr>
              <w:t>may</w:t>
            </w:r>
            <w:r w:rsidR="009D77D7" w:rsidRPr="00030B71">
              <w:rPr>
                <w:rFonts w:ascii="Times New Roman" w:hAnsi="Times New Roman" w:cs="Times New Roman"/>
                <w:spacing w:val="-2"/>
              </w:rPr>
              <w:t xml:space="preserve"> </w:t>
            </w:r>
            <w:r w:rsidR="009D77D7" w:rsidRPr="00030B71">
              <w:rPr>
                <w:rFonts w:ascii="Times New Roman" w:hAnsi="Times New Roman" w:cs="Times New Roman"/>
              </w:rPr>
              <w:t>allow</w:t>
            </w:r>
            <w:r w:rsidR="009D77D7" w:rsidRPr="00030B71">
              <w:rPr>
                <w:rFonts w:ascii="Times New Roman" w:hAnsi="Times New Roman" w:cs="Times New Roman"/>
                <w:spacing w:val="-1"/>
              </w:rPr>
              <w:t xml:space="preserve"> </w:t>
            </w:r>
            <w:r w:rsidR="009D77D7" w:rsidRPr="00030B71">
              <w:rPr>
                <w:rFonts w:ascii="Times New Roman" w:hAnsi="Times New Roman" w:cs="Times New Roman"/>
              </w:rPr>
              <w:t>individuals</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to</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be</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identified</w:t>
            </w:r>
          </w:p>
        </w:tc>
      </w:tr>
      <w:tr w:rsidR="009D77D7" w:rsidRPr="00030B71" w14:paraId="543CA068" w14:textId="77777777" w:rsidTr="009D77D7">
        <w:tc>
          <w:tcPr>
            <w:tcW w:w="10162" w:type="dxa"/>
          </w:tcPr>
          <w:p w14:paraId="2FAE7EA1" w14:textId="7CF81B87" w:rsidR="009D77D7" w:rsidRPr="00030B71" w:rsidRDefault="003F1C55" w:rsidP="009D77D7">
            <w:pPr>
              <w:pStyle w:val="TableParagraph"/>
              <w:spacing w:line="268" w:lineRule="exact"/>
              <w:rPr>
                <w:rFonts w:ascii="Times New Roman" w:hAnsi="Times New Roman" w:cs="Times New Roman"/>
              </w:rPr>
            </w:pPr>
            <w:sdt>
              <w:sdtPr>
                <w:rPr>
                  <w:rFonts w:ascii="Times New Roman" w:hAnsi="Times New Roman" w:cs="Times New Roman"/>
                </w:rPr>
                <w:id w:val="-1827192022"/>
                <w14:checkbox>
                  <w14:checked w14:val="0"/>
                  <w14:checkedState w14:val="2612" w14:font="MS Gothic"/>
                  <w14:uncheckedState w14:val="2610" w14:font="MS Gothic"/>
                </w14:checkbox>
              </w:sdtPr>
              <w:sdtEndPr/>
              <w:sdtContent>
                <w:r w:rsidR="009D77D7" w:rsidRPr="00030B71">
                  <w:rPr>
                    <w:rFonts w:ascii="Segoe UI Symbol" w:eastAsia="MS Gothic" w:hAnsi="Segoe UI Symbol" w:cs="Segoe UI Symbol"/>
                  </w:rPr>
                  <w:t>☐</w:t>
                </w:r>
              </w:sdtContent>
            </w:sdt>
            <w:r w:rsidR="009D77D7" w:rsidRPr="00030B71">
              <w:rPr>
                <w:rFonts w:ascii="Times New Roman" w:hAnsi="Times New Roman" w:cs="Times New Roman"/>
              </w:rPr>
              <w:t xml:space="preserve"> In</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identified</w:t>
            </w:r>
            <w:r w:rsidR="009D77D7" w:rsidRPr="00030B71">
              <w:rPr>
                <w:rFonts w:ascii="Times New Roman" w:hAnsi="Times New Roman" w:cs="Times New Roman"/>
                <w:spacing w:val="-2"/>
              </w:rPr>
              <w:t xml:space="preserve"> </w:t>
            </w:r>
            <w:r w:rsidR="009D77D7" w:rsidRPr="00030B71">
              <w:rPr>
                <w:rFonts w:ascii="Times New Roman" w:hAnsi="Times New Roman" w:cs="Times New Roman"/>
              </w:rPr>
              <w:t>form,</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or</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in</w:t>
            </w:r>
            <w:r w:rsidR="009D77D7" w:rsidRPr="00030B71">
              <w:rPr>
                <w:rFonts w:ascii="Times New Roman" w:hAnsi="Times New Roman" w:cs="Times New Roman"/>
                <w:spacing w:val="-2"/>
              </w:rPr>
              <w:t xml:space="preserve"> </w:t>
            </w:r>
            <w:r w:rsidR="009D77D7" w:rsidRPr="00030B71">
              <w:rPr>
                <w:rFonts w:ascii="Times New Roman" w:hAnsi="Times New Roman" w:cs="Times New Roman"/>
              </w:rPr>
              <w:t>a</w:t>
            </w:r>
            <w:r w:rsidR="009D77D7" w:rsidRPr="00030B71">
              <w:rPr>
                <w:rFonts w:ascii="Times New Roman" w:hAnsi="Times New Roman" w:cs="Times New Roman"/>
                <w:spacing w:val="-4"/>
              </w:rPr>
              <w:t xml:space="preserve"> </w:t>
            </w:r>
            <w:r w:rsidR="009D77D7" w:rsidRPr="00030B71">
              <w:rPr>
                <w:rFonts w:ascii="Times New Roman" w:hAnsi="Times New Roman" w:cs="Times New Roman"/>
              </w:rPr>
              <w:t>manner</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which</w:t>
            </w:r>
            <w:r w:rsidR="009D77D7" w:rsidRPr="00030B71">
              <w:rPr>
                <w:rFonts w:ascii="Times New Roman" w:hAnsi="Times New Roman" w:cs="Times New Roman"/>
                <w:spacing w:val="-4"/>
              </w:rPr>
              <w:t xml:space="preserve"> </w:t>
            </w:r>
            <w:r w:rsidR="009D77D7" w:rsidRPr="00030B71">
              <w:rPr>
                <w:rFonts w:ascii="Times New Roman" w:hAnsi="Times New Roman" w:cs="Times New Roman"/>
              </w:rPr>
              <w:t>may</w:t>
            </w:r>
            <w:r w:rsidR="009D77D7" w:rsidRPr="00030B71">
              <w:rPr>
                <w:rFonts w:ascii="Times New Roman" w:hAnsi="Times New Roman" w:cs="Times New Roman"/>
                <w:spacing w:val="-2"/>
              </w:rPr>
              <w:t xml:space="preserve"> </w:t>
            </w:r>
            <w:r w:rsidR="009D77D7" w:rsidRPr="00030B71">
              <w:rPr>
                <w:rFonts w:ascii="Times New Roman" w:hAnsi="Times New Roman" w:cs="Times New Roman"/>
              </w:rPr>
              <w:t>allow</w:t>
            </w:r>
            <w:r w:rsidR="009D77D7" w:rsidRPr="00030B71">
              <w:rPr>
                <w:rFonts w:ascii="Times New Roman" w:hAnsi="Times New Roman" w:cs="Times New Roman"/>
                <w:spacing w:val="-1"/>
              </w:rPr>
              <w:t xml:space="preserve"> </w:t>
            </w:r>
            <w:r w:rsidR="009D77D7" w:rsidRPr="00030B71">
              <w:rPr>
                <w:rFonts w:ascii="Times New Roman" w:hAnsi="Times New Roman" w:cs="Times New Roman"/>
              </w:rPr>
              <w:t>participants</w:t>
            </w:r>
            <w:r w:rsidR="009D77D7" w:rsidRPr="00030B71">
              <w:rPr>
                <w:rFonts w:ascii="Times New Roman" w:hAnsi="Times New Roman" w:cs="Times New Roman"/>
                <w:spacing w:val="-1"/>
              </w:rPr>
              <w:t xml:space="preserve"> </w:t>
            </w:r>
            <w:r w:rsidR="009D77D7" w:rsidRPr="00030B71">
              <w:rPr>
                <w:rFonts w:ascii="Times New Roman" w:hAnsi="Times New Roman" w:cs="Times New Roman"/>
              </w:rPr>
              <w:t>to be</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identified</w:t>
            </w:r>
          </w:p>
        </w:tc>
      </w:tr>
      <w:tr w:rsidR="009D77D7" w:rsidRPr="00030B71" w14:paraId="75055D67" w14:textId="77777777" w:rsidTr="009D77D7">
        <w:tc>
          <w:tcPr>
            <w:tcW w:w="10162" w:type="dxa"/>
          </w:tcPr>
          <w:p w14:paraId="34E29F48" w14:textId="240153B4" w:rsidR="009D77D7" w:rsidRPr="00030B71" w:rsidRDefault="003F1C55" w:rsidP="002C1B29">
            <w:pPr>
              <w:pStyle w:val="TableParagraph"/>
              <w:spacing w:line="268" w:lineRule="exact"/>
              <w:rPr>
                <w:rFonts w:ascii="Times New Roman" w:hAnsi="Times New Roman" w:cs="Times New Roman"/>
              </w:rPr>
            </w:pPr>
            <w:sdt>
              <w:sdtPr>
                <w:rPr>
                  <w:rFonts w:ascii="Times New Roman" w:hAnsi="Times New Roman" w:cs="Times New Roman"/>
                </w:rPr>
                <w:id w:val="-1433820091"/>
                <w14:checkbox>
                  <w14:checked w14:val="0"/>
                  <w14:checkedState w14:val="2612" w14:font="MS Gothic"/>
                  <w14:uncheckedState w14:val="2610" w14:font="MS Gothic"/>
                </w14:checkbox>
              </w:sdtPr>
              <w:sdtEndPr/>
              <w:sdtContent>
                <w:r w:rsidR="009D77D7" w:rsidRPr="00030B71">
                  <w:rPr>
                    <w:rFonts w:ascii="Segoe UI Symbol" w:eastAsia="MS Gothic" w:hAnsi="Segoe UI Symbol" w:cs="Segoe UI Symbol"/>
                  </w:rPr>
                  <w:t>☐</w:t>
                </w:r>
              </w:sdtContent>
            </w:sdt>
            <w:r w:rsidR="009D77D7" w:rsidRPr="00030B71">
              <w:rPr>
                <w:rFonts w:ascii="Times New Roman" w:hAnsi="Times New Roman" w:cs="Times New Roman"/>
              </w:rPr>
              <w:t xml:space="preserve"> Other,</w:t>
            </w:r>
            <w:r w:rsidR="009D77D7" w:rsidRPr="00030B71">
              <w:rPr>
                <w:rFonts w:ascii="Times New Roman" w:hAnsi="Times New Roman" w:cs="Times New Roman"/>
                <w:spacing w:val="-3"/>
              </w:rPr>
              <w:t xml:space="preserve"> </w:t>
            </w:r>
            <w:r w:rsidR="009D77D7" w:rsidRPr="00030B71">
              <w:rPr>
                <w:rFonts w:ascii="Times New Roman" w:hAnsi="Times New Roman" w:cs="Times New Roman"/>
              </w:rPr>
              <w:t>please</w:t>
            </w:r>
            <w:r w:rsidR="009D77D7" w:rsidRPr="00030B71">
              <w:rPr>
                <w:rFonts w:ascii="Times New Roman" w:hAnsi="Times New Roman" w:cs="Times New Roman"/>
                <w:spacing w:val="-1"/>
              </w:rPr>
              <w:t xml:space="preserve"> </w:t>
            </w:r>
            <w:r w:rsidR="009D77D7" w:rsidRPr="00030B71">
              <w:rPr>
                <w:rFonts w:ascii="Times New Roman" w:hAnsi="Times New Roman" w:cs="Times New Roman"/>
              </w:rPr>
              <w:t xml:space="preserve">specify: </w:t>
            </w:r>
            <w:sdt>
              <w:sdtPr>
                <w:rPr>
                  <w:rFonts w:ascii="Times New Roman" w:hAnsi="Times New Roman" w:cs="Times New Roman"/>
                </w:rPr>
                <w:id w:val="100466777"/>
                <w:placeholder>
                  <w:docPart w:val="A042DD999DB84B98AA5D2416D0171849"/>
                </w:placeholder>
                <w:showingPlcHdr/>
              </w:sdtPr>
              <w:sdtEndPr/>
              <w:sdtContent>
                <w:r w:rsidR="009D77D7" w:rsidRPr="00030B71">
                  <w:rPr>
                    <w:rStyle w:val="PlaceholderText"/>
                    <w:rFonts w:ascii="Times New Roman" w:hAnsi="Times New Roman" w:cs="Times New Roman"/>
                  </w:rPr>
                  <w:t>Click or tap here to enter text.</w:t>
                </w:r>
              </w:sdtContent>
            </w:sdt>
          </w:p>
        </w:tc>
      </w:tr>
    </w:tbl>
    <w:p w14:paraId="3488B916" w14:textId="6F56CBBC" w:rsidR="009D77D7" w:rsidRPr="00030B71" w:rsidRDefault="009D77D7" w:rsidP="002C1B29">
      <w:pPr>
        <w:pStyle w:val="TableParagraph"/>
        <w:spacing w:line="268" w:lineRule="exact"/>
        <w:rPr>
          <w:rFonts w:ascii="Times New Roman" w:hAnsi="Times New Roman" w:cs="Times New Roman"/>
        </w:rPr>
      </w:pPr>
    </w:p>
    <w:p w14:paraId="70471EA8" w14:textId="77777777" w:rsidR="00A5661C" w:rsidRPr="00030B71" w:rsidRDefault="00A5661C" w:rsidP="00A5661C">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Is a form of debriefing required because deception has been employed or because the research has aroused emotional feelings? How will this be arranged?</w:t>
      </w:r>
    </w:p>
    <w:tbl>
      <w:tblPr>
        <w:tblStyle w:val="TableGrid"/>
        <w:tblW w:w="0" w:type="auto"/>
        <w:tblLook w:val="04A0" w:firstRow="1" w:lastRow="0" w:firstColumn="1" w:lastColumn="0" w:noHBand="0" w:noVBand="1"/>
      </w:tblPr>
      <w:tblGrid>
        <w:gridCol w:w="10162"/>
      </w:tblGrid>
      <w:tr w:rsidR="00A5661C" w:rsidRPr="00030B71" w14:paraId="364789D0" w14:textId="77777777" w:rsidTr="00A5661C">
        <w:tc>
          <w:tcPr>
            <w:tcW w:w="10162" w:type="dxa"/>
          </w:tcPr>
          <w:p w14:paraId="480D0361" w14:textId="257FB643" w:rsidR="00A5661C" w:rsidRPr="00030B71" w:rsidRDefault="00A5661C" w:rsidP="00CD776F">
            <w:pPr>
              <w:pStyle w:val="TableParagraph"/>
              <w:spacing w:line="268" w:lineRule="exact"/>
              <w:rPr>
                <w:rFonts w:ascii="Times New Roman" w:hAnsi="Times New Roman" w:cs="Times New Roman"/>
              </w:rPr>
            </w:pPr>
          </w:p>
        </w:tc>
      </w:tr>
    </w:tbl>
    <w:p w14:paraId="6FD2E5BA" w14:textId="0EEFEA54" w:rsidR="009D77D7" w:rsidRPr="00030B71" w:rsidRDefault="009D77D7" w:rsidP="002C1B29">
      <w:pPr>
        <w:pStyle w:val="TableParagraph"/>
        <w:spacing w:line="268" w:lineRule="exact"/>
        <w:rPr>
          <w:rFonts w:ascii="Times New Roman" w:hAnsi="Times New Roman" w:cs="Times New Roman"/>
        </w:rPr>
      </w:pPr>
    </w:p>
    <w:p w14:paraId="24FD4E9E" w14:textId="4F1F67CA" w:rsidR="00A5661C" w:rsidRPr="00030B71" w:rsidRDefault="00A5661C" w:rsidP="00A5661C">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How will information about results of any tests be communicated to participants and / or parents and guardians? What arrangements will be in place to deal with participants’ distress in the case of adverse test results?</w:t>
      </w:r>
    </w:p>
    <w:tbl>
      <w:tblPr>
        <w:tblStyle w:val="TableGrid"/>
        <w:tblW w:w="0" w:type="auto"/>
        <w:tblLook w:val="04A0" w:firstRow="1" w:lastRow="0" w:firstColumn="1" w:lastColumn="0" w:noHBand="0" w:noVBand="1"/>
      </w:tblPr>
      <w:tblGrid>
        <w:gridCol w:w="10162"/>
      </w:tblGrid>
      <w:tr w:rsidR="00A5661C" w:rsidRPr="00030B71" w14:paraId="13E4F433" w14:textId="77777777" w:rsidTr="00A5661C">
        <w:tc>
          <w:tcPr>
            <w:tcW w:w="10162" w:type="dxa"/>
          </w:tcPr>
          <w:p w14:paraId="3A20B5A3" w14:textId="174726D6" w:rsidR="00A5661C" w:rsidRPr="00030B71" w:rsidRDefault="00A5661C" w:rsidP="002C1B29">
            <w:pPr>
              <w:pStyle w:val="TableParagraph"/>
              <w:spacing w:line="268" w:lineRule="exact"/>
              <w:rPr>
                <w:rFonts w:ascii="Times New Roman" w:hAnsi="Times New Roman" w:cs="Times New Roman"/>
              </w:rPr>
            </w:pPr>
          </w:p>
        </w:tc>
      </w:tr>
    </w:tbl>
    <w:p w14:paraId="27C3079E" w14:textId="02DDA14E" w:rsidR="00A5661C" w:rsidRPr="00030B71" w:rsidRDefault="00A5661C" w:rsidP="002C1B29">
      <w:pPr>
        <w:pStyle w:val="TableParagraph"/>
        <w:spacing w:line="268" w:lineRule="exact"/>
        <w:rPr>
          <w:rFonts w:ascii="Times New Roman" w:hAnsi="Times New Roman" w:cs="Times New Roman"/>
        </w:rPr>
      </w:pPr>
    </w:p>
    <w:p w14:paraId="0B81D68D" w14:textId="7D15B018" w:rsidR="00A5661C" w:rsidRPr="00030B71" w:rsidRDefault="00A5661C" w:rsidP="002C1B29">
      <w:pPr>
        <w:pStyle w:val="TableParagraph"/>
        <w:spacing w:line="268" w:lineRule="exact"/>
        <w:rPr>
          <w:rFonts w:ascii="Times New Roman" w:hAnsi="Times New Roman" w:cs="Times New Roman"/>
          <w:b/>
          <w:bCs/>
        </w:rPr>
      </w:pPr>
      <w:r w:rsidRPr="00030B71">
        <w:rPr>
          <w:rFonts w:ascii="Times New Roman" w:hAnsi="Times New Roman" w:cs="Times New Roman"/>
          <w:b/>
          <w:bCs/>
        </w:rPr>
        <w:t>PART VIII OTHER ETHICAL ISSUES</w:t>
      </w:r>
    </w:p>
    <w:p w14:paraId="44117B82" w14:textId="77777777" w:rsidR="008B64CE" w:rsidRPr="00030B71" w:rsidRDefault="008B64CE" w:rsidP="002C1B29">
      <w:pPr>
        <w:pStyle w:val="TableParagraph"/>
        <w:spacing w:line="268" w:lineRule="exact"/>
        <w:rPr>
          <w:rFonts w:ascii="Times New Roman" w:hAnsi="Times New Roman" w:cs="Times New Roman"/>
          <w:b/>
          <w:bCs/>
        </w:rPr>
      </w:pPr>
    </w:p>
    <w:p w14:paraId="48B60BFC" w14:textId="77777777" w:rsidR="008B64CE" w:rsidRPr="00030B71" w:rsidRDefault="008B64CE" w:rsidP="008B64CE">
      <w:pPr>
        <w:pStyle w:val="ListParagraph"/>
        <w:widowControl w:val="0"/>
        <w:numPr>
          <w:ilvl w:val="0"/>
          <w:numId w:val="28"/>
        </w:numPr>
        <w:autoSpaceDE w:val="0"/>
        <w:autoSpaceDN w:val="0"/>
        <w:adjustRightInd w:val="0"/>
        <w:spacing w:line="240" w:lineRule="exact"/>
        <w:ind w:left="426" w:right="-9" w:hanging="426"/>
        <w:jc w:val="both"/>
        <w:rPr>
          <w:b/>
          <w:bCs/>
          <w:sz w:val="22"/>
          <w:szCs w:val="22"/>
        </w:rPr>
      </w:pPr>
      <w:r w:rsidRPr="00030B71">
        <w:rPr>
          <w:b/>
          <w:bCs/>
          <w:sz w:val="22"/>
          <w:szCs w:val="22"/>
        </w:rPr>
        <w:t>Are there any other ethical issues raised by the proposed project? What is your response to them?</w:t>
      </w:r>
    </w:p>
    <w:tbl>
      <w:tblPr>
        <w:tblStyle w:val="TableGrid"/>
        <w:tblW w:w="0" w:type="auto"/>
        <w:tblLook w:val="04A0" w:firstRow="1" w:lastRow="0" w:firstColumn="1" w:lastColumn="0" w:noHBand="0" w:noVBand="1"/>
      </w:tblPr>
      <w:tblGrid>
        <w:gridCol w:w="10162"/>
      </w:tblGrid>
      <w:tr w:rsidR="008B64CE" w:rsidRPr="00030B71" w14:paraId="5EED6B90" w14:textId="77777777" w:rsidTr="008B64CE">
        <w:tc>
          <w:tcPr>
            <w:tcW w:w="10162" w:type="dxa"/>
          </w:tcPr>
          <w:p w14:paraId="5DE2C005" w14:textId="2EE3F748" w:rsidR="008B64CE" w:rsidRPr="00030B71" w:rsidRDefault="008B64CE" w:rsidP="002C1B29">
            <w:pPr>
              <w:pStyle w:val="TableParagraph"/>
              <w:spacing w:line="268" w:lineRule="exact"/>
              <w:rPr>
                <w:rFonts w:ascii="Times New Roman" w:hAnsi="Times New Roman" w:cs="Times New Roman"/>
              </w:rPr>
            </w:pPr>
          </w:p>
        </w:tc>
      </w:tr>
    </w:tbl>
    <w:p w14:paraId="01509C1F" w14:textId="7F20E9DC" w:rsidR="000B0A32" w:rsidRPr="00030B71" w:rsidRDefault="000B0A32">
      <w:pPr>
        <w:rPr>
          <w:rFonts w:eastAsia="Calibri"/>
          <w:sz w:val="22"/>
          <w:szCs w:val="22"/>
        </w:rPr>
      </w:pPr>
    </w:p>
    <w:p w14:paraId="1A606E49" w14:textId="77777777" w:rsidR="00A5661C" w:rsidRPr="00030B71" w:rsidRDefault="00A5661C" w:rsidP="002C1B29">
      <w:pPr>
        <w:pStyle w:val="TableParagraph"/>
        <w:spacing w:line="268" w:lineRule="exact"/>
        <w:rPr>
          <w:rFonts w:ascii="Times New Roman" w:hAnsi="Times New Roman" w:cs="Times New Roman"/>
        </w:rPr>
      </w:pPr>
    </w:p>
    <w:p w14:paraId="22409A79" w14:textId="7B564782" w:rsidR="006D0DC4" w:rsidRPr="00030B71" w:rsidRDefault="006D0DC4" w:rsidP="005C33AA">
      <w:pPr>
        <w:widowControl w:val="0"/>
        <w:autoSpaceDE w:val="0"/>
        <w:autoSpaceDN w:val="0"/>
        <w:adjustRightInd w:val="0"/>
        <w:spacing w:after="80"/>
        <w:ind w:right="-9"/>
        <w:rPr>
          <w:b/>
          <w:bCs/>
          <w:sz w:val="22"/>
          <w:szCs w:val="22"/>
        </w:rPr>
      </w:pPr>
      <w:r w:rsidRPr="00030B71">
        <w:rPr>
          <w:b/>
          <w:bCs/>
          <w:sz w:val="22"/>
          <w:szCs w:val="22"/>
        </w:rPr>
        <w:t xml:space="preserve">PART IV: DECLARATION </w:t>
      </w:r>
      <w:r w:rsidR="000B0A32" w:rsidRPr="00030B71">
        <w:rPr>
          <w:b/>
          <w:bCs/>
          <w:sz w:val="22"/>
          <w:szCs w:val="22"/>
        </w:rPr>
        <w:t>AND SIGNATURE</w:t>
      </w:r>
    </w:p>
    <w:p w14:paraId="4B06E378" w14:textId="77777777" w:rsidR="000B0A32" w:rsidRPr="00030B71" w:rsidRDefault="000B0A32" w:rsidP="005C33AA">
      <w:pPr>
        <w:widowControl w:val="0"/>
        <w:autoSpaceDE w:val="0"/>
        <w:autoSpaceDN w:val="0"/>
        <w:adjustRightInd w:val="0"/>
        <w:spacing w:after="80"/>
        <w:ind w:right="-9"/>
        <w:rPr>
          <w:sz w:val="22"/>
          <w:szCs w:val="22"/>
        </w:rPr>
      </w:pPr>
    </w:p>
    <w:p w14:paraId="38024874" w14:textId="4AAC31FF" w:rsidR="000B0A32" w:rsidRPr="00030B71" w:rsidRDefault="000B0A32" w:rsidP="005C33AA">
      <w:pPr>
        <w:widowControl w:val="0"/>
        <w:autoSpaceDE w:val="0"/>
        <w:autoSpaceDN w:val="0"/>
        <w:adjustRightInd w:val="0"/>
        <w:spacing w:after="80"/>
        <w:ind w:right="-9"/>
        <w:rPr>
          <w:sz w:val="22"/>
          <w:szCs w:val="22"/>
        </w:rPr>
      </w:pPr>
      <w:r w:rsidRPr="00030B71">
        <w:rPr>
          <w:sz w:val="22"/>
          <w:szCs w:val="22"/>
        </w:rPr>
        <w:t>We, the undersigned, declare the following</w:t>
      </w:r>
    </w:p>
    <w:p w14:paraId="0BB8C6B8" w14:textId="77777777" w:rsidR="000B0A32" w:rsidRPr="00030B71" w:rsidRDefault="000B0A32" w:rsidP="005C33AA">
      <w:pPr>
        <w:widowControl w:val="0"/>
        <w:autoSpaceDE w:val="0"/>
        <w:autoSpaceDN w:val="0"/>
        <w:adjustRightInd w:val="0"/>
        <w:spacing w:after="80"/>
        <w:ind w:right="-9"/>
        <w:rPr>
          <w:sz w:val="22"/>
          <w:szCs w:val="22"/>
        </w:rPr>
      </w:pPr>
    </w:p>
    <w:p w14:paraId="2372CF61" w14:textId="77777777" w:rsidR="006D0DC4" w:rsidRPr="00030B71" w:rsidRDefault="006D0DC4" w:rsidP="00B96B61">
      <w:pPr>
        <w:widowControl w:val="0"/>
        <w:numPr>
          <w:ilvl w:val="0"/>
          <w:numId w:val="26"/>
        </w:numPr>
        <w:tabs>
          <w:tab w:val="left" w:pos="360"/>
        </w:tabs>
        <w:autoSpaceDE w:val="0"/>
        <w:autoSpaceDN w:val="0"/>
        <w:adjustRightInd w:val="0"/>
        <w:spacing w:before="240" w:line="240" w:lineRule="exact"/>
        <w:ind w:left="360" w:right="-211" w:hanging="270"/>
        <w:jc w:val="both"/>
        <w:rPr>
          <w:sz w:val="22"/>
          <w:szCs w:val="22"/>
        </w:rPr>
      </w:pPr>
      <w:r w:rsidRPr="00030B71">
        <w:rPr>
          <w:sz w:val="22"/>
          <w:szCs w:val="22"/>
        </w:rPr>
        <w:t xml:space="preserve">I/We declare that the information supplied </w:t>
      </w:r>
      <w:r w:rsidR="00B85A49" w:rsidRPr="00030B71">
        <w:rPr>
          <w:sz w:val="22"/>
          <w:szCs w:val="22"/>
        </w:rPr>
        <w:t xml:space="preserve">in this application </w:t>
      </w:r>
      <w:r w:rsidRPr="00030B71">
        <w:rPr>
          <w:sz w:val="22"/>
          <w:szCs w:val="22"/>
        </w:rPr>
        <w:t>is to the best of our knowledge and accurate.</w:t>
      </w:r>
    </w:p>
    <w:p w14:paraId="068A714B" w14:textId="691AFEB1" w:rsidR="006D0DC4" w:rsidRPr="00030B71" w:rsidRDefault="006D0DC4" w:rsidP="00B96B61">
      <w:pPr>
        <w:widowControl w:val="0"/>
        <w:numPr>
          <w:ilvl w:val="0"/>
          <w:numId w:val="26"/>
        </w:numPr>
        <w:tabs>
          <w:tab w:val="left" w:pos="360"/>
        </w:tabs>
        <w:autoSpaceDE w:val="0"/>
        <w:autoSpaceDN w:val="0"/>
        <w:adjustRightInd w:val="0"/>
        <w:spacing w:before="240" w:line="240" w:lineRule="exact"/>
        <w:ind w:left="360" w:right="-211" w:hanging="270"/>
        <w:jc w:val="both"/>
        <w:rPr>
          <w:sz w:val="22"/>
          <w:szCs w:val="22"/>
        </w:rPr>
      </w:pPr>
      <w:r w:rsidRPr="00030B71">
        <w:rPr>
          <w:sz w:val="22"/>
          <w:szCs w:val="22"/>
        </w:rPr>
        <w:t xml:space="preserve">I/We agree to uphold the protection of research </w:t>
      </w:r>
      <w:r w:rsidR="00770A06">
        <w:rPr>
          <w:sz w:val="22"/>
          <w:szCs w:val="22"/>
        </w:rPr>
        <w:t>participants</w:t>
      </w:r>
      <w:r w:rsidRPr="00030B71">
        <w:rPr>
          <w:sz w:val="22"/>
          <w:szCs w:val="22"/>
        </w:rPr>
        <w:t>’ rights and safety through adherence to loca</w:t>
      </w:r>
      <w:r w:rsidR="005C33AA" w:rsidRPr="00030B71">
        <w:rPr>
          <w:sz w:val="22"/>
          <w:szCs w:val="22"/>
        </w:rPr>
        <w:t>l laws</w:t>
      </w:r>
      <w:r w:rsidR="00F91A4D" w:rsidRPr="00030B71">
        <w:rPr>
          <w:sz w:val="22"/>
          <w:szCs w:val="22"/>
        </w:rPr>
        <w:t xml:space="preserve"> </w:t>
      </w:r>
      <w:r w:rsidR="005C33AA" w:rsidRPr="00030B71">
        <w:rPr>
          <w:sz w:val="22"/>
          <w:szCs w:val="22"/>
        </w:rPr>
        <w:t>and</w:t>
      </w:r>
      <w:r w:rsidRPr="00030B71">
        <w:rPr>
          <w:sz w:val="22"/>
          <w:szCs w:val="22"/>
        </w:rPr>
        <w:t xml:space="preserve"> institutional policies. </w:t>
      </w:r>
    </w:p>
    <w:p w14:paraId="0828EE71" w14:textId="77777777" w:rsidR="006D0DC4" w:rsidRPr="00030B71" w:rsidRDefault="006D0DC4" w:rsidP="00B96B61">
      <w:pPr>
        <w:widowControl w:val="0"/>
        <w:numPr>
          <w:ilvl w:val="0"/>
          <w:numId w:val="26"/>
        </w:numPr>
        <w:tabs>
          <w:tab w:val="left" w:pos="360"/>
        </w:tabs>
        <w:autoSpaceDE w:val="0"/>
        <w:autoSpaceDN w:val="0"/>
        <w:adjustRightInd w:val="0"/>
        <w:spacing w:before="240" w:line="240" w:lineRule="exact"/>
        <w:ind w:left="360" w:right="-211" w:hanging="270"/>
        <w:rPr>
          <w:sz w:val="22"/>
          <w:szCs w:val="22"/>
        </w:rPr>
      </w:pPr>
      <w:r w:rsidRPr="00030B71">
        <w:rPr>
          <w:sz w:val="22"/>
          <w:szCs w:val="22"/>
        </w:rPr>
        <w:t xml:space="preserve">I/We understand that approval by the </w:t>
      </w:r>
      <w:r w:rsidR="005C33AA" w:rsidRPr="00030B71">
        <w:rPr>
          <w:sz w:val="22"/>
          <w:szCs w:val="22"/>
        </w:rPr>
        <w:t>Sub-panel</w:t>
      </w:r>
      <w:r w:rsidRPr="00030B71">
        <w:rPr>
          <w:sz w:val="22"/>
          <w:szCs w:val="22"/>
        </w:rPr>
        <w:t xml:space="preserve"> is subject to regular renewal according to policy.</w:t>
      </w:r>
    </w:p>
    <w:p w14:paraId="25500E43" w14:textId="77777777" w:rsidR="006D0DC4" w:rsidRPr="00030B71" w:rsidRDefault="006D0DC4" w:rsidP="00B96B61">
      <w:pPr>
        <w:widowControl w:val="0"/>
        <w:numPr>
          <w:ilvl w:val="0"/>
          <w:numId w:val="26"/>
        </w:numPr>
        <w:tabs>
          <w:tab w:val="left" w:pos="360"/>
        </w:tabs>
        <w:autoSpaceDE w:val="0"/>
        <w:autoSpaceDN w:val="0"/>
        <w:adjustRightInd w:val="0"/>
        <w:spacing w:before="240" w:line="240" w:lineRule="exact"/>
        <w:ind w:left="360" w:right="-211" w:hanging="270"/>
        <w:rPr>
          <w:sz w:val="22"/>
          <w:szCs w:val="22"/>
        </w:rPr>
      </w:pPr>
      <w:r w:rsidRPr="00030B71">
        <w:rPr>
          <w:sz w:val="22"/>
          <w:szCs w:val="22"/>
        </w:rPr>
        <w:t xml:space="preserve">I/We agree to report to the </w:t>
      </w:r>
      <w:r w:rsidR="00F1185B" w:rsidRPr="00030B71">
        <w:rPr>
          <w:sz w:val="22"/>
          <w:szCs w:val="22"/>
        </w:rPr>
        <w:t>Sub-panel for</w:t>
      </w:r>
    </w:p>
    <w:p w14:paraId="0B3FF670" w14:textId="77777777" w:rsidR="00917ADC" w:rsidRPr="00030B71" w:rsidRDefault="00B85A49" w:rsidP="00B96B61">
      <w:pPr>
        <w:pStyle w:val="ListParagraph"/>
        <w:widowControl w:val="0"/>
        <w:numPr>
          <w:ilvl w:val="1"/>
          <w:numId w:val="26"/>
        </w:numPr>
        <w:tabs>
          <w:tab w:val="left" w:pos="0"/>
        </w:tabs>
        <w:autoSpaceDE w:val="0"/>
        <w:autoSpaceDN w:val="0"/>
        <w:adjustRightInd w:val="0"/>
        <w:spacing w:before="240" w:line="240" w:lineRule="exact"/>
        <w:ind w:left="630" w:right="-211"/>
        <w:rPr>
          <w:sz w:val="22"/>
          <w:szCs w:val="22"/>
        </w:rPr>
      </w:pPr>
      <w:r w:rsidRPr="00030B71">
        <w:rPr>
          <w:sz w:val="22"/>
          <w:szCs w:val="22"/>
        </w:rPr>
        <w:t>A</w:t>
      </w:r>
      <w:r w:rsidR="006D0DC4" w:rsidRPr="00030B71">
        <w:rPr>
          <w:sz w:val="22"/>
          <w:szCs w:val="22"/>
        </w:rPr>
        <w:t>ny planned change(s) to the study, and further agree not to implement any change(s) without receiving prior approval, except to eliminate immediate hazard to research subjects or when the change(s) involve only logistical or administrative issues.</w:t>
      </w:r>
    </w:p>
    <w:p w14:paraId="2FDDCEDA" w14:textId="00751230" w:rsidR="00917ADC" w:rsidRPr="00030B71" w:rsidRDefault="00B85A49" w:rsidP="00B96B61">
      <w:pPr>
        <w:pStyle w:val="ListParagraph"/>
        <w:widowControl w:val="0"/>
        <w:numPr>
          <w:ilvl w:val="1"/>
          <w:numId w:val="26"/>
        </w:numPr>
        <w:tabs>
          <w:tab w:val="left" w:pos="0"/>
        </w:tabs>
        <w:autoSpaceDE w:val="0"/>
        <w:autoSpaceDN w:val="0"/>
        <w:adjustRightInd w:val="0"/>
        <w:spacing w:before="240" w:line="240" w:lineRule="exact"/>
        <w:ind w:left="630" w:right="-211"/>
        <w:rPr>
          <w:sz w:val="22"/>
          <w:szCs w:val="22"/>
        </w:rPr>
      </w:pPr>
      <w:r w:rsidRPr="00030B71">
        <w:rPr>
          <w:sz w:val="22"/>
          <w:szCs w:val="22"/>
        </w:rPr>
        <w:t>A</w:t>
      </w:r>
      <w:r w:rsidR="006D0DC4" w:rsidRPr="00030B71">
        <w:rPr>
          <w:sz w:val="22"/>
          <w:szCs w:val="22"/>
        </w:rPr>
        <w:t>ny unanticipated problems involving risks to subjects such as severe adverse event within 24 hours of its identification</w:t>
      </w:r>
    </w:p>
    <w:p w14:paraId="264766BF" w14:textId="77777777" w:rsidR="00EA0903" w:rsidRPr="00030B71" w:rsidRDefault="00EA0903" w:rsidP="00EA0903">
      <w:pPr>
        <w:pStyle w:val="ListParagraph"/>
        <w:widowControl w:val="0"/>
        <w:tabs>
          <w:tab w:val="left" w:pos="0"/>
        </w:tabs>
        <w:autoSpaceDE w:val="0"/>
        <w:autoSpaceDN w:val="0"/>
        <w:adjustRightInd w:val="0"/>
        <w:spacing w:before="240" w:line="240" w:lineRule="exact"/>
        <w:ind w:left="630" w:right="-211"/>
        <w:rPr>
          <w:sz w:val="22"/>
          <w:szCs w:val="22"/>
        </w:rPr>
      </w:pPr>
    </w:p>
    <w:p w14:paraId="6B554275" w14:textId="5B7F3A48" w:rsidR="006D0DC4" w:rsidRPr="00030B71" w:rsidRDefault="006D0DC4" w:rsidP="00B96B61">
      <w:pPr>
        <w:pStyle w:val="ListParagraph"/>
        <w:widowControl w:val="0"/>
        <w:numPr>
          <w:ilvl w:val="0"/>
          <w:numId w:val="26"/>
        </w:numPr>
        <w:tabs>
          <w:tab w:val="left" w:pos="360"/>
        </w:tabs>
        <w:autoSpaceDE w:val="0"/>
        <w:autoSpaceDN w:val="0"/>
        <w:adjustRightInd w:val="0"/>
        <w:spacing w:before="240" w:line="240" w:lineRule="exact"/>
        <w:ind w:left="360" w:right="-211" w:hanging="270"/>
        <w:jc w:val="both"/>
        <w:rPr>
          <w:sz w:val="22"/>
          <w:szCs w:val="22"/>
        </w:rPr>
      </w:pPr>
      <w:r w:rsidRPr="00030B71">
        <w:rPr>
          <w:sz w:val="22"/>
          <w:szCs w:val="22"/>
        </w:rPr>
        <w:t xml:space="preserve">I/We agree to keep all study documents for a period of </w:t>
      </w:r>
      <w:r w:rsidRPr="00030B71">
        <w:rPr>
          <w:b/>
          <w:bCs/>
          <w:sz w:val="22"/>
          <w:szCs w:val="22"/>
        </w:rPr>
        <w:t>at least three years</w:t>
      </w:r>
      <w:r w:rsidRPr="00030B71">
        <w:rPr>
          <w:sz w:val="22"/>
          <w:szCs w:val="22"/>
        </w:rPr>
        <w:t xml:space="preserve"> after study closure.</w:t>
      </w:r>
    </w:p>
    <w:p w14:paraId="3AEBBBC4" w14:textId="77777777" w:rsidR="00C90F18" w:rsidRPr="00030B71" w:rsidRDefault="00C90F18" w:rsidP="00C90F18">
      <w:pPr>
        <w:pStyle w:val="ListParagraph"/>
        <w:widowControl w:val="0"/>
        <w:tabs>
          <w:tab w:val="left" w:pos="360"/>
        </w:tabs>
        <w:autoSpaceDE w:val="0"/>
        <w:autoSpaceDN w:val="0"/>
        <w:adjustRightInd w:val="0"/>
        <w:spacing w:before="240" w:line="240" w:lineRule="exact"/>
        <w:ind w:left="360" w:right="-211"/>
        <w:jc w:val="both"/>
        <w:rPr>
          <w:sz w:val="22"/>
          <w:szCs w:val="22"/>
        </w:rPr>
      </w:pPr>
    </w:p>
    <w:p w14:paraId="40E3645C" w14:textId="77777777" w:rsidR="006D0DC4" w:rsidRPr="009732C8" w:rsidRDefault="006D0DC4" w:rsidP="00B96B61">
      <w:pPr>
        <w:pStyle w:val="ListParagraph"/>
        <w:widowControl w:val="0"/>
        <w:numPr>
          <w:ilvl w:val="0"/>
          <w:numId w:val="26"/>
        </w:numPr>
        <w:tabs>
          <w:tab w:val="left" w:pos="360"/>
        </w:tabs>
        <w:autoSpaceDE w:val="0"/>
        <w:autoSpaceDN w:val="0"/>
        <w:adjustRightInd w:val="0"/>
        <w:spacing w:before="240" w:line="240" w:lineRule="exact"/>
        <w:ind w:left="360" w:right="-211" w:hanging="270"/>
        <w:jc w:val="both"/>
        <w:rPr>
          <w:sz w:val="22"/>
          <w:szCs w:val="22"/>
        </w:rPr>
      </w:pPr>
      <w:r w:rsidRPr="009732C8">
        <w:rPr>
          <w:sz w:val="22"/>
          <w:szCs w:val="22"/>
        </w:rPr>
        <w:t>I/We agree to maintain adequate records and t</w:t>
      </w:r>
      <w:r w:rsidR="00917ADC" w:rsidRPr="009732C8">
        <w:rPr>
          <w:sz w:val="22"/>
          <w:szCs w:val="22"/>
        </w:rPr>
        <w:t>o make them available for audit/</w:t>
      </w:r>
      <w:r w:rsidRPr="009732C8">
        <w:rPr>
          <w:sz w:val="22"/>
          <w:szCs w:val="22"/>
        </w:rPr>
        <w:t>inspection.</w:t>
      </w:r>
    </w:p>
    <w:p w14:paraId="6E8DFFF3" w14:textId="5B16892C" w:rsidR="006D0DC4" w:rsidRPr="00030B71" w:rsidRDefault="006D0DC4" w:rsidP="00B96B61">
      <w:pPr>
        <w:widowControl w:val="0"/>
        <w:numPr>
          <w:ilvl w:val="0"/>
          <w:numId w:val="26"/>
        </w:numPr>
        <w:tabs>
          <w:tab w:val="left" w:pos="360"/>
        </w:tabs>
        <w:autoSpaceDE w:val="0"/>
        <w:autoSpaceDN w:val="0"/>
        <w:adjustRightInd w:val="0"/>
        <w:spacing w:before="240" w:line="240" w:lineRule="exact"/>
        <w:ind w:left="360" w:right="-211" w:hanging="270"/>
        <w:jc w:val="both"/>
        <w:rPr>
          <w:sz w:val="22"/>
          <w:szCs w:val="22"/>
        </w:rPr>
      </w:pPr>
      <w:r w:rsidRPr="00030B71">
        <w:rPr>
          <w:sz w:val="22"/>
          <w:szCs w:val="22"/>
        </w:rPr>
        <w:t>I/We agree to ensure that all associates, colleagues, and employees assisting in the conduct of the study are informed about their obligations in meeting the above commitments.</w:t>
      </w:r>
    </w:p>
    <w:p w14:paraId="0CB8EFB2" w14:textId="77777777" w:rsidR="00561654" w:rsidRDefault="00770A06" w:rsidP="00561654">
      <w:pPr>
        <w:widowControl w:val="0"/>
        <w:numPr>
          <w:ilvl w:val="0"/>
          <w:numId w:val="26"/>
        </w:numPr>
        <w:tabs>
          <w:tab w:val="left" w:pos="360"/>
        </w:tabs>
        <w:autoSpaceDE w:val="0"/>
        <w:autoSpaceDN w:val="0"/>
        <w:adjustRightInd w:val="0"/>
        <w:spacing w:before="240" w:line="240" w:lineRule="exact"/>
        <w:ind w:left="360" w:right="-211" w:hanging="270"/>
        <w:jc w:val="both"/>
        <w:rPr>
          <w:sz w:val="22"/>
          <w:szCs w:val="22"/>
        </w:rPr>
      </w:pPr>
      <w:r>
        <w:rPr>
          <w:sz w:val="22"/>
          <w:szCs w:val="22"/>
        </w:rPr>
        <w:t>I/</w:t>
      </w:r>
      <w:r>
        <w:rPr>
          <w:rFonts w:hint="eastAsia"/>
          <w:sz w:val="22"/>
          <w:szCs w:val="22"/>
          <w:lang w:eastAsia="zh-TW"/>
        </w:rPr>
        <w:t>W</w:t>
      </w:r>
      <w:r w:rsidR="00B96B61" w:rsidRPr="00030B71">
        <w:rPr>
          <w:sz w:val="22"/>
          <w:szCs w:val="22"/>
        </w:rPr>
        <w:t>e undertake to assure that any documents translated into a language other than English are accurate and accept full responsibility for any events arising as a result of inaccuracies is such translations.</w:t>
      </w:r>
    </w:p>
    <w:p w14:paraId="43703178" w14:textId="500ADF3D" w:rsidR="00561654" w:rsidRDefault="00770A06" w:rsidP="00561654">
      <w:pPr>
        <w:widowControl w:val="0"/>
        <w:numPr>
          <w:ilvl w:val="0"/>
          <w:numId w:val="26"/>
        </w:numPr>
        <w:tabs>
          <w:tab w:val="left" w:pos="360"/>
        </w:tabs>
        <w:autoSpaceDE w:val="0"/>
        <w:autoSpaceDN w:val="0"/>
        <w:adjustRightInd w:val="0"/>
        <w:spacing w:before="240" w:line="240" w:lineRule="exact"/>
        <w:ind w:left="360" w:right="-211" w:hanging="270"/>
        <w:jc w:val="both"/>
        <w:rPr>
          <w:sz w:val="22"/>
          <w:szCs w:val="22"/>
        </w:rPr>
      </w:pPr>
      <w:r w:rsidRPr="00561654">
        <w:rPr>
          <w:sz w:val="22"/>
          <w:szCs w:val="22"/>
        </w:rPr>
        <w:t>I</w:t>
      </w:r>
      <w:r w:rsidRPr="00561654">
        <w:rPr>
          <w:rFonts w:hint="eastAsia"/>
          <w:sz w:val="22"/>
          <w:szCs w:val="22"/>
          <w:lang w:eastAsia="zh-TW"/>
        </w:rPr>
        <w:t>/</w:t>
      </w:r>
      <w:r w:rsidR="00561654" w:rsidRPr="00561654">
        <w:rPr>
          <w:sz w:val="22"/>
          <w:szCs w:val="22"/>
        </w:rPr>
        <w:t>We acknowledge the sub-panel shall not bear any responsibility for any problems</w:t>
      </w:r>
      <w:r w:rsidR="00185EF4">
        <w:rPr>
          <w:sz w:val="22"/>
          <w:szCs w:val="22"/>
        </w:rPr>
        <w:t>,</w:t>
      </w:r>
      <w:r w:rsidR="00561654" w:rsidRPr="00561654">
        <w:rPr>
          <w:sz w:val="22"/>
          <w:szCs w:val="22"/>
        </w:rPr>
        <w:t xml:space="preserve"> losses</w:t>
      </w:r>
      <w:r w:rsidR="00561654">
        <w:rPr>
          <w:sz w:val="22"/>
          <w:szCs w:val="22"/>
        </w:rPr>
        <w:t>, or damage caused by the study.</w:t>
      </w:r>
    </w:p>
    <w:p w14:paraId="71F44572" w14:textId="4618B074" w:rsidR="00561654" w:rsidRPr="00561654" w:rsidRDefault="00561654" w:rsidP="00CC58BF">
      <w:pPr>
        <w:widowControl w:val="0"/>
        <w:numPr>
          <w:ilvl w:val="0"/>
          <w:numId w:val="26"/>
        </w:numPr>
        <w:tabs>
          <w:tab w:val="left" w:pos="360"/>
        </w:tabs>
        <w:autoSpaceDE w:val="0"/>
        <w:autoSpaceDN w:val="0"/>
        <w:adjustRightInd w:val="0"/>
        <w:spacing w:before="240" w:line="240" w:lineRule="exact"/>
        <w:ind w:left="426" w:right="-211" w:hanging="426"/>
        <w:rPr>
          <w:sz w:val="22"/>
          <w:szCs w:val="22"/>
        </w:rPr>
      </w:pPr>
      <w:r>
        <w:rPr>
          <w:sz w:val="22"/>
          <w:szCs w:val="22"/>
        </w:rPr>
        <w:t>I/We</w:t>
      </w:r>
      <w:r w:rsidR="00CC58BF">
        <w:rPr>
          <w:sz w:val="22"/>
          <w:szCs w:val="22"/>
        </w:rPr>
        <w:t xml:space="preserve"> understand that it is my/our responsibility to obtain any additional ethical, legal or other approvals</w:t>
      </w:r>
      <w:r w:rsidR="00F73D70">
        <w:rPr>
          <w:sz w:val="22"/>
          <w:szCs w:val="22"/>
        </w:rPr>
        <w:t xml:space="preserve"> for this application</w:t>
      </w:r>
      <w:r w:rsidR="00CC58BF">
        <w:rPr>
          <w:sz w:val="22"/>
          <w:szCs w:val="22"/>
        </w:rPr>
        <w:t>.</w:t>
      </w:r>
    </w:p>
    <w:p w14:paraId="58A10802" w14:textId="77777777" w:rsidR="00F921FC" w:rsidRPr="00030B71" w:rsidRDefault="00F921FC" w:rsidP="00F921FC">
      <w:pPr>
        <w:widowControl w:val="0"/>
        <w:tabs>
          <w:tab w:val="left" w:pos="360"/>
        </w:tabs>
        <w:autoSpaceDE w:val="0"/>
        <w:autoSpaceDN w:val="0"/>
        <w:adjustRightInd w:val="0"/>
        <w:spacing w:after="40" w:line="240" w:lineRule="exact"/>
        <w:ind w:left="360" w:right="-211"/>
        <w:jc w:val="both"/>
        <w:rPr>
          <w:sz w:val="22"/>
          <w:szCs w:val="22"/>
        </w:rPr>
      </w:pPr>
    </w:p>
    <w:tbl>
      <w:tblPr>
        <w:tblW w:w="102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5"/>
        <w:gridCol w:w="2970"/>
        <w:gridCol w:w="2790"/>
        <w:gridCol w:w="1980"/>
      </w:tblGrid>
      <w:tr w:rsidR="006D0DC4" w:rsidRPr="00030B71" w14:paraId="7D0E5E71" w14:textId="77777777" w:rsidTr="00B81F61">
        <w:tc>
          <w:tcPr>
            <w:tcW w:w="2515" w:type="dxa"/>
            <w:tcMar>
              <w:top w:w="100" w:type="nil"/>
              <w:left w:w="43" w:type="nil"/>
              <w:right w:w="43" w:type="nil"/>
            </w:tcMar>
          </w:tcPr>
          <w:p w14:paraId="34BD22F2" w14:textId="77777777" w:rsidR="006D0DC4" w:rsidRPr="00030B71" w:rsidRDefault="00054C4A">
            <w:pPr>
              <w:widowControl w:val="0"/>
              <w:autoSpaceDE w:val="0"/>
              <w:autoSpaceDN w:val="0"/>
              <w:adjustRightInd w:val="0"/>
              <w:spacing w:line="240" w:lineRule="exact"/>
              <w:ind w:right="-9"/>
              <w:rPr>
                <w:i/>
                <w:sz w:val="22"/>
                <w:szCs w:val="22"/>
              </w:rPr>
            </w:pPr>
            <w:r w:rsidRPr="00030B71">
              <w:rPr>
                <w:i/>
                <w:sz w:val="22"/>
                <w:szCs w:val="22"/>
              </w:rPr>
              <w:t>For academic’s research project</w:t>
            </w:r>
            <w:r w:rsidR="00FD183B" w:rsidRPr="00030B71">
              <w:rPr>
                <w:i/>
                <w:sz w:val="22"/>
                <w:szCs w:val="22"/>
              </w:rPr>
              <w:t>:</w:t>
            </w:r>
          </w:p>
        </w:tc>
        <w:tc>
          <w:tcPr>
            <w:tcW w:w="2970" w:type="dxa"/>
            <w:tcMar>
              <w:top w:w="100" w:type="nil"/>
              <w:left w:w="43" w:type="nil"/>
              <w:right w:w="43" w:type="nil"/>
            </w:tcMar>
          </w:tcPr>
          <w:p w14:paraId="56F27F2B" w14:textId="77777777" w:rsidR="006D0DC4" w:rsidRPr="00030B71" w:rsidRDefault="006D0DC4">
            <w:pPr>
              <w:widowControl w:val="0"/>
              <w:autoSpaceDE w:val="0"/>
              <w:autoSpaceDN w:val="0"/>
              <w:adjustRightInd w:val="0"/>
              <w:spacing w:line="240" w:lineRule="exact"/>
              <w:ind w:right="-9"/>
              <w:jc w:val="center"/>
              <w:rPr>
                <w:b/>
                <w:sz w:val="22"/>
                <w:szCs w:val="22"/>
              </w:rPr>
            </w:pPr>
            <w:r w:rsidRPr="00030B71">
              <w:rPr>
                <w:b/>
                <w:sz w:val="22"/>
                <w:szCs w:val="22"/>
              </w:rPr>
              <w:t>Name</w:t>
            </w:r>
          </w:p>
        </w:tc>
        <w:tc>
          <w:tcPr>
            <w:tcW w:w="2790" w:type="dxa"/>
            <w:tcMar>
              <w:top w:w="100" w:type="nil"/>
              <w:left w:w="43" w:type="nil"/>
              <w:right w:w="43" w:type="nil"/>
            </w:tcMar>
          </w:tcPr>
          <w:p w14:paraId="30058BFC" w14:textId="77777777" w:rsidR="006D0DC4" w:rsidRPr="00030B71" w:rsidRDefault="006D0DC4">
            <w:pPr>
              <w:widowControl w:val="0"/>
              <w:autoSpaceDE w:val="0"/>
              <w:autoSpaceDN w:val="0"/>
              <w:adjustRightInd w:val="0"/>
              <w:spacing w:line="240" w:lineRule="exact"/>
              <w:ind w:right="-9"/>
              <w:jc w:val="center"/>
              <w:rPr>
                <w:b/>
                <w:sz w:val="22"/>
                <w:szCs w:val="22"/>
              </w:rPr>
            </w:pPr>
            <w:r w:rsidRPr="00030B71">
              <w:rPr>
                <w:b/>
                <w:sz w:val="22"/>
                <w:szCs w:val="22"/>
              </w:rPr>
              <w:t>Signature</w:t>
            </w:r>
          </w:p>
        </w:tc>
        <w:tc>
          <w:tcPr>
            <w:tcW w:w="1980" w:type="dxa"/>
            <w:tcMar>
              <w:top w:w="100" w:type="nil"/>
              <w:left w:w="43" w:type="nil"/>
              <w:right w:w="43" w:type="nil"/>
            </w:tcMar>
          </w:tcPr>
          <w:p w14:paraId="5FD80395" w14:textId="77777777" w:rsidR="006D0DC4" w:rsidRPr="00030B71" w:rsidRDefault="006D0DC4">
            <w:pPr>
              <w:widowControl w:val="0"/>
              <w:autoSpaceDE w:val="0"/>
              <w:autoSpaceDN w:val="0"/>
              <w:adjustRightInd w:val="0"/>
              <w:spacing w:line="240" w:lineRule="exact"/>
              <w:ind w:right="-9"/>
              <w:jc w:val="center"/>
              <w:rPr>
                <w:b/>
                <w:sz w:val="22"/>
                <w:szCs w:val="22"/>
              </w:rPr>
            </w:pPr>
            <w:r w:rsidRPr="00030B71">
              <w:rPr>
                <w:b/>
                <w:sz w:val="22"/>
                <w:szCs w:val="22"/>
              </w:rPr>
              <w:t>Date</w:t>
            </w:r>
            <w:r w:rsidR="00F1185B" w:rsidRPr="00030B71">
              <w:rPr>
                <w:b/>
                <w:sz w:val="22"/>
                <w:szCs w:val="22"/>
              </w:rPr>
              <w:t xml:space="preserve"> (dd/mm/</w:t>
            </w:r>
            <w:proofErr w:type="spellStart"/>
            <w:r w:rsidR="00F1185B" w:rsidRPr="00030B71">
              <w:rPr>
                <w:b/>
                <w:sz w:val="22"/>
                <w:szCs w:val="22"/>
              </w:rPr>
              <w:t>yyyy</w:t>
            </w:r>
            <w:proofErr w:type="spellEnd"/>
            <w:r w:rsidR="00F1185B" w:rsidRPr="00030B71">
              <w:rPr>
                <w:b/>
                <w:sz w:val="22"/>
                <w:szCs w:val="22"/>
              </w:rPr>
              <w:t>)</w:t>
            </w:r>
          </w:p>
        </w:tc>
      </w:tr>
      <w:tr w:rsidR="006D0DC4" w:rsidRPr="00030B71" w14:paraId="25316B32" w14:textId="77777777" w:rsidTr="00C31BE5">
        <w:trPr>
          <w:trHeight w:val="537"/>
        </w:trPr>
        <w:tc>
          <w:tcPr>
            <w:tcW w:w="2515" w:type="dxa"/>
            <w:tcMar>
              <w:top w:w="100" w:type="nil"/>
              <w:left w:w="43" w:type="nil"/>
              <w:right w:w="43" w:type="nil"/>
            </w:tcMar>
          </w:tcPr>
          <w:p w14:paraId="2B4A03CC" w14:textId="77777777" w:rsidR="006D0DC4" w:rsidRPr="00030B71" w:rsidRDefault="006D0DC4">
            <w:pPr>
              <w:widowControl w:val="0"/>
              <w:autoSpaceDE w:val="0"/>
              <w:autoSpaceDN w:val="0"/>
              <w:adjustRightInd w:val="0"/>
              <w:spacing w:line="240" w:lineRule="exact"/>
              <w:ind w:right="-9"/>
              <w:jc w:val="both"/>
              <w:rPr>
                <w:b/>
                <w:sz w:val="22"/>
                <w:szCs w:val="22"/>
              </w:rPr>
            </w:pPr>
            <w:r w:rsidRPr="00030B71">
              <w:rPr>
                <w:b/>
                <w:sz w:val="22"/>
                <w:szCs w:val="22"/>
              </w:rPr>
              <w:t>Principal investigator</w:t>
            </w:r>
            <w:r w:rsidR="00B85A49" w:rsidRPr="00030B71">
              <w:rPr>
                <w:b/>
                <w:sz w:val="22"/>
                <w:szCs w:val="22"/>
              </w:rPr>
              <w:t xml:space="preserve"> (PI)</w:t>
            </w:r>
          </w:p>
        </w:tc>
        <w:tc>
          <w:tcPr>
            <w:tcW w:w="2970" w:type="dxa"/>
            <w:tcMar>
              <w:top w:w="100" w:type="nil"/>
              <w:left w:w="43" w:type="nil"/>
              <w:right w:w="43" w:type="nil"/>
            </w:tcMar>
            <w:vAlign w:val="center"/>
          </w:tcPr>
          <w:p w14:paraId="51806E91" w14:textId="5E85C0FE" w:rsidR="006D0DC4" w:rsidRPr="00030B71" w:rsidRDefault="006D0DC4" w:rsidP="00C31BE5">
            <w:pPr>
              <w:widowControl w:val="0"/>
              <w:autoSpaceDE w:val="0"/>
              <w:autoSpaceDN w:val="0"/>
              <w:adjustRightInd w:val="0"/>
              <w:spacing w:line="360" w:lineRule="auto"/>
              <w:ind w:right="-9"/>
              <w:jc w:val="center"/>
              <w:rPr>
                <w:sz w:val="22"/>
                <w:szCs w:val="22"/>
              </w:rPr>
            </w:pPr>
          </w:p>
        </w:tc>
        <w:tc>
          <w:tcPr>
            <w:tcW w:w="2790" w:type="dxa"/>
            <w:tcMar>
              <w:top w:w="100" w:type="nil"/>
              <w:left w:w="43" w:type="nil"/>
              <w:right w:w="43" w:type="nil"/>
            </w:tcMar>
            <w:vAlign w:val="center"/>
          </w:tcPr>
          <w:p w14:paraId="471E9920" w14:textId="77777777" w:rsidR="006D0DC4" w:rsidRPr="00030B71" w:rsidRDefault="006D0DC4">
            <w:pPr>
              <w:widowControl w:val="0"/>
              <w:autoSpaceDE w:val="0"/>
              <w:autoSpaceDN w:val="0"/>
              <w:adjustRightInd w:val="0"/>
              <w:spacing w:line="240" w:lineRule="exact"/>
              <w:ind w:right="-9"/>
              <w:rPr>
                <w:sz w:val="22"/>
                <w:szCs w:val="22"/>
              </w:rPr>
            </w:pPr>
          </w:p>
        </w:tc>
        <w:tc>
          <w:tcPr>
            <w:tcW w:w="1980" w:type="dxa"/>
            <w:tcMar>
              <w:top w:w="100" w:type="nil"/>
              <w:left w:w="43" w:type="nil"/>
              <w:right w:w="43" w:type="nil"/>
            </w:tcMar>
            <w:vAlign w:val="center"/>
          </w:tcPr>
          <w:p w14:paraId="7BE54267" w14:textId="462EB13C" w:rsidR="006D0DC4" w:rsidRPr="00030B71" w:rsidRDefault="006D0DC4" w:rsidP="00C31BE5">
            <w:pPr>
              <w:widowControl w:val="0"/>
              <w:autoSpaceDE w:val="0"/>
              <w:autoSpaceDN w:val="0"/>
              <w:adjustRightInd w:val="0"/>
              <w:spacing w:line="240" w:lineRule="exact"/>
              <w:ind w:right="-9"/>
              <w:jc w:val="center"/>
              <w:rPr>
                <w:sz w:val="22"/>
                <w:szCs w:val="22"/>
              </w:rPr>
            </w:pPr>
          </w:p>
        </w:tc>
      </w:tr>
      <w:tr w:rsidR="00054C4A" w:rsidRPr="00030B71" w14:paraId="0BB0B1F8" w14:textId="77777777" w:rsidTr="00B81F61">
        <w:tc>
          <w:tcPr>
            <w:tcW w:w="2515" w:type="dxa"/>
            <w:tcMar>
              <w:top w:w="100" w:type="nil"/>
              <w:left w:w="43" w:type="nil"/>
              <w:right w:w="43" w:type="nil"/>
            </w:tcMar>
            <w:vAlign w:val="center"/>
          </w:tcPr>
          <w:p w14:paraId="73EA27B7" w14:textId="77777777" w:rsidR="00054C4A" w:rsidRPr="00030B71" w:rsidRDefault="00054C4A" w:rsidP="00054C4A">
            <w:pPr>
              <w:widowControl w:val="0"/>
              <w:autoSpaceDE w:val="0"/>
              <w:autoSpaceDN w:val="0"/>
              <w:adjustRightInd w:val="0"/>
              <w:spacing w:line="240" w:lineRule="exact"/>
              <w:ind w:right="-9"/>
              <w:rPr>
                <w:i/>
                <w:iCs/>
                <w:sz w:val="22"/>
                <w:szCs w:val="22"/>
              </w:rPr>
            </w:pPr>
            <w:r w:rsidRPr="00030B71">
              <w:rPr>
                <w:i/>
                <w:iCs/>
                <w:sz w:val="22"/>
                <w:szCs w:val="22"/>
              </w:rPr>
              <w:t>For student’s research  project:</w:t>
            </w:r>
          </w:p>
        </w:tc>
        <w:tc>
          <w:tcPr>
            <w:tcW w:w="2970" w:type="dxa"/>
            <w:tcMar>
              <w:top w:w="100" w:type="nil"/>
              <w:left w:w="43" w:type="nil"/>
              <w:right w:w="43" w:type="nil"/>
            </w:tcMar>
          </w:tcPr>
          <w:p w14:paraId="79028D6A" w14:textId="77777777" w:rsidR="00054C4A" w:rsidRPr="00030B71" w:rsidRDefault="00054C4A" w:rsidP="00B81F61">
            <w:pPr>
              <w:widowControl w:val="0"/>
              <w:autoSpaceDE w:val="0"/>
              <w:autoSpaceDN w:val="0"/>
              <w:adjustRightInd w:val="0"/>
              <w:spacing w:line="240" w:lineRule="exact"/>
              <w:ind w:right="-9"/>
              <w:jc w:val="center"/>
              <w:rPr>
                <w:sz w:val="22"/>
                <w:szCs w:val="22"/>
              </w:rPr>
            </w:pPr>
            <w:r w:rsidRPr="00030B71">
              <w:rPr>
                <w:b/>
                <w:sz w:val="22"/>
                <w:szCs w:val="22"/>
              </w:rPr>
              <w:t>Name</w:t>
            </w:r>
          </w:p>
        </w:tc>
        <w:tc>
          <w:tcPr>
            <w:tcW w:w="2790" w:type="dxa"/>
            <w:tcMar>
              <w:top w:w="100" w:type="nil"/>
              <w:left w:w="43" w:type="nil"/>
              <w:right w:w="43" w:type="nil"/>
            </w:tcMar>
          </w:tcPr>
          <w:p w14:paraId="71F8181C" w14:textId="77777777" w:rsidR="00054C4A" w:rsidRPr="00030B71" w:rsidRDefault="00054C4A" w:rsidP="00B81F61">
            <w:pPr>
              <w:widowControl w:val="0"/>
              <w:autoSpaceDE w:val="0"/>
              <w:autoSpaceDN w:val="0"/>
              <w:adjustRightInd w:val="0"/>
              <w:spacing w:line="240" w:lineRule="exact"/>
              <w:ind w:right="-9"/>
              <w:jc w:val="center"/>
              <w:rPr>
                <w:sz w:val="22"/>
                <w:szCs w:val="22"/>
              </w:rPr>
            </w:pPr>
            <w:r w:rsidRPr="00030B71">
              <w:rPr>
                <w:b/>
                <w:sz w:val="22"/>
                <w:szCs w:val="22"/>
              </w:rPr>
              <w:t>Signature</w:t>
            </w:r>
          </w:p>
        </w:tc>
        <w:tc>
          <w:tcPr>
            <w:tcW w:w="1980" w:type="dxa"/>
            <w:tcMar>
              <w:top w:w="100" w:type="nil"/>
              <w:left w:w="43" w:type="nil"/>
              <w:right w:w="43" w:type="nil"/>
            </w:tcMar>
          </w:tcPr>
          <w:p w14:paraId="55C1ED12" w14:textId="77777777" w:rsidR="00054C4A" w:rsidRPr="00030B71" w:rsidRDefault="00054C4A" w:rsidP="00054C4A">
            <w:pPr>
              <w:widowControl w:val="0"/>
              <w:autoSpaceDE w:val="0"/>
              <w:autoSpaceDN w:val="0"/>
              <w:adjustRightInd w:val="0"/>
              <w:spacing w:line="240" w:lineRule="exact"/>
              <w:ind w:right="-9"/>
              <w:jc w:val="center"/>
              <w:rPr>
                <w:sz w:val="22"/>
                <w:szCs w:val="22"/>
              </w:rPr>
            </w:pPr>
            <w:r w:rsidRPr="00030B71">
              <w:rPr>
                <w:b/>
                <w:sz w:val="22"/>
                <w:szCs w:val="22"/>
              </w:rPr>
              <w:t>Date (dd/mm/</w:t>
            </w:r>
            <w:proofErr w:type="spellStart"/>
            <w:r w:rsidRPr="00030B71">
              <w:rPr>
                <w:b/>
                <w:sz w:val="22"/>
                <w:szCs w:val="22"/>
              </w:rPr>
              <w:t>yyyy</w:t>
            </w:r>
            <w:proofErr w:type="spellEnd"/>
            <w:r w:rsidRPr="00030B71">
              <w:rPr>
                <w:b/>
                <w:sz w:val="22"/>
                <w:szCs w:val="22"/>
              </w:rPr>
              <w:t>)</w:t>
            </w:r>
          </w:p>
        </w:tc>
      </w:tr>
      <w:tr w:rsidR="00054C4A" w:rsidRPr="00030B71" w14:paraId="75623416" w14:textId="77777777" w:rsidTr="00B54EE6">
        <w:trPr>
          <w:trHeight w:val="546"/>
        </w:trPr>
        <w:tc>
          <w:tcPr>
            <w:tcW w:w="2515" w:type="dxa"/>
            <w:tcMar>
              <w:top w:w="100" w:type="nil"/>
              <w:left w:w="43" w:type="nil"/>
              <w:right w:w="43" w:type="nil"/>
            </w:tcMar>
          </w:tcPr>
          <w:p w14:paraId="14A83630" w14:textId="77777777" w:rsidR="00054C4A" w:rsidRPr="00030B71" w:rsidRDefault="00054C4A" w:rsidP="00054C4A">
            <w:pPr>
              <w:widowControl w:val="0"/>
              <w:autoSpaceDE w:val="0"/>
              <w:autoSpaceDN w:val="0"/>
              <w:adjustRightInd w:val="0"/>
              <w:spacing w:line="240" w:lineRule="exact"/>
              <w:ind w:right="-9"/>
              <w:jc w:val="both"/>
              <w:rPr>
                <w:b/>
                <w:sz w:val="22"/>
                <w:szCs w:val="22"/>
              </w:rPr>
            </w:pPr>
            <w:r w:rsidRPr="00030B71">
              <w:rPr>
                <w:b/>
                <w:sz w:val="22"/>
                <w:szCs w:val="22"/>
              </w:rPr>
              <w:t>Academic Supervisor</w:t>
            </w:r>
          </w:p>
        </w:tc>
        <w:tc>
          <w:tcPr>
            <w:tcW w:w="2970" w:type="dxa"/>
            <w:tcMar>
              <w:top w:w="100" w:type="nil"/>
              <w:left w:w="43" w:type="nil"/>
              <w:right w:w="43" w:type="nil"/>
            </w:tcMar>
          </w:tcPr>
          <w:p w14:paraId="143380AB" w14:textId="26B591E6" w:rsidR="00054C4A" w:rsidRPr="00030B71" w:rsidRDefault="00054C4A" w:rsidP="00BB7501">
            <w:pPr>
              <w:widowControl w:val="0"/>
              <w:autoSpaceDE w:val="0"/>
              <w:autoSpaceDN w:val="0"/>
              <w:adjustRightInd w:val="0"/>
              <w:spacing w:line="360" w:lineRule="auto"/>
              <w:ind w:right="-9"/>
              <w:jc w:val="center"/>
              <w:rPr>
                <w:sz w:val="22"/>
                <w:szCs w:val="22"/>
              </w:rPr>
            </w:pPr>
          </w:p>
        </w:tc>
        <w:tc>
          <w:tcPr>
            <w:tcW w:w="2790" w:type="dxa"/>
            <w:tcMar>
              <w:top w:w="100" w:type="nil"/>
              <w:left w:w="43" w:type="nil"/>
              <w:right w:w="43" w:type="nil"/>
            </w:tcMar>
            <w:vAlign w:val="center"/>
          </w:tcPr>
          <w:p w14:paraId="16DBE090" w14:textId="67FB23E1" w:rsidR="00054C4A" w:rsidRPr="00030B71" w:rsidRDefault="00054C4A" w:rsidP="00054C4A">
            <w:pPr>
              <w:widowControl w:val="0"/>
              <w:autoSpaceDE w:val="0"/>
              <w:autoSpaceDN w:val="0"/>
              <w:adjustRightInd w:val="0"/>
              <w:spacing w:line="240" w:lineRule="exact"/>
              <w:ind w:right="-9"/>
              <w:rPr>
                <w:sz w:val="22"/>
                <w:szCs w:val="22"/>
              </w:rPr>
            </w:pPr>
          </w:p>
        </w:tc>
        <w:tc>
          <w:tcPr>
            <w:tcW w:w="1980" w:type="dxa"/>
            <w:tcMar>
              <w:top w:w="100" w:type="nil"/>
              <w:left w:w="43" w:type="nil"/>
              <w:right w:w="43" w:type="nil"/>
            </w:tcMar>
            <w:vAlign w:val="center"/>
          </w:tcPr>
          <w:p w14:paraId="0C42AFE2" w14:textId="137265BC" w:rsidR="00054C4A" w:rsidRPr="00030B71" w:rsidRDefault="00054C4A" w:rsidP="001E724E">
            <w:pPr>
              <w:widowControl w:val="0"/>
              <w:autoSpaceDE w:val="0"/>
              <w:autoSpaceDN w:val="0"/>
              <w:adjustRightInd w:val="0"/>
              <w:spacing w:line="240" w:lineRule="exact"/>
              <w:ind w:right="-9"/>
              <w:jc w:val="center"/>
              <w:rPr>
                <w:sz w:val="22"/>
                <w:szCs w:val="22"/>
              </w:rPr>
            </w:pPr>
          </w:p>
        </w:tc>
      </w:tr>
      <w:tr w:rsidR="00054C4A" w:rsidRPr="00030B71" w14:paraId="1AA8EBDC" w14:textId="77777777" w:rsidTr="00B54EE6">
        <w:trPr>
          <w:trHeight w:val="537"/>
        </w:trPr>
        <w:tc>
          <w:tcPr>
            <w:tcW w:w="2515" w:type="dxa"/>
            <w:tcMar>
              <w:top w:w="100" w:type="nil"/>
              <w:left w:w="43" w:type="nil"/>
              <w:right w:w="43" w:type="nil"/>
            </w:tcMar>
          </w:tcPr>
          <w:p w14:paraId="537518AB" w14:textId="77777777" w:rsidR="00054C4A" w:rsidRPr="00030B71" w:rsidRDefault="00054C4A" w:rsidP="00054C4A">
            <w:pPr>
              <w:widowControl w:val="0"/>
              <w:autoSpaceDE w:val="0"/>
              <w:autoSpaceDN w:val="0"/>
              <w:adjustRightInd w:val="0"/>
              <w:spacing w:line="240" w:lineRule="exact"/>
              <w:ind w:right="-9"/>
              <w:jc w:val="both"/>
              <w:rPr>
                <w:b/>
                <w:sz w:val="22"/>
                <w:szCs w:val="22"/>
              </w:rPr>
            </w:pPr>
            <w:r w:rsidRPr="00030B71">
              <w:rPr>
                <w:b/>
                <w:sz w:val="22"/>
                <w:szCs w:val="22"/>
              </w:rPr>
              <w:t>Student</w:t>
            </w:r>
          </w:p>
        </w:tc>
        <w:tc>
          <w:tcPr>
            <w:tcW w:w="2970" w:type="dxa"/>
            <w:tcMar>
              <w:top w:w="100" w:type="nil"/>
              <w:left w:w="43" w:type="nil"/>
              <w:right w:w="43" w:type="nil"/>
            </w:tcMar>
          </w:tcPr>
          <w:p w14:paraId="4E402885" w14:textId="1EAAEBAA" w:rsidR="00054C4A" w:rsidRPr="00030B71" w:rsidRDefault="00054C4A" w:rsidP="00BB7501">
            <w:pPr>
              <w:widowControl w:val="0"/>
              <w:autoSpaceDE w:val="0"/>
              <w:autoSpaceDN w:val="0"/>
              <w:adjustRightInd w:val="0"/>
              <w:spacing w:line="360" w:lineRule="auto"/>
              <w:ind w:right="-9"/>
              <w:jc w:val="center"/>
              <w:rPr>
                <w:sz w:val="22"/>
                <w:szCs w:val="22"/>
              </w:rPr>
            </w:pPr>
          </w:p>
        </w:tc>
        <w:tc>
          <w:tcPr>
            <w:tcW w:w="2790" w:type="dxa"/>
            <w:tcMar>
              <w:top w:w="100" w:type="nil"/>
              <w:left w:w="43" w:type="nil"/>
              <w:right w:w="43" w:type="nil"/>
            </w:tcMar>
            <w:vAlign w:val="center"/>
          </w:tcPr>
          <w:p w14:paraId="0E5F4C56" w14:textId="04EBEE75" w:rsidR="00054C4A" w:rsidRPr="00030B71" w:rsidRDefault="00054C4A" w:rsidP="00054C4A">
            <w:pPr>
              <w:widowControl w:val="0"/>
              <w:autoSpaceDE w:val="0"/>
              <w:autoSpaceDN w:val="0"/>
              <w:adjustRightInd w:val="0"/>
              <w:spacing w:line="240" w:lineRule="exact"/>
              <w:ind w:right="-9"/>
              <w:rPr>
                <w:sz w:val="22"/>
                <w:szCs w:val="22"/>
              </w:rPr>
            </w:pPr>
          </w:p>
        </w:tc>
        <w:tc>
          <w:tcPr>
            <w:tcW w:w="1980" w:type="dxa"/>
            <w:tcMar>
              <w:top w:w="100" w:type="nil"/>
              <w:left w:w="43" w:type="nil"/>
              <w:right w:w="43" w:type="nil"/>
            </w:tcMar>
            <w:vAlign w:val="center"/>
          </w:tcPr>
          <w:p w14:paraId="790046CC" w14:textId="4AA768F5" w:rsidR="00054C4A" w:rsidRPr="00030B71" w:rsidRDefault="00054C4A" w:rsidP="00054C4A">
            <w:pPr>
              <w:widowControl w:val="0"/>
              <w:autoSpaceDE w:val="0"/>
              <w:autoSpaceDN w:val="0"/>
              <w:adjustRightInd w:val="0"/>
              <w:spacing w:line="240" w:lineRule="exact"/>
              <w:ind w:right="-9"/>
              <w:jc w:val="center"/>
              <w:rPr>
                <w:sz w:val="22"/>
                <w:szCs w:val="22"/>
              </w:rPr>
            </w:pPr>
          </w:p>
        </w:tc>
      </w:tr>
    </w:tbl>
    <w:p w14:paraId="5D6D1230" w14:textId="77777777" w:rsidR="006D0DC4" w:rsidRPr="00030B71" w:rsidRDefault="006D0DC4">
      <w:pPr>
        <w:widowControl w:val="0"/>
        <w:autoSpaceDE w:val="0"/>
        <w:autoSpaceDN w:val="0"/>
        <w:adjustRightInd w:val="0"/>
        <w:spacing w:line="20" w:lineRule="exact"/>
        <w:ind w:right="-9"/>
        <w:jc w:val="both"/>
        <w:rPr>
          <w:sz w:val="22"/>
          <w:szCs w:val="22"/>
        </w:rPr>
      </w:pPr>
    </w:p>
    <w:sectPr w:rsidR="006D0DC4" w:rsidRPr="00030B71" w:rsidSect="00FF0109">
      <w:headerReference w:type="default" r:id="rId14"/>
      <w:footerReference w:type="default" r:id="rId15"/>
      <w:pgSz w:w="11900" w:h="16840"/>
      <w:pgMar w:top="245" w:right="864" w:bottom="630" w:left="864" w:header="283" w:footer="0" w:gutter="0"/>
      <w:cols w:space="720"/>
      <w:noEndnote/>
      <w:docGrid w:linePitch="272"/>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8BA38A" w16cex:dateUtc="2022-07-27T03:44:00Z"/>
  <w16cex:commentExtensible w16cex:durableId="268BB3ED" w16cex:dateUtc="2022-07-27T04:54:00Z"/>
  <w16cex:commentExtensible w16cex:durableId="268BB344" w16cex:dateUtc="2022-07-27T04:51:00Z"/>
  <w16cex:commentExtensible w16cex:durableId="268BB35B" w16cex:dateUtc="2022-07-27T04:51:00Z"/>
  <w16cex:commentExtensible w16cex:durableId="268BAE0B" w16cex:dateUtc="2022-07-27T04:28:00Z"/>
  <w16cex:commentExtensible w16cex:durableId="268BB2F6" w16cex:dateUtc="2022-07-27T04:49:00Z"/>
  <w16cex:commentExtensible w16cex:durableId="268BB424" w16cex:dateUtc="2022-07-27T04:55:00Z"/>
  <w16cex:commentExtensible w16cex:durableId="268BC319" w16cex:dateUtc="2022-07-27T05:58:00Z"/>
  <w16cex:commentExtensible w16cex:durableId="268BC272" w16cex:dateUtc="2022-07-27T05:56:00Z"/>
  <w16cex:commentExtensible w16cex:durableId="268BC2BA" w16cex:dateUtc="2022-07-27T05:57:00Z"/>
  <w16cex:commentExtensible w16cex:durableId="268BC343" w16cex:dateUtc="2022-07-27T05:59:00Z"/>
  <w16cex:commentExtensible w16cex:durableId="268BC373" w16cex:dateUtc="2022-07-27T06:00:00Z"/>
  <w16cex:commentExtensible w16cex:durableId="268BC3AF" w16cex:dateUtc="2022-07-27T06:01:00Z"/>
  <w16cex:commentExtensible w16cex:durableId="268BC3BE" w16cex:dateUtc="2022-07-27T06:01:00Z"/>
  <w16cex:commentExtensible w16cex:durableId="268BC418" w16cex:dateUtc="2022-07-27T06:03:00Z"/>
  <w16cex:commentExtensible w16cex:durableId="268BC442" w16cex:dateUtc="2022-07-27T06:0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953063" w14:textId="77777777" w:rsidR="003F1C55" w:rsidRDefault="003F1C55" w:rsidP="00762C67">
      <w:r>
        <w:separator/>
      </w:r>
    </w:p>
  </w:endnote>
  <w:endnote w:type="continuationSeparator" w:id="0">
    <w:p w14:paraId="3C0350CB" w14:textId="77777777" w:rsidR="003F1C55" w:rsidRDefault="003F1C55" w:rsidP="00762C6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Heiti SC Light">
    <w:altName w:val="HEITI SC LIGHT"/>
    <w:charset w:val="50"/>
    <w:family w:val="auto"/>
    <w:pitch w:val="variable"/>
    <w:sig w:usb0="8000002F" w:usb1="080E004A" w:usb2="00000010" w:usb3="00000000" w:csb0="00040000" w:csb1="00000000"/>
  </w:font>
  <w:font w:name="Arial MT">
    <w:altName w:val="Arial"/>
    <w:charset w:val="01"/>
    <w:family w:val="swiss"/>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D5E561" w14:textId="1A22A8D3" w:rsidR="009D6A55" w:rsidRPr="00253601" w:rsidRDefault="009D6A55" w:rsidP="00EA169E">
    <w:pPr>
      <w:pStyle w:val="Footer"/>
      <w:rPr>
        <w:sz w:val="16"/>
        <w:lang w:val="pt-PT"/>
      </w:rPr>
    </w:pPr>
    <w:r>
      <w:rPr>
        <w:sz w:val="16"/>
        <w:lang w:val="pt-PT"/>
      </w:rPr>
      <w:t>RSKTO-E-F25-r05</w:t>
    </w:r>
    <w:r w:rsidRPr="008D20BF">
      <w:rPr>
        <w:sz w:val="16"/>
      </w:rPr>
      <w:ptab w:relativeTo="margin" w:alignment="center" w:leader="none"/>
    </w:r>
    <w:r w:rsidRPr="00253601">
      <w:rPr>
        <w:noProof/>
        <w:sz w:val="16"/>
        <w:lang w:val="pt-PT"/>
      </w:rPr>
      <w:t xml:space="preserve">Page </w:t>
    </w:r>
    <w:r w:rsidRPr="008D20BF">
      <w:rPr>
        <w:b/>
        <w:bCs/>
        <w:noProof/>
        <w:sz w:val="16"/>
      </w:rPr>
      <w:fldChar w:fldCharType="begin"/>
    </w:r>
    <w:r w:rsidRPr="00253601">
      <w:rPr>
        <w:b/>
        <w:bCs/>
        <w:noProof/>
        <w:sz w:val="16"/>
        <w:lang w:val="pt-PT"/>
      </w:rPr>
      <w:instrText xml:space="preserve"> PAGE  \* Arabic  \* MERGEFORMAT </w:instrText>
    </w:r>
    <w:r w:rsidRPr="008D20BF">
      <w:rPr>
        <w:b/>
        <w:bCs/>
        <w:noProof/>
        <w:sz w:val="16"/>
      </w:rPr>
      <w:fldChar w:fldCharType="separate"/>
    </w:r>
    <w:r w:rsidR="00B963DF">
      <w:rPr>
        <w:b/>
        <w:bCs/>
        <w:noProof/>
        <w:sz w:val="16"/>
        <w:lang w:val="pt-PT"/>
      </w:rPr>
      <w:t>1</w:t>
    </w:r>
    <w:r w:rsidRPr="008D20BF">
      <w:rPr>
        <w:b/>
        <w:bCs/>
        <w:noProof/>
        <w:sz w:val="16"/>
      </w:rPr>
      <w:fldChar w:fldCharType="end"/>
    </w:r>
    <w:r w:rsidRPr="00253601">
      <w:rPr>
        <w:noProof/>
        <w:sz w:val="16"/>
        <w:lang w:val="pt-PT"/>
      </w:rPr>
      <w:t xml:space="preserve"> of </w:t>
    </w:r>
    <w:r w:rsidRPr="008D20BF">
      <w:rPr>
        <w:b/>
        <w:bCs/>
        <w:noProof/>
        <w:sz w:val="16"/>
      </w:rPr>
      <w:fldChar w:fldCharType="begin"/>
    </w:r>
    <w:r w:rsidRPr="00253601">
      <w:rPr>
        <w:b/>
        <w:bCs/>
        <w:noProof/>
        <w:sz w:val="16"/>
        <w:lang w:val="pt-PT"/>
      </w:rPr>
      <w:instrText xml:space="preserve"> NUMPAGES  \* Arabic  \* MERGEFORMAT </w:instrText>
    </w:r>
    <w:r w:rsidRPr="008D20BF">
      <w:rPr>
        <w:b/>
        <w:bCs/>
        <w:noProof/>
        <w:sz w:val="16"/>
      </w:rPr>
      <w:fldChar w:fldCharType="separate"/>
    </w:r>
    <w:r w:rsidR="00B963DF">
      <w:rPr>
        <w:b/>
        <w:bCs/>
        <w:noProof/>
        <w:sz w:val="16"/>
        <w:lang w:val="pt-PT"/>
      </w:rPr>
      <w:t>10</w:t>
    </w:r>
    <w:r w:rsidRPr="008D20BF">
      <w:rPr>
        <w:b/>
        <w:bCs/>
        <w:noProof/>
        <w:sz w:val="16"/>
      </w:rPr>
      <w:fldChar w:fldCharType="end"/>
    </w:r>
    <w:r w:rsidRPr="008D20BF">
      <w:rPr>
        <w:sz w:val="16"/>
      </w:rPr>
      <w:ptab w:relativeTo="margin" w:alignment="right" w:leader="none"/>
    </w:r>
    <w:r>
      <w:rPr>
        <w:sz w:val="16"/>
        <w:lang w:val="pt-PT"/>
      </w:rPr>
      <w:t>10/2022</w:t>
    </w:r>
  </w:p>
  <w:p w14:paraId="4FD0ABB4" w14:textId="56B2222C" w:rsidR="009D6A55" w:rsidRPr="00EA169E" w:rsidRDefault="009D6A55" w:rsidP="00EA169E">
    <w:pPr>
      <w:pStyle w:val="Footer"/>
      <w:rPr>
        <w:lang w:val="pt-P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4C385B" w14:textId="77777777" w:rsidR="003F1C55" w:rsidRDefault="003F1C55" w:rsidP="00762C67">
      <w:r>
        <w:separator/>
      </w:r>
    </w:p>
  </w:footnote>
  <w:footnote w:type="continuationSeparator" w:id="0">
    <w:p w14:paraId="22894E35" w14:textId="77777777" w:rsidR="003F1C55" w:rsidRDefault="003F1C55" w:rsidP="00762C6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579240" w14:textId="77777777" w:rsidR="009D6A55" w:rsidRDefault="009D6A55" w:rsidP="00FF0109">
    <w:pPr>
      <w:widowControl w:val="0"/>
      <w:tabs>
        <w:tab w:val="left" w:pos="540"/>
        <w:tab w:val="left" w:pos="3780"/>
        <w:tab w:val="left" w:pos="4320"/>
        <w:tab w:val="left" w:pos="6660"/>
      </w:tabs>
      <w:autoSpaceDE w:val="0"/>
      <w:autoSpaceDN w:val="0"/>
      <w:adjustRightInd w:val="0"/>
      <w:ind w:right="992"/>
      <w:rPr>
        <w:b/>
        <w:bCs/>
        <w:sz w:val="22"/>
        <w:szCs w:val="22"/>
      </w:rPr>
    </w:pPr>
  </w:p>
  <w:p w14:paraId="3DD40997" w14:textId="7E6C8C84" w:rsidR="009D6A55" w:rsidRPr="00FF0109" w:rsidRDefault="009D6A55" w:rsidP="00FF0109">
    <w:pPr>
      <w:widowControl w:val="0"/>
      <w:tabs>
        <w:tab w:val="left" w:pos="540"/>
        <w:tab w:val="left" w:pos="3780"/>
        <w:tab w:val="left" w:pos="4320"/>
        <w:tab w:val="left" w:pos="6660"/>
      </w:tabs>
      <w:autoSpaceDE w:val="0"/>
      <w:autoSpaceDN w:val="0"/>
      <w:adjustRightInd w:val="0"/>
      <w:ind w:right="992"/>
      <w:jc w:val="right"/>
      <w:rPr>
        <w:b/>
        <w:bCs/>
        <w:szCs w:val="22"/>
        <w:u w:val="single"/>
      </w:rPr>
    </w:pPr>
    <w:r w:rsidRPr="00FF0109">
      <w:rPr>
        <w:b/>
        <w:bCs/>
        <w:sz w:val="22"/>
        <w:szCs w:val="22"/>
      </w:rPr>
      <w:t xml:space="preserve">Ethics Assessment ID:       </w:t>
    </w:r>
  </w:p>
  <w:p w14:paraId="0A80B4AF" w14:textId="77777777" w:rsidR="009D6A55" w:rsidRDefault="009D6A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000B"/>
    <w:multiLevelType w:val="hybridMultilevel"/>
    <w:tmpl w:val="0000000B"/>
    <w:lvl w:ilvl="0" w:tplc="000003E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000C"/>
    <w:multiLevelType w:val="hybridMultilevel"/>
    <w:tmpl w:val="0000000C"/>
    <w:lvl w:ilvl="0" w:tplc="0000044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000D"/>
    <w:multiLevelType w:val="hybridMultilevel"/>
    <w:tmpl w:val="0000000D"/>
    <w:lvl w:ilvl="0" w:tplc="000004B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000E"/>
    <w:multiLevelType w:val="hybridMultilevel"/>
    <w:tmpl w:val="0000000E"/>
    <w:lvl w:ilvl="0" w:tplc="0000051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4" w15:restartNumberingAfterBreak="0">
    <w:nsid w:val="0000000F"/>
    <w:multiLevelType w:val="hybridMultilevel"/>
    <w:tmpl w:val="0000000F"/>
    <w:lvl w:ilvl="0" w:tplc="0000057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5" w15:restartNumberingAfterBreak="0">
    <w:nsid w:val="00000010"/>
    <w:multiLevelType w:val="hybridMultilevel"/>
    <w:tmpl w:val="9F10C1C4"/>
    <w:lvl w:ilvl="0" w:tplc="2DD0E23E">
      <w:numFmt w:val="bullet"/>
      <w:lvlText w:val="−"/>
      <w:lvlJc w:val="left"/>
      <w:pPr>
        <w:ind w:left="720" w:hanging="360"/>
      </w:pPr>
      <w:rPr>
        <w:rFonts w:ascii="Times New Roman" w:eastAsia="Times New Roman" w:hAnsi="Times New Roman" w:cs="Times New Roman" w:hint="default"/>
        <w:color w:val="808080"/>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00000011"/>
    <w:multiLevelType w:val="hybridMultilevel"/>
    <w:tmpl w:val="00000011"/>
    <w:lvl w:ilvl="0" w:tplc="0000064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15:restartNumberingAfterBreak="0">
    <w:nsid w:val="00000012"/>
    <w:multiLevelType w:val="hybridMultilevel"/>
    <w:tmpl w:val="00000012"/>
    <w:lvl w:ilvl="0" w:tplc="000006A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8" w15:restartNumberingAfterBreak="0">
    <w:nsid w:val="00000013"/>
    <w:multiLevelType w:val="hybridMultilevel"/>
    <w:tmpl w:val="00000013"/>
    <w:lvl w:ilvl="0" w:tplc="0000070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060B77A6"/>
    <w:multiLevelType w:val="hybridMultilevel"/>
    <w:tmpl w:val="DCA425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4233639"/>
    <w:multiLevelType w:val="hybridMultilevel"/>
    <w:tmpl w:val="B92E9F82"/>
    <w:lvl w:ilvl="0" w:tplc="2DD0E23E">
      <w:numFmt w:val="bullet"/>
      <w:lvlText w:val="−"/>
      <w:lvlJc w:val="left"/>
      <w:pPr>
        <w:ind w:left="1296" w:hanging="360"/>
      </w:pPr>
      <w:rPr>
        <w:rFonts w:ascii="Times New Roman" w:eastAsia="Times New Roman" w:hAnsi="Times New Roman" w:cs="Times New Roman" w:hint="default"/>
        <w:color w:val="808080"/>
      </w:rPr>
    </w:lvl>
    <w:lvl w:ilvl="1" w:tplc="04090003" w:tentative="1">
      <w:start w:val="1"/>
      <w:numFmt w:val="bullet"/>
      <w:lvlText w:val="o"/>
      <w:lvlJc w:val="left"/>
      <w:pPr>
        <w:ind w:left="2016" w:hanging="360"/>
      </w:pPr>
      <w:rPr>
        <w:rFonts w:ascii="Courier New" w:hAnsi="Courier New" w:cs="Courier New" w:hint="default"/>
      </w:rPr>
    </w:lvl>
    <w:lvl w:ilvl="2" w:tplc="04090005" w:tentative="1">
      <w:start w:val="1"/>
      <w:numFmt w:val="bullet"/>
      <w:lvlText w:val=""/>
      <w:lvlJc w:val="left"/>
      <w:pPr>
        <w:ind w:left="2736" w:hanging="360"/>
      </w:pPr>
      <w:rPr>
        <w:rFonts w:ascii="Wingdings" w:hAnsi="Wingdings" w:hint="default"/>
      </w:rPr>
    </w:lvl>
    <w:lvl w:ilvl="3" w:tplc="04090001" w:tentative="1">
      <w:start w:val="1"/>
      <w:numFmt w:val="bullet"/>
      <w:lvlText w:val=""/>
      <w:lvlJc w:val="left"/>
      <w:pPr>
        <w:ind w:left="3456" w:hanging="360"/>
      </w:pPr>
      <w:rPr>
        <w:rFonts w:ascii="Symbol" w:hAnsi="Symbol" w:hint="default"/>
      </w:rPr>
    </w:lvl>
    <w:lvl w:ilvl="4" w:tplc="04090003" w:tentative="1">
      <w:start w:val="1"/>
      <w:numFmt w:val="bullet"/>
      <w:lvlText w:val="o"/>
      <w:lvlJc w:val="left"/>
      <w:pPr>
        <w:ind w:left="4176" w:hanging="360"/>
      </w:pPr>
      <w:rPr>
        <w:rFonts w:ascii="Courier New" w:hAnsi="Courier New" w:cs="Courier New" w:hint="default"/>
      </w:rPr>
    </w:lvl>
    <w:lvl w:ilvl="5" w:tplc="04090005" w:tentative="1">
      <w:start w:val="1"/>
      <w:numFmt w:val="bullet"/>
      <w:lvlText w:val=""/>
      <w:lvlJc w:val="left"/>
      <w:pPr>
        <w:ind w:left="4896" w:hanging="360"/>
      </w:pPr>
      <w:rPr>
        <w:rFonts w:ascii="Wingdings" w:hAnsi="Wingdings" w:hint="default"/>
      </w:rPr>
    </w:lvl>
    <w:lvl w:ilvl="6" w:tplc="04090001" w:tentative="1">
      <w:start w:val="1"/>
      <w:numFmt w:val="bullet"/>
      <w:lvlText w:val=""/>
      <w:lvlJc w:val="left"/>
      <w:pPr>
        <w:ind w:left="5616" w:hanging="360"/>
      </w:pPr>
      <w:rPr>
        <w:rFonts w:ascii="Symbol" w:hAnsi="Symbol" w:hint="default"/>
      </w:rPr>
    </w:lvl>
    <w:lvl w:ilvl="7" w:tplc="04090003" w:tentative="1">
      <w:start w:val="1"/>
      <w:numFmt w:val="bullet"/>
      <w:lvlText w:val="o"/>
      <w:lvlJc w:val="left"/>
      <w:pPr>
        <w:ind w:left="6336" w:hanging="360"/>
      </w:pPr>
      <w:rPr>
        <w:rFonts w:ascii="Courier New" w:hAnsi="Courier New" w:cs="Courier New" w:hint="default"/>
      </w:rPr>
    </w:lvl>
    <w:lvl w:ilvl="8" w:tplc="04090005" w:tentative="1">
      <w:start w:val="1"/>
      <w:numFmt w:val="bullet"/>
      <w:lvlText w:val=""/>
      <w:lvlJc w:val="left"/>
      <w:pPr>
        <w:ind w:left="7056" w:hanging="360"/>
      </w:pPr>
      <w:rPr>
        <w:rFonts w:ascii="Wingdings" w:hAnsi="Wingdings" w:hint="default"/>
      </w:rPr>
    </w:lvl>
  </w:abstractNum>
  <w:abstractNum w:abstractNumId="21" w15:restartNumberingAfterBreak="0">
    <w:nsid w:val="15A04465"/>
    <w:multiLevelType w:val="hybridMultilevel"/>
    <w:tmpl w:val="3A9E2710"/>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2" w15:restartNumberingAfterBreak="0">
    <w:nsid w:val="175B3255"/>
    <w:multiLevelType w:val="hybridMultilevel"/>
    <w:tmpl w:val="232A6AC0"/>
    <w:lvl w:ilvl="0" w:tplc="A75ABE6A">
      <w:numFmt w:val="bullet"/>
      <w:lvlText w:val=""/>
      <w:lvlJc w:val="left"/>
      <w:pPr>
        <w:ind w:left="828" w:hanging="360"/>
      </w:pPr>
      <w:rPr>
        <w:w w:val="99"/>
        <w:lang w:val="en-US" w:eastAsia="en-US" w:bidi="ar-SA"/>
      </w:rPr>
    </w:lvl>
    <w:lvl w:ilvl="1" w:tplc="5E124C1A">
      <w:numFmt w:val="bullet"/>
      <w:lvlText w:val="•"/>
      <w:lvlJc w:val="left"/>
      <w:pPr>
        <w:ind w:left="1337" w:hanging="360"/>
      </w:pPr>
      <w:rPr>
        <w:lang w:val="en-US" w:eastAsia="en-US" w:bidi="ar-SA"/>
      </w:rPr>
    </w:lvl>
    <w:lvl w:ilvl="2" w:tplc="E536C618">
      <w:numFmt w:val="bullet"/>
      <w:lvlText w:val="•"/>
      <w:lvlJc w:val="left"/>
      <w:pPr>
        <w:ind w:left="1855" w:hanging="360"/>
      </w:pPr>
      <w:rPr>
        <w:lang w:val="en-US" w:eastAsia="en-US" w:bidi="ar-SA"/>
      </w:rPr>
    </w:lvl>
    <w:lvl w:ilvl="3" w:tplc="04E65EE8">
      <w:numFmt w:val="bullet"/>
      <w:lvlText w:val="•"/>
      <w:lvlJc w:val="left"/>
      <w:pPr>
        <w:ind w:left="2372" w:hanging="360"/>
      </w:pPr>
      <w:rPr>
        <w:lang w:val="en-US" w:eastAsia="en-US" w:bidi="ar-SA"/>
      </w:rPr>
    </w:lvl>
    <w:lvl w:ilvl="4" w:tplc="7C9ABE60">
      <w:numFmt w:val="bullet"/>
      <w:lvlText w:val="•"/>
      <w:lvlJc w:val="left"/>
      <w:pPr>
        <w:ind w:left="2890" w:hanging="360"/>
      </w:pPr>
      <w:rPr>
        <w:lang w:val="en-US" w:eastAsia="en-US" w:bidi="ar-SA"/>
      </w:rPr>
    </w:lvl>
    <w:lvl w:ilvl="5" w:tplc="0EC26A9C">
      <w:numFmt w:val="bullet"/>
      <w:lvlText w:val="•"/>
      <w:lvlJc w:val="left"/>
      <w:pPr>
        <w:ind w:left="3407" w:hanging="360"/>
      </w:pPr>
      <w:rPr>
        <w:lang w:val="en-US" w:eastAsia="en-US" w:bidi="ar-SA"/>
      </w:rPr>
    </w:lvl>
    <w:lvl w:ilvl="6" w:tplc="3978144E">
      <w:numFmt w:val="bullet"/>
      <w:lvlText w:val="•"/>
      <w:lvlJc w:val="left"/>
      <w:pPr>
        <w:ind w:left="3925" w:hanging="360"/>
      </w:pPr>
      <w:rPr>
        <w:lang w:val="en-US" w:eastAsia="en-US" w:bidi="ar-SA"/>
      </w:rPr>
    </w:lvl>
    <w:lvl w:ilvl="7" w:tplc="5DF2708A">
      <w:numFmt w:val="bullet"/>
      <w:lvlText w:val="•"/>
      <w:lvlJc w:val="left"/>
      <w:pPr>
        <w:ind w:left="4442" w:hanging="360"/>
      </w:pPr>
      <w:rPr>
        <w:lang w:val="en-US" w:eastAsia="en-US" w:bidi="ar-SA"/>
      </w:rPr>
    </w:lvl>
    <w:lvl w:ilvl="8" w:tplc="F2541FD4">
      <w:numFmt w:val="bullet"/>
      <w:lvlText w:val="•"/>
      <w:lvlJc w:val="left"/>
      <w:pPr>
        <w:ind w:left="4960" w:hanging="360"/>
      </w:pPr>
      <w:rPr>
        <w:lang w:val="en-US" w:eastAsia="en-US" w:bidi="ar-SA"/>
      </w:rPr>
    </w:lvl>
  </w:abstractNum>
  <w:abstractNum w:abstractNumId="23" w15:restartNumberingAfterBreak="0">
    <w:nsid w:val="17FC47BC"/>
    <w:multiLevelType w:val="hybridMultilevel"/>
    <w:tmpl w:val="6AF6EBE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4" w15:restartNumberingAfterBreak="0">
    <w:nsid w:val="1C442356"/>
    <w:multiLevelType w:val="hybridMultilevel"/>
    <w:tmpl w:val="8FF8A5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15B4867"/>
    <w:multiLevelType w:val="hybridMultilevel"/>
    <w:tmpl w:val="DD7A43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5AF5B8A"/>
    <w:multiLevelType w:val="hybridMultilevel"/>
    <w:tmpl w:val="FB6C0E5E"/>
    <w:lvl w:ilvl="0" w:tplc="3C090001">
      <w:start w:val="1"/>
      <w:numFmt w:val="bullet"/>
      <w:lvlText w:val=""/>
      <w:lvlJc w:val="left"/>
      <w:pPr>
        <w:ind w:left="720" w:hanging="360"/>
      </w:pPr>
      <w:rPr>
        <w:rFonts w:ascii="Symbol" w:hAnsi="Symbol" w:hint="default"/>
      </w:rPr>
    </w:lvl>
    <w:lvl w:ilvl="1" w:tplc="3C090003">
      <w:start w:val="1"/>
      <w:numFmt w:val="bullet"/>
      <w:lvlText w:val="o"/>
      <w:lvlJc w:val="left"/>
      <w:pPr>
        <w:ind w:left="1440" w:hanging="360"/>
      </w:pPr>
      <w:rPr>
        <w:rFonts w:ascii="Courier New" w:hAnsi="Courier New" w:cs="Courier New" w:hint="default"/>
      </w:rPr>
    </w:lvl>
    <w:lvl w:ilvl="2" w:tplc="3C090005">
      <w:start w:val="1"/>
      <w:numFmt w:val="bullet"/>
      <w:lvlText w:val=""/>
      <w:lvlJc w:val="left"/>
      <w:pPr>
        <w:ind w:left="2160" w:hanging="360"/>
      </w:pPr>
      <w:rPr>
        <w:rFonts w:ascii="Wingdings" w:hAnsi="Wingdings" w:hint="default"/>
      </w:rPr>
    </w:lvl>
    <w:lvl w:ilvl="3" w:tplc="3C090001">
      <w:start w:val="1"/>
      <w:numFmt w:val="bullet"/>
      <w:lvlText w:val=""/>
      <w:lvlJc w:val="left"/>
      <w:pPr>
        <w:ind w:left="2880" w:hanging="360"/>
      </w:pPr>
      <w:rPr>
        <w:rFonts w:ascii="Symbol" w:hAnsi="Symbol" w:hint="default"/>
      </w:rPr>
    </w:lvl>
    <w:lvl w:ilvl="4" w:tplc="3C090003">
      <w:start w:val="1"/>
      <w:numFmt w:val="bullet"/>
      <w:lvlText w:val="o"/>
      <w:lvlJc w:val="left"/>
      <w:pPr>
        <w:ind w:left="3600" w:hanging="360"/>
      </w:pPr>
      <w:rPr>
        <w:rFonts w:ascii="Courier New" w:hAnsi="Courier New" w:cs="Courier New" w:hint="default"/>
      </w:rPr>
    </w:lvl>
    <w:lvl w:ilvl="5" w:tplc="3C090005">
      <w:start w:val="1"/>
      <w:numFmt w:val="bullet"/>
      <w:lvlText w:val=""/>
      <w:lvlJc w:val="left"/>
      <w:pPr>
        <w:ind w:left="4320" w:hanging="360"/>
      </w:pPr>
      <w:rPr>
        <w:rFonts w:ascii="Wingdings" w:hAnsi="Wingdings" w:hint="default"/>
      </w:rPr>
    </w:lvl>
    <w:lvl w:ilvl="6" w:tplc="3C090001">
      <w:start w:val="1"/>
      <w:numFmt w:val="bullet"/>
      <w:lvlText w:val=""/>
      <w:lvlJc w:val="left"/>
      <w:pPr>
        <w:ind w:left="5040" w:hanging="360"/>
      </w:pPr>
      <w:rPr>
        <w:rFonts w:ascii="Symbol" w:hAnsi="Symbol" w:hint="default"/>
      </w:rPr>
    </w:lvl>
    <w:lvl w:ilvl="7" w:tplc="3C090003">
      <w:start w:val="1"/>
      <w:numFmt w:val="bullet"/>
      <w:lvlText w:val="o"/>
      <w:lvlJc w:val="left"/>
      <w:pPr>
        <w:ind w:left="5760" w:hanging="360"/>
      </w:pPr>
      <w:rPr>
        <w:rFonts w:ascii="Courier New" w:hAnsi="Courier New" w:cs="Courier New" w:hint="default"/>
      </w:rPr>
    </w:lvl>
    <w:lvl w:ilvl="8" w:tplc="3C090005">
      <w:start w:val="1"/>
      <w:numFmt w:val="bullet"/>
      <w:lvlText w:val=""/>
      <w:lvlJc w:val="left"/>
      <w:pPr>
        <w:ind w:left="6480" w:hanging="360"/>
      </w:pPr>
      <w:rPr>
        <w:rFonts w:ascii="Wingdings" w:hAnsi="Wingdings" w:hint="default"/>
      </w:rPr>
    </w:lvl>
  </w:abstractNum>
  <w:abstractNum w:abstractNumId="27" w15:restartNumberingAfterBreak="0">
    <w:nsid w:val="2DE27885"/>
    <w:multiLevelType w:val="hybridMultilevel"/>
    <w:tmpl w:val="7C903E66"/>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28" w15:restartNumberingAfterBreak="0">
    <w:nsid w:val="30AE3DED"/>
    <w:multiLevelType w:val="hybridMultilevel"/>
    <w:tmpl w:val="BA38960E"/>
    <w:lvl w:ilvl="0" w:tplc="30A0D978">
      <w:start w:val="1"/>
      <w:numFmt w:val="decimal"/>
      <w:lvlText w:val="%1."/>
      <w:lvlJc w:val="left"/>
      <w:pPr>
        <w:ind w:left="276" w:hanging="360"/>
      </w:pPr>
      <w:rPr>
        <w:rFonts w:ascii="Calibri" w:eastAsia="Calibri" w:hAnsi="Calibri" w:cs="Calibri" w:hint="default"/>
        <w:spacing w:val="0"/>
        <w:w w:val="100"/>
        <w:sz w:val="22"/>
        <w:szCs w:val="22"/>
        <w:lang w:val="en-US" w:eastAsia="en-US" w:bidi="ar-SA"/>
      </w:rPr>
    </w:lvl>
    <w:lvl w:ilvl="1" w:tplc="6EC626F6">
      <w:numFmt w:val="bullet"/>
      <w:lvlText w:val="•"/>
      <w:lvlJc w:val="left"/>
      <w:pPr>
        <w:ind w:left="520" w:hanging="360"/>
      </w:pPr>
      <w:rPr>
        <w:rFonts w:hint="default"/>
        <w:lang w:val="en-US" w:eastAsia="en-US" w:bidi="ar-SA"/>
      </w:rPr>
    </w:lvl>
    <w:lvl w:ilvl="2" w:tplc="FE747624">
      <w:numFmt w:val="bullet"/>
      <w:lvlText w:val="•"/>
      <w:lvlJc w:val="left"/>
      <w:pPr>
        <w:ind w:left="760" w:hanging="360"/>
      </w:pPr>
      <w:rPr>
        <w:rFonts w:hint="default"/>
        <w:lang w:val="en-US" w:eastAsia="en-US" w:bidi="ar-SA"/>
      </w:rPr>
    </w:lvl>
    <w:lvl w:ilvl="3" w:tplc="CFB879B6">
      <w:numFmt w:val="bullet"/>
      <w:lvlText w:val="•"/>
      <w:lvlJc w:val="left"/>
      <w:pPr>
        <w:ind w:left="1000" w:hanging="360"/>
      </w:pPr>
      <w:rPr>
        <w:rFonts w:hint="default"/>
        <w:lang w:val="en-US" w:eastAsia="en-US" w:bidi="ar-SA"/>
      </w:rPr>
    </w:lvl>
    <w:lvl w:ilvl="4" w:tplc="B8D44A5A">
      <w:numFmt w:val="bullet"/>
      <w:lvlText w:val="•"/>
      <w:lvlJc w:val="left"/>
      <w:pPr>
        <w:ind w:left="1240" w:hanging="360"/>
      </w:pPr>
      <w:rPr>
        <w:rFonts w:hint="default"/>
        <w:lang w:val="en-US" w:eastAsia="en-US" w:bidi="ar-SA"/>
      </w:rPr>
    </w:lvl>
    <w:lvl w:ilvl="5" w:tplc="F16C79A2">
      <w:numFmt w:val="bullet"/>
      <w:lvlText w:val="•"/>
      <w:lvlJc w:val="left"/>
      <w:pPr>
        <w:ind w:left="1480" w:hanging="360"/>
      </w:pPr>
      <w:rPr>
        <w:rFonts w:hint="default"/>
        <w:lang w:val="en-US" w:eastAsia="en-US" w:bidi="ar-SA"/>
      </w:rPr>
    </w:lvl>
    <w:lvl w:ilvl="6" w:tplc="A5424840">
      <w:numFmt w:val="bullet"/>
      <w:lvlText w:val="•"/>
      <w:lvlJc w:val="left"/>
      <w:pPr>
        <w:ind w:left="1720" w:hanging="360"/>
      </w:pPr>
      <w:rPr>
        <w:rFonts w:hint="default"/>
        <w:lang w:val="en-US" w:eastAsia="en-US" w:bidi="ar-SA"/>
      </w:rPr>
    </w:lvl>
    <w:lvl w:ilvl="7" w:tplc="2556B986">
      <w:numFmt w:val="bullet"/>
      <w:lvlText w:val="•"/>
      <w:lvlJc w:val="left"/>
      <w:pPr>
        <w:ind w:left="1960" w:hanging="360"/>
      </w:pPr>
      <w:rPr>
        <w:rFonts w:hint="default"/>
        <w:lang w:val="en-US" w:eastAsia="en-US" w:bidi="ar-SA"/>
      </w:rPr>
    </w:lvl>
    <w:lvl w:ilvl="8" w:tplc="DEC4B364">
      <w:numFmt w:val="bullet"/>
      <w:lvlText w:val="•"/>
      <w:lvlJc w:val="left"/>
      <w:pPr>
        <w:ind w:left="2200" w:hanging="360"/>
      </w:pPr>
      <w:rPr>
        <w:rFonts w:hint="default"/>
        <w:lang w:val="en-US" w:eastAsia="en-US" w:bidi="ar-SA"/>
      </w:rPr>
    </w:lvl>
  </w:abstractNum>
  <w:abstractNum w:abstractNumId="29" w15:restartNumberingAfterBreak="0">
    <w:nsid w:val="39A37436"/>
    <w:multiLevelType w:val="hybridMultilevel"/>
    <w:tmpl w:val="005C276C"/>
    <w:lvl w:ilvl="0" w:tplc="2DD0E23E">
      <w:numFmt w:val="bullet"/>
      <w:lvlText w:val="−"/>
      <w:lvlJc w:val="left"/>
      <w:pPr>
        <w:ind w:left="720" w:hanging="360"/>
      </w:pPr>
      <w:rPr>
        <w:rFonts w:ascii="Times New Roman" w:eastAsia="Times New Roman" w:hAnsi="Times New Roman" w:cs="Times New Roman"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39E133FC"/>
    <w:multiLevelType w:val="hybridMultilevel"/>
    <w:tmpl w:val="324044B8"/>
    <w:lvl w:ilvl="0" w:tplc="CB0C43D2">
      <w:start w:val="1"/>
      <w:numFmt w:val="decimal"/>
      <w:lvlText w:val="%1."/>
      <w:lvlJc w:val="left"/>
      <w:pPr>
        <w:ind w:left="523" w:hanging="360"/>
      </w:pPr>
      <w:rPr>
        <w:rFonts w:ascii="Calibri" w:eastAsia="Calibri" w:hAnsi="Calibri" w:cs="Calibri" w:hint="default"/>
        <w:spacing w:val="0"/>
        <w:w w:val="100"/>
        <w:sz w:val="22"/>
        <w:szCs w:val="22"/>
        <w:lang w:val="en-US" w:eastAsia="en-US" w:bidi="ar-SA"/>
      </w:rPr>
    </w:lvl>
    <w:lvl w:ilvl="1" w:tplc="2478989C">
      <w:numFmt w:val="bullet"/>
      <w:lvlText w:val="•"/>
      <w:lvlJc w:val="left"/>
      <w:pPr>
        <w:ind w:left="736" w:hanging="360"/>
      </w:pPr>
      <w:rPr>
        <w:rFonts w:hint="default"/>
        <w:lang w:val="en-US" w:eastAsia="en-US" w:bidi="ar-SA"/>
      </w:rPr>
    </w:lvl>
    <w:lvl w:ilvl="2" w:tplc="1A965F82">
      <w:numFmt w:val="bullet"/>
      <w:lvlText w:val="•"/>
      <w:lvlJc w:val="left"/>
      <w:pPr>
        <w:ind w:left="952" w:hanging="360"/>
      </w:pPr>
      <w:rPr>
        <w:rFonts w:hint="default"/>
        <w:lang w:val="en-US" w:eastAsia="en-US" w:bidi="ar-SA"/>
      </w:rPr>
    </w:lvl>
    <w:lvl w:ilvl="3" w:tplc="8F28565C">
      <w:numFmt w:val="bullet"/>
      <w:lvlText w:val="•"/>
      <w:lvlJc w:val="left"/>
      <w:pPr>
        <w:ind w:left="1168" w:hanging="360"/>
      </w:pPr>
      <w:rPr>
        <w:rFonts w:hint="default"/>
        <w:lang w:val="en-US" w:eastAsia="en-US" w:bidi="ar-SA"/>
      </w:rPr>
    </w:lvl>
    <w:lvl w:ilvl="4" w:tplc="81CE53A8">
      <w:numFmt w:val="bullet"/>
      <w:lvlText w:val="•"/>
      <w:lvlJc w:val="left"/>
      <w:pPr>
        <w:ind w:left="1384" w:hanging="360"/>
      </w:pPr>
      <w:rPr>
        <w:rFonts w:hint="default"/>
        <w:lang w:val="en-US" w:eastAsia="en-US" w:bidi="ar-SA"/>
      </w:rPr>
    </w:lvl>
    <w:lvl w:ilvl="5" w:tplc="C1047318">
      <w:numFmt w:val="bullet"/>
      <w:lvlText w:val="•"/>
      <w:lvlJc w:val="left"/>
      <w:pPr>
        <w:ind w:left="1600" w:hanging="360"/>
      </w:pPr>
      <w:rPr>
        <w:rFonts w:hint="default"/>
        <w:lang w:val="en-US" w:eastAsia="en-US" w:bidi="ar-SA"/>
      </w:rPr>
    </w:lvl>
    <w:lvl w:ilvl="6" w:tplc="CCFEA5FC">
      <w:numFmt w:val="bullet"/>
      <w:lvlText w:val="•"/>
      <w:lvlJc w:val="left"/>
      <w:pPr>
        <w:ind w:left="1816" w:hanging="360"/>
      </w:pPr>
      <w:rPr>
        <w:rFonts w:hint="default"/>
        <w:lang w:val="en-US" w:eastAsia="en-US" w:bidi="ar-SA"/>
      </w:rPr>
    </w:lvl>
    <w:lvl w:ilvl="7" w:tplc="4008D37A">
      <w:numFmt w:val="bullet"/>
      <w:lvlText w:val="•"/>
      <w:lvlJc w:val="left"/>
      <w:pPr>
        <w:ind w:left="2032" w:hanging="360"/>
      </w:pPr>
      <w:rPr>
        <w:rFonts w:hint="default"/>
        <w:lang w:val="en-US" w:eastAsia="en-US" w:bidi="ar-SA"/>
      </w:rPr>
    </w:lvl>
    <w:lvl w:ilvl="8" w:tplc="727EBAEA">
      <w:numFmt w:val="bullet"/>
      <w:lvlText w:val="•"/>
      <w:lvlJc w:val="left"/>
      <w:pPr>
        <w:ind w:left="2248" w:hanging="360"/>
      </w:pPr>
      <w:rPr>
        <w:rFonts w:hint="default"/>
        <w:lang w:val="en-US" w:eastAsia="en-US" w:bidi="ar-SA"/>
      </w:rPr>
    </w:lvl>
  </w:abstractNum>
  <w:abstractNum w:abstractNumId="31" w15:restartNumberingAfterBreak="0">
    <w:nsid w:val="3F0C02DF"/>
    <w:multiLevelType w:val="hybridMultilevel"/>
    <w:tmpl w:val="3594C22C"/>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2" w15:restartNumberingAfterBreak="0">
    <w:nsid w:val="470E1CC2"/>
    <w:multiLevelType w:val="hybridMultilevel"/>
    <w:tmpl w:val="C9FAF478"/>
    <w:lvl w:ilvl="0" w:tplc="53EACDA4">
      <w:start w:val="1"/>
      <w:numFmt w:val="decimal"/>
      <w:lvlText w:val="%1."/>
      <w:lvlJc w:val="left"/>
      <w:pPr>
        <w:ind w:left="720" w:hanging="360"/>
      </w:pPr>
      <w:rPr>
        <w:b/>
        <w:bCs/>
        <w:i w:val="0"/>
        <w:iCs/>
        <w:sz w:val="22"/>
        <w:szCs w:val="22"/>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3" w15:restartNumberingAfterBreak="0">
    <w:nsid w:val="4B6E07B9"/>
    <w:multiLevelType w:val="hybridMultilevel"/>
    <w:tmpl w:val="853A9FB8"/>
    <w:lvl w:ilvl="0" w:tplc="C7BE456A">
      <w:start w:val="4"/>
      <w:numFmt w:val="bullet"/>
      <w:lvlText w:val=""/>
      <w:lvlJc w:val="left"/>
      <w:pPr>
        <w:ind w:left="720" w:hanging="360"/>
      </w:pPr>
      <w:rPr>
        <w:rFonts w:ascii="Symbol" w:eastAsia="新細明體" w:hAnsi="Symbol" w:cs="Times New Roman" w:hint="default"/>
      </w:rPr>
    </w:lvl>
    <w:lvl w:ilvl="1" w:tplc="3C090003" w:tentative="1">
      <w:start w:val="1"/>
      <w:numFmt w:val="bullet"/>
      <w:lvlText w:val="o"/>
      <w:lvlJc w:val="left"/>
      <w:pPr>
        <w:ind w:left="1440" w:hanging="360"/>
      </w:pPr>
      <w:rPr>
        <w:rFonts w:ascii="Courier New" w:hAnsi="Courier New" w:cs="Courier New" w:hint="default"/>
      </w:rPr>
    </w:lvl>
    <w:lvl w:ilvl="2" w:tplc="3C090005" w:tentative="1">
      <w:start w:val="1"/>
      <w:numFmt w:val="bullet"/>
      <w:lvlText w:val=""/>
      <w:lvlJc w:val="left"/>
      <w:pPr>
        <w:ind w:left="2160" w:hanging="360"/>
      </w:pPr>
      <w:rPr>
        <w:rFonts w:ascii="Wingdings" w:hAnsi="Wingdings" w:hint="default"/>
      </w:rPr>
    </w:lvl>
    <w:lvl w:ilvl="3" w:tplc="3C090001" w:tentative="1">
      <w:start w:val="1"/>
      <w:numFmt w:val="bullet"/>
      <w:lvlText w:val=""/>
      <w:lvlJc w:val="left"/>
      <w:pPr>
        <w:ind w:left="2880" w:hanging="360"/>
      </w:pPr>
      <w:rPr>
        <w:rFonts w:ascii="Symbol" w:hAnsi="Symbol" w:hint="default"/>
      </w:rPr>
    </w:lvl>
    <w:lvl w:ilvl="4" w:tplc="3C090003" w:tentative="1">
      <w:start w:val="1"/>
      <w:numFmt w:val="bullet"/>
      <w:lvlText w:val="o"/>
      <w:lvlJc w:val="left"/>
      <w:pPr>
        <w:ind w:left="3600" w:hanging="360"/>
      </w:pPr>
      <w:rPr>
        <w:rFonts w:ascii="Courier New" w:hAnsi="Courier New" w:cs="Courier New" w:hint="default"/>
      </w:rPr>
    </w:lvl>
    <w:lvl w:ilvl="5" w:tplc="3C090005" w:tentative="1">
      <w:start w:val="1"/>
      <w:numFmt w:val="bullet"/>
      <w:lvlText w:val=""/>
      <w:lvlJc w:val="left"/>
      <w:pPr>
        <w:ind w:left="4320" w:hanging="360"/>
      </w:pPr>
      <w:rPr>
        <w:rFonts w:ascii="Wingdings" w:hAnsi="Wingdings" w:hint="default"/>
      </w:rPr>
    </w:lvl>
    <w:lvl w:ilvl="6" w:tplc="3C090001" w:tentative="1">
      <w:start w:val="1"/>
      <w:numFmt w:val="bullet"/>
      <w:lvlText w:val=""/>
      <w:lvlJc w:val="left"/>
      <w:pPr>
        <w:ind w:left="5040" w:hanging="360"/>
      </w:pPr>
      <w:rPr>
        <w:rFonts w:ascii="Symbol" w:hAnsi="Symbol" w:hint="default"/>
      </w:rPr>
    </w:lvl>
    <w:lvl w:ilvl="7" w:tplc="3C090003" w:tentative="1">
      <w:start w:val="1"/>
      <w:numFmt w:val="bullet"/>
      <w:lvlText w:val="o"/>
      <w:lvlJc w:val="left"/>
      <w:pPr>
        <w:ind w:left="5760" w:hanging="360"/>
      </w:pPr>
      <w:rPr>
        <w:rFonts w:ascii="Courier New" w:hAnsi="Courier New" w:cs="Courier New" w:hint="default"/>
      </w:rPr>
    </w:lvl>
    <w:lvl w:ilvl="8" w:tplc="3C090005" w:tentative="1">
      <w:start w:val="1"/>
      <w:numFmt w:val="bullet"/>
      <w:lvlText w:val=""/>
      <w:lvlJc w:val="left"/>
      <w:pPr>
        <w:ind w:left="6480" w:hanging="360"/>
      </w:pPr>
      <w:rPr>
        <w:rFonts w:ascii="Wingdings" w:hAnsi="Wingdings" w:hint="default"/>
      </w:rPr>
    </w:lvl>
  </w:abstractNum>
  <w:abstractNum w:abstractNumId="34" w15:restartNumberingAfterBreak="0">
    <w:nsid w:val="4E5566A9"/>
    <w:multiLevelType w:val="hybridMultilevel"/>
    <w:tmpl w:val="7A08F0EA"/>
    <w:lvl w:ilvl="0" w:tplc="00000065">
      <w:start w:val="1"/>
      <w:numFmt w:val="bullet"/>
      <w:lvlText w:val="•"/>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5B290C17"/>
    <w:multiLevelType w:val="hybridMultilevel"/>
    <w:tmpl w:val="25BAC940"/>
    <w:lvl w:ilvl="0" w:tplc="0409000F">
      <w:start w:val="1"/>
      <w:numFmt w:val="decimal"/>
      <w:lvlText w:val="%1."/>
      <w:lvlJc w:val="left"/>
      <w:pPr>
        <w:ind w:left="720" w:hanging="360"/>
      </w:pPr>
      <w:rPr>
        <w:rFonts w:hint="default"/>
        <w:color w:val="80808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F9824C0"/>
    <w:multiLevelType w:val="hybridMultilevel"/>
    <w:tmpl w:val="2C02D2C2"/>
    <w:lvl w:ilvl="0" w:tplc="3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6B2E0EC1"/>
    <w:multiLevelType w:val="hybridMultilevel"/>
    <w:tmpl w:val="FB3499D8"/>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38" w15:restartNumberingAfterBreak="0">
    <w:nsid w:val="6FE31A67"/>
    <w:multiLevelType w:val="hybridMultilevel"/>
    <w:tmpl w:val="B4AE1652"/>
    <w:lvl w:ilvl="0" w:tplc="1C38EE9E">
      <w:numFmt w:val="bullet"/>
      <w:lvlText w:val="−"/>
      <w:lvlJc w:val="left"/>
      <w:pPr>
        <w:ind w:left="936" w:hanging="360"/>
      </w:pPr>
      <w:rPr>
        <w:rFonts w:ascii="Times New Roman" w:eastAsia="Times New Roman" w:hAnsi="Times New Roman" w:cs="Times New Roman" w:hint="default"/>
        <w:color w:val="808080"/>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39" w15:restartNumberingAfterBreak="0">
    <w:nsid w:val="71464BF4"/>
    <w:multiLevelType w:val="hybridMultilevel"/>
    <w:tmpl w:val="078CC7FC"/>
    <w:lvl w:ilvl="0" w:tplc="A2BA5486">
      <w:start w:val="1"/>
      <w:numFmt w:val="lowerLetter"/>
      <w:lvlText w:val="(%1)"/>
      <w:lvlJc w:val="left"/>
      <w:pPr>
        <w:ind w:left="827" w:hanging="720"/>
      </w:pPr>
      <w:rPr>
        <w:rFonts w:ascii="Calibri" w:eastAsia="Calibri" w:hAnsi="Calibri" w:cs="Calibri" w:hint="default"/>
        <w:spacing w:val="-1"/>
        <w:w w:val="100"/>
        <w:sz w:val="22"/>
        <w:szCs w:val="22"/>
        <w:lang w:val="en-US" w:eastAsia="en-US" w:bidi="ar-SA"/>
      </w:rPr>
    </w:lvl>
    <w:lvl w:ilvl="1" w:tplc="27A8BD4E">
      <w:numFmt w:val="bullet"/>
      <w:lvlText w:val="•"/>
      <w:lvlJc w:val="left"/>
      <w:pPr>
        <w:ind w:left="1337" w:hanging="720"/>
      </w:pPr>
      <w:rPr>
        <w:lang w:val="en-US" w:eastAsia="en-US" w:bidi="ar-SA"/>
      </w:rPr>
    </w:lvl>
    <w:lvl w:ilvl="2" w:tplc="0C661DAC">
      <w:numFmt w:val="bullet"/>
      <w:lvlText w:val="•"/>
      <w:lvlJc w:val="left"/>
      <w:pPr>
        <w:ind w:left="1855" w:hanging="720"/>
      </w:pPr>
      <w:rPr>
        <w:lang w:val="en-US" w:eastAsia="en-US" w:bidi="ar-SA"/>
      </w:rPr>
    </w:lvl>
    <w:lvl w:ilvl="3" w:tplc="B16CF5A8">
      <w:numFmt w:val="bullet"/>
      <w:lvlText w:val="•"/>
      <w:lvlJc w:val="left"/>
      <w:pPr>
        <w:ind w:left="2372" w:hanging="720"/>
      </w:pPr>
      <w:rPr>
        <w:lang w:val="en-US" w:eastAsia="en-US" w:bidi="ar-SA"/>
      </w:rPr>
    </w:lvl>
    <w:lvl w:ilvl="4" w:tplc="B3D0B8BA">
      <w:numFmt w:val="bullet"/>
      <w:lvlText w:val="•"/>
      <w:lvlJc w:val="left"/>
      <w:pPr>
        <w:ind w:left="2890" w:hanging="720"/>
      </w:pPr>
      <w:rPr>
        <w:lang w:val="en-US" w:eastAsia="en-US" w:bidi="ar-SA"/>
      </w:rPr>
    </w:lvl>
    <w:lvl w:ilvl="5" w:tplc="6B2A89C4">
      <w:numFmt w:val="bullet"/>
      <w:lvlText w:val="•"/>
      <w:lvlJc w:val="left"/>
      <w:pPr>
        <w:ind w:left="3407" w:hanging="720"/>
      </w:pPr>
      <w:rPr>
        <w:lang w:val="en-US" w:eastAsia="en-US" w:bidi="ar-SA"/>
      </w:rPr>
    </w:lvl>
    <w:lvl w:ilvl="6" w:tplc="C5362646">
      <w:numFmt w:val="bullet"/>
      <w:lvlText w:val="•"/>
      <w:lvlJc w:val="left"/>
      <w:pPr>
        <w:ind w:left="3925" w:hanging="720"/>
      </w:pPr>
      <w:rPr>
        <w:lang w:val="en-US" w:eastAsia="en-US" w:bidi="ar-SA"/>
      </w:rPr>
    </w:lvl>
    <w:lvl w:ilvl="7" w:tplc="B030C4A2">
      <w:numFmt w:val="bullet"/>
      <w:lvlText w:val="•"/>
      <w:lvlJc w:val="left"/>
      <w:pPr>
        <w:ind w:left="4442" w:hanging="720"/>
      </w:pPr>
      <w:rPr>
        <w:lang w:val="en-US" w:eastAsia="en-US" w:bidi="ar-SA"/>
      </w:rPr>
    </w:lvl>
    <w:lvl w:ilvl="8" w:tplc="1B90B952">
      <w:numFmt w:val="bullet"/>
      <w:lvlText w:val="•"/>
      <w:lvlJc w:val="left"/>
      <w:pPr>
        <w:ind w:left="4960" w:hanging="720"/>
      </w:pPr>
      <w:rPr>
        <w:lang w:val="en-US" w:eastAsia="en-US" w:bidi="ar-SA"/>
      </w:rPr>
    </w:lvl>
  </w:abstractNum>
  <w:abstractNum w:abstractNumId="40" w15:restartNumberingAfterBreak="0">
    <w:nsid w:val="73276936"/>
    <w:multiLevelType w:val="hybridMultilevel"/>
    <w:tmpl w:val="6A220534"/>
    <w:lvl w:ilvl="0" w:tplc="3C09000F">
      <w:start w:val="1"/>
      <w:numFmt w:val="decimal"/>
      <w:lvlText w:val="%1."/>
      <w:lvlJc w:val="left"/>
      <w:pPr>
        <w:ind w:left="720" w:hanging="360"/>
      </w:pPr>
      <w:rPr>
        <w:rFonts w:hint="default"/>
      </w:rPr>
    </w:lvl>
    <w:lvl w:ilvl="1" w:tplc="3C090019" w:tentative="1">
      <w:start w:val="1"/>
      <w:numFmt w:val="lowerLetter"/>
      <w:lvlText w:val="%2."/>
      <w:lvlJc w:val="left"/>
      <w:pPr>
        <w:ind w:left="1440" w:hanging="360"/>
      </w:pPr>
    </w:lvl>
    <w:lvl w:ilvl="2" w:tplc="3C09001B" w:tentative="1">
      <w:start w:val="1"/>
      <w:numFmt w:val="lowerRoman"/>
      <w:lvlText w:val="%3."/>
      <w:lvlJc w:val="right"/>
      <w:pPr>
        <w:ind w:left="2160" w:hanging="180"/>
      </w:pPr>
    </w:lvl>
    <w:lvl w:ilvl="3" w:tplc="3C09000F" w:tentative="1">
      <w:start w:val="1"/>
      <w:numFmt w:val="decimal"/>
      <w:lvlText w:val="%4."/>
      <w:lvlJc w:val="left"/>
      <w:pPr>
        <w:ind w:left="2880" w:hanging="360"/>
      </w:pPr>
    </w:lvl>
    <w:lvl w:ilvl="4" w:tplc="3C090019" w:tentative="1">
      <w:start w:val="1"/>
      <w:numFmt w:val="lowerLetter"/>
      <w:lvlText w:val="%5."/>
      <w:lvlJc w:val="left"/>
      <w:pPr>
        <w:ind w:left="3600" w:hanging="360"/>
      </w:pPr>
    </w:lvl>
    <w:lvl w:ilvl="5" w:tplc="3C09001B" w:tentative="1">
      <w:start w:val="1"/>
      <w:numFmt w:val="lowerRoman"/>
      <w:lvlText w:val="%6."/>
      <w:lvlJc w:val="right"/>
      <w:pPr>
        <w:ind w:left="4320" w:hanging="180"/>
      </w:pPr>
    </w:lvl>
    <w:lvl w:ilvl="6" w:tplc="3C09000F" w:tentative="1">
      <w:start w:val="1"/>
      <w:numFmt w:val="decimal"/>
      <w:lvlText w:val="%7."/>
      <w:lvlJc w:val="left"/>
      <w:pPr>
        <w:ind w:left="5040" w:hanging="360"/>
      </w:pPr>
    </w:lvl>
    <w:lvl w:ilvl="7" w:tplc="3C090019" w:tentative="1">
      <w:start w:val="1"/>
      <w:numFmt w:val="lowerLetter"/>
      <w:lvlText w:val="%8."/>
      <w:lvlJc w:val="left"/>
      <w:pPr>
        <w:ind w:left="5760" w:hanging="360"/>
      </w:pPr>
    </w:lvl>
    <w:lvl w:ilvl="8" w:tplc="3C09001B" w:tentative="1">
      <w:start w:val="1"/>
      <w:numFmt w:val="lowerRoman"/>
      <w:lvlText w:val="%9."/>
      <w:lvlJc w:val="right"/>
      <w:pPr>
        <w:ind w:left="6480" w:hanging="180"/>
      </w:pPr>
    </w:lvl>
  </w:abstractNum>
  <w:abstractNum w:abstractNumId="41" w15:restartNumberingAfterBreak="0">
    <w:nsid w:val="7C384A12"/>
    <w:multiLevelType w:val="hybridMultilevel"/>
    <w:tmpl w:val="4D74E79E"/>
    <w:lvl w:ilvl="0" w:tplc="34E21B24">
      <w:start w:val="1"/>
      <w:numFmt w:val="decimal"/>
      <w:lvlText w:val="%1."/>
      <w:lvlJc w:val="left"/>
      <w:pPr>
        <w:ind w:left="720" w:hanging="360"/>
      </w:pPr>
      <w:rPr>
        <w:rFonts w:hint="default"/>
        <w:i/>
        <w:sz w:val="18"/>
        <w:szCs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41"/>
  </w:num>
  <w:num w:numId="21">
    <w:abstractNumId w:val="29"/>
  </w:num>
  <w:num w:numId="22">
    <w:abstractNumId w:val="35"/>
  </w:num>
  <w:num w:numId="23">
    <w:abstractNumId w:val="19"/>
  </w:num>
  <w:num w:numId="24">
    <w:abstractNumId w:val="20"/>
  </w:num>
  <w:num w:numId="25">
    <w:abstractNumId w:val="38"/>
  </w:num>
  <w:num w:numId="26">
    <w:abstractNumId w:val="25"/>
  </w:num>
  <w:num w:numId="27">
    <w:abstractNumId w:val="24"/>
  </w:num>
  <w:num w:numId="28">
    <w:abstractNumId w:val="32"/>
  </w:num>
  <w:num w:numId="29">
    <w:abstractNumId w:val="22"/>
  </w:num>
  <w:num w:numId="30">
    <w:abstractNumId w:val="39"/>
    <w:lvlOverride w:ilvl="0">
      <w:startOverride w:val="1"/>
    </w:lvlOverride>
    <w:lvlOverride w:ilvl="1"/>
    <w:lvlOverride w:ilvl="2"/>
    <w:lvlOverride w:ilvl="3"/>
    <w:lvlOverride w:ilvl="4"/>
    <w:lvlOverride w:ilvl="5"/>
    <w:lvlOverride w:ilvl="6"/>
    <w:lvlOverride w:ilvl="7"/>
    <w:lvlOverride w:ilvl="8"/>
  </w:num>
  <w:num w:numId="31">
    <w:abstractNumId w:val="33"/>
  </w:num>
  <w:num w:numId="32">
    <w:abstractNumId w:val="21"/>
  </w:num>
  <w:num w:numId="33">
    <w:abstractNumId w:val="31"/>
  </w:num>
  <w:num w:numId="34">
    <w:abstractNumId w:val="27"/>
  </w:num>
  <w:num w:numId="35">
    <w:abstractNumId w:val="40"/>
  </w:num>
  <w:num w:numId="36">
    <w:abstractNumId w:val="37"/>
  </w:num>
  <w:num w:numId="37">
    <w:abstractNumId w:val="23"/>
  </w:num>
  <w:num w:numId="38">
    <w:abstractNumId w:val="36"/>
  </w:num>
  <w:num w:numId="39">
    <w:abstractNumId w:val="34"/>
  </w:num>
  <w:num w:numId="40">
    <w:abstractNumId w:val="30"/>
  </w:num>
  <w:num w:numId="41">
    <w:abstractNumId w:val="28"/>
  </w:num>
  <w:num w:numId="4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activeWritingStyle w:appName="MSWord" w:lang="pt-PT" w:vendorID="64" w:dllVersion="6" w:nlCheck="1" w:checkStyle="0"/>
  <w:activeWritingStyle w:appName="MSWord" w:lang="en-US" w:vendorID="64" w:dllVersion="6" w:nlCheck="1" w:checkStyle="1"/>
  <w:activeWritingStyle w:appName="MSWord" w:lang="zh-TW" w:vendorID="64" w:dllVersion="5" w:nlCheck="1" w:checkStyle="1"/>
  <w:activeWritingStyle w:appName="MSWord" w:lang="en-US" w:vendorID="64" w:dllVersion="0" w:nlCheck="1" w:checkStyle="0"/>
  <w:activeWritingStyle w:appName="MSWord" w:lang="en-US" w:vendorID="64" w:dllVersion="4096" w:nlCheck="1" w:checkStyle="0"/>
  <w:proofState w:spelling="clean" w:grammar="clean"/>
  <w:documentProtection w:edit="readOnly" w:formatting="1" w:enforcement="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DO2MDUzNjcxNzEyNjdQ0lEKTi0uzszPAykwMqsFAJxVjaItAAAA"/>
  </w:docVars>
  <w:rsids>
    <w:rsidRoot w:val="008C4CB7"/>
    <w:rsid w:val="000030F9"/>
    <w:rsid w:val="000070A0"/>
    <w:rsid w:val="000110D1"/>
    <w:rsid w:val="00014455"/>
    <w:rsid w:val="00014D08"/>
    <w:rsid w:val="00014D88"/>
    <w:rsid w:val="0002145E"/>
    <w:rsid w:val="000229C3"/>
    <w:rsid w:val="0002315F"/>
    <w:rsid w:val="00023D92"/>
    <w:rsid w:val="00030B71"/>
    <w:rsid w:val="000401AE"/>
    <w:rsid w:val="0004134C"/>
    <w:rsid w:val="00042790"/>
    <w:rsid w:val="00050CF3"/>
    <w:rsid w:val="00052279"/>
    <w:rsid w:val="000525EF"/>
    <w:rsid w:val="00054414"/>
    <w:rsid w:val="00054C4A"/>
    <w:rsid w:val="00057173"/>
    <w:rsid w:val="00062EC5"/>
    <w:rsid w:val="00064680"/>
    <w:rsid w:val="000675D1"/>
    <w:rsid w:val="00080C77"/>
    <w:rsid w:val="00085629"/>
    <w:rsid w:val="00090CA5"/>
    <w:rsid w:val="00091B06"/>
    <w:rsid w:val="00093B0C"/>
    <w:rsid w:val="000953BF"/>
    <w:rsid w:val="00095DDE"/>
    <w:rsid w:val="000A0CFC"/>
    <w:rsid w:val="000A258E"/>
    <w:rsid w:val="000A2784"/>
    <w:rsid w:val="000B0A32"/>
    <w:rsid w:val="000B5EEA"/>
    <w:rsid w:val="000B63CC"/>
    <w:rsid w:val="000C1C5F"/>
    <w:rsid w:val="000C395D"/>
    <w:rsid w:val="000C51BC"/>
    <w:rsid w:val="000C622E"/>
    <w:rsid w:val="000D298E"/>
    <w:rsid w:val="000D3503"/>
    <w:rsid w:val="000D499D"/>
    <w:rsid w:val="000E0340"/>
    <w:rsid w:val="000E53FC"/>
    <w:rsid w:val="000E69CD"/>
    <w:rsid w:val="000E777E"/>
    <w:rsid w:val="000F4222"/>
    <w:rsid w:val="000F6109"/>
    <w:rsid w:val="000F6CFA"/>
    <w:rsid w:val="00100806"/>
    <w:rsid w:val="00101B2F"/>
    <w:rsid w:val="00104FBB"/>
    <w:rsid w:val="00105895"/>
    <w:rsid w:val="001060D6"/>
    <w:rsid w:val="0010624C"/>
    <w:rsid w:val="00106959"/>
    <w:rsid w:val="0010743F"/>
    <w:rsid w:val="001127B0"/>
    <w:rsid w:val="0011452D"/>
    <w:rsid w:val="0011597F"/>
    <w:rsid w:val="00125509"/>
    <w:rsid w:val="001345B9"/>
    <w:rsid w:val="0013563D"/>
    <w:rsid w:val="00137894"/>
    <w:rsid w:val="0014587C"/>
    <w:rsid w:val="00145D75"/>
    <w:rsid w:val="0015003A"/>
    <w:rsid w:val="001534B7"/>
    <w:rsid w:val="0016333B"/>
    <w:rsid w:val="00166ACF"/>
    <w:rsid w:val="001700B2"/>
    <w:rsid w:val="00170AA2"/>
    <w:rsid w:val="001717C9"/>
    <w:rsid w:val="001754FD"/>
    <w:rsid w:val="00185EF4"/>
    <w:rsid w:val="00186C11"/>
    <w:rsid w:val="001914E8"/>
    <w:rsid w:val="00197C1F"/>
    <w:rsid w:val="001B3C0D"/>
    <w:rsid w:val="001B54BB"/>
    <w:rsid w:val="001B7266"/>
    <w:rsid w:val="001C2187"/>
    <w:rsid w:val="001C2CD6"/>
    <w:rsid w:val="001C6AB3"/>
    <w:rsid w:val="001C6F5A"/>
    <w:rsid w:val="001D474C"/>
    <w:rsid w:val="001E724E"/>
    <w:rsid w:val="001F3986"/>
    <w:rsid w:val="001F60AD"/>
    <w:rsid w:val="00200924"/>
    <w:rsid w:val="00203BA9"/>
    <w:rsid w:val="00204D05"/>
    <w:rsid w:val="0020760F"/>
    <w:rsid w:val="00213663"/>
    <w:rsid w:val="0021530E"/>
    <w:rsid w:val="00225AD2"/>
    <w:rsid w:val="00226D6B"/>
    <w:rsid w:val="00227F9A"/>
    <w:rsid w:val="002309CE"/>
    <w:rsid w:val="00240272"/>
    <w:rsid w:val="002420E5"/>
    <w:rsid w:val="002443D2"/>
    <w:rsid w:val="002460BB"/>
    <w:rsid w:val="00250225"/>
    <w:rsid w:val="0025286B"/>
    <w:rsid w:val="0025303D"/>
    <w:rsid w:val="00255CCD"/>
    <w:rsid w:val="00256D38"/>
    <w:rsid w:val="002571A2"/>
    <w:rsid w:val="00261EA3"/>
    <w:rsid w:val="00263E0D"/>
    <w:rsid w:val="00265818"/>
    <w:rsid w:val="00267FC9"/>
    <w:rsid w:val="0027516C"/>
    <w:rsid w:val="00280DE1"/>
    <w:rsid w:val="00282716"/>
    <w:rsid w:val="00286047"/>
    <w:rsid w:val="00286964"/>
    <w:rsid w:val="002873C4"/>
    <w:rsid w:val="002936BD"/>
    <w:rsid w:val="00293E71"/>
    <w:rsid w:val="00295A15"/>
    <w:rsid w:val="002C1B29"/>
    <w:rsid w:val="002D2921"/>
    <w:rsid w:val="002D3455"/>
    <w:rsid w:val="002D4513"/>
    <w:rsid w:val="002E055E"/>
    <w:rsid w:val="002E4DF2"/>
    <w:rsid w:val="002E5C03"/>
    <w:rsid w:val="002E7624"/>
    <w:rsid w:val="002F14A5"/>
    <w:rsid w:val="002F48CE"/>
    <w:rsid w:val="002F7497"/>
    <w:rsid w:val="00313A97"/>
    <w:rsid w:val="00321D67"/>
    <w:rsid w:val="0032206B"/>
    <w:rsid w:val="00322EF5"/>
    <w:rsid w:val="003248DF"/>
    <w:rsid w:val="003269BF"/>
    <w:rsid w:val="00327C0A"/>
    <w:rsid w:val="003359FE"/>
    <w:rsid w:val="003379A1"/>
    <w:rsid w:val="003420BF"/>
    <w:rsid w:val="00345194"/>
    <w:rsid w:val="00347A20"/>
    <w:rsid w:val="00350BE1"/>
    <w:rsid w:val="00352512"/>
    <w:rsid w:val="003546F7"/>
    <w:rsid w:val="00360510"/>
    <w:rsid w:val="003638E5"/>
    <w:rsid w:val="00375D72"/>
    <w:rsid w:val="003851BD"/>
    <w:rsid w:val="0038631E"/>
    <w:rsid w:val="0039011F"/>
    <w:rsid w:val="00391891"/>
    <w:rsid w:val="00392F19"/>
    <w:rsid w:val="00392F44"/>
    <w:rsid w:val="00395165"/>
    <w:rsid w:val="003A0651"/>
    <w:rsid w:val="003A4717"/>
    <w:rsid w:val="003A4BF8"/>
    <w:rsid w:val="003A5CA2"/>
    <w:rsid w:val="003B0208"/>
    <w:rsid w:val="003B08B2"/>
    <w:rsid w:val="003B181D"/>
    <w:rsid w:val="003B688A"/>
    <w:rsid w:val="003E24F7"/>
    <w:rsid w:val="003E45E4"/>
    <w:rsid w:val="003E5AB1"/>
    <w:rsid w:val="003E6618"/>
    <w:rsid w:val="003E70D8"/>
    <w:rsid w:val="003F1C55"/>
    <w:rsid w:val="003F1D88"/>
    <w:rsid w:val="00404F78"/>
    <w:rsid w:val="004069E5"/>
    <w:rsid w:val="00407947"/>
    <w:rsid w:val="0041479B"/>
    <w:rsid w:val="00426621"/>
    <w:rsid w:val="0042703E"/>
    <w:rsid w:val="00427670"/>
    <w:rsid w:val="0044661D"/>
    <w:rsid w:val="004558A4"/>
    <w:rsid w:val="00457C87"/>
    <w:rsid w:val="00460072"/>
    <w:rsid w:val="0046131C"/>
    <w:rsid w:val="004656AD"/>
    <w:rsid w:val="0046618A"/>
    <w:rsid w:val="004661EF"/>
    <w:rsid w:val="00482F01"/>
    <w:rsid w:val="00483BF7"/>
    <w:rsid w:val="00483E6D"/>
    <w:rsid w:val="00484C87"/>
    <w:rsid w:val="00490D10"/>
    <w:rsid w:val="00492186"/>
    <w:rsid w:val="0049735C"/>
    <w:rsid w:val="004A1FE7"/>
    <w:rsid w:val="004A5F77"/>
    <w:rsid w:val="004A7794"/>
    <w:rsid w:val="004B3253"/>
    <w:rsid w:val="004B3928"/>
    <w:rsid w:val="004B48A5"/>
    <w:rsid w:val="004B53B3"/>
    <w:rsid w:val="004C4DBB"/>
    <w:rsid w:val="004D1907"/>
    <w:rsid w:val="004D7FA0"/>
    <w:rsid w:val="004E5489"/>
    <w:rsid w:val="004F1E38"/>
    <w:rsid w:val="004F4718"/>
    <w:rsid w:val="005006A6"/>
    <w:rsid w:val="00502E16"/>
    <w:rsid w:val="00503935"/>
    <w:rsid w:val="005048B9"/>
    <w:rsid w:val="005142C0"/>
    <w:rsid w:val="00514861"/>
    <w:rsid w:val="00514C0A"/>
    <w:rsid w:val="00516798"/>
    <w:rsid w:val="005177F2"/>
    <w:rsid w:val="00523BE3"/>
    <w:rsid w:val="00525675"/>
    <w:rsid w:val="0053045D"/>
    <w:rsid w:val="00536E49"/>
    <w:rsid w:val="005403C4"/>
    <w:rsid w:val="00541068"/>
    <w:rsid w:val="005415DE"/>
    <w:rsid w:val="00543E7D"/>
    <w:rsid w:val="00547FC6"/>
    <w:rsid w:val="0055509E"/>
    <w:rsid w:val="00556212"/>
    <w:rsid w:val="00560784"/>
    <w:rsid w:val="00560C74"/>
    <w:rsid w:val="00561654"/>
    <w:rsid w:val="00562789"/>
    <w:rsid w:val="00565EA2"/>
    <w:rsid w:val="00567035"/>
    <w:rsid w:val="00576D7B"/>
    <w:rsid w:val="00583B13"/>
    <w:rsid w:val="0058661C"/>
    <w:rsid w:val="00590C74"/>
    <w:rsid w:val="00593E73"/>
    <w:rsid w:val="005B1E63"/>
    <w:rsid w:val="005B28BA"/>
    <w:rsid w:val="005B7EA1"/>
    <w:rsid w:val="005C033D"/>
    <w:rsid w:val="005C0CCA"/>
    <w:rsid w:val="005C1ECA"/>
    <w:rsid w:val="005C33AA"/>
    <w:rsid w:val="005C404E"/>
    <w:rsid w:val="005D7004"/>
    <w:rsid w:val="005E4DA1"/>
    <w:rsid w:val="005E6F1D"/>
    <w:rsid w:val="005F4BA9"/>
    <w:rsid w:val="005F59DF"/>
    <w:rsid w:val="005F620D"/>
    <w:rsid w:val="005F7402"/>
    <w:rsid w:val="006007B6"/>
    <w:rsid w:val="006076B1"/>
    <w:rsid w:val="00611F9B"/>
    <w:rsid w:val="006120AE"/>
    <w:rsid w:val="00616CD9"/>
    <w:rsid w:val="00616F26"/>
    <w:rsid w:val="00617F87"/>
    <w:rsid w:val="0062188D"/>
    <w:rsid w:val="006268D0"/>
    <w:rsid w:val="00626903"/>
    <w:rsid w:val="00626D14"/>
    <w:rsid w:val="00630791"/>
    <w:rsid w:val="006342D0"/>
    <w:rsid w:val="006425F8"/>
    <w:rsid w:val="006426BB"/>
    <w:rsid w:val="00646921"/>
    <w:rsid w:val="00653E09"/>
    <w:rsid w:val="006545F4"/>
    <w:rsid w:val="0065583F"/>
    <w:rsid w:val="00661697"/>
    <w:rsid w:val="006656FA"/>
    <w:rsid w:val="006660CB"/>
    <w:rsid w:val="006671BB"/>
    <w:rsid w:val="0068137E"/>
    <w:rsid w:val="00684FAE"/>
    <w:rsid w:val="0068531F"/>
    <w:rsid w:val="00687AA8"/>
    <w:rsid w:val="00690E3B"/>
    <w:rsid w:val="006951FA"/>
    <w:rsid w:val="006C3832"/>
    <w:rsid w:val="006C7495"/>
    <w:rsid w:val="006D0B25"/>
    <w:rsid w:val="006D0DC4"/>
    <w:rsid w:val="006D50A5"/>
    <w:rsid w:val="006D6B8C"/>
    <w:rsid w:val="006E5E88"/>
    <w:rsid w:val="006F379E"/>
    <w:rsid w:val="006F747D"/>
    <w:rsid w:val="00700B53"/>
    <w:rsid w:val="00710A07"/>
    <w:rsid w:val="00712D11"/>
    <w:rsid w:val="007235F0"/>
    <w:rsid w:val="007340DF"/>
    <w:rsid w:val="00735FD8"/>
    <w:rsid w:val="00745F06"/>
    <w:rsid w:val="007475B4"/>
    <w:rsid w:val="00751964"/>
    <w:rsid w:val="00751F84"/>
    <w:rsid w:val="00752105"/>
    <w:rsid w:val="00762551"/>
    <w:rsid w:val="00762A89"/>
    <w:rsid w:val="00762C67"/>
    <w:rsid w:val="00770A06"/>
    <w:rsid w:val="00771E72"/>
    <w:rsid w:val="00777B31"/>
    <w:rsid w:val="00785132"/>
    <w:rsid w:val="007923E4"/>
    <w:rsid w:val="00793BEB"/>
    <w:rsid w:val="007A096B"/>
    <w:rsid w:val="007A4E8B"/>
    <w:rsid w:val="007B1C31"/>
    <w:rsid w:val="007B61E4"/>
    <w:rsid w:val="007C51EA"/>
    <w:rsid w:val="007C51F1"/>
    <w:rsid w:val="007D242B"/>
    <w:rsid w:val="007D3961"/>
    <w:rsid w:val="007D6426"/>
    <w:rsid w:val="007E2A3A"/>
    <w:rsid w:val="007E2D69"/>
    <w:rsid w:val="007E51E9"/>
    <w:rsid w:val="007E6070"/>
    <w:rsid w:val="007F0146"/>
    <w:rsid w:val="007F5FC8"/>
    <w:rsid w:val="007F6ADA"/>
    <w:rsid w:val="008013DE"/>
    <w:rsid w:val="00813767"/>
    <w:rsid w:val="00824C11"/>
    <w:rsid w:val="00833A44"/>
    <w:rsid w:val="0083509B"/>
    <w:rsid w:val="00835A78"/>
    <w:rsid w:val="0084448B"/>
    <w:rsid w:val="00851D10"/>
    <w:rsid w:val="008521CC"/>
    <w:rsid w:val="0085350D"/>
    <w:rsid w:val="0085393B"/>
    <w:rsid w:val="008546F1"/>
    <w:rsid w:val="00862F3E"/>
    <w:rsid w:val="00865F3A"/>
    <w:rsid w:val="0086624F"/>
    <w:rsid w:val="00870311"/>
    <w:rsid w:val="0087098E"/>
    <w:rsid w:val="00875A04"/>
    <w:rsid w:val="0087643F"/>
    <w:rsid w:val="008766C3"/>
    <w:rsid w:val="008771F2"/>
    <w:rsid w:val="00880281"/>
    <w:rsid w:val="008823E5"/>
    <w:rsid w:val="0089078B"/>
    <w:rsid w:val="008A0080"/>
    <w:rsid w:val="008A2C07"/>
    <w:rsid w:val="008A354E"/>
    <w:rsid w:val="008A3736"/>
    <w:rsid w:val="008A3B58"/>
    <w:rsid w:val="008A5685"/>
    <w:rsid w:val="008A5AA4"/>
    <w:rsid w:val="008A5EA5"/>
    <w:rsid w:val="008B13FF"/>
    <w:rsid w:val="008B26CF"/>
    <w:rsid w:val="008B2E00"/>
    <w:rsid w:val="008B49CE"/>
    <w:rsid w:val="008B4B20"/>
    <w:rsid w:val="008B5A95"/>
    <w:rsid w:val="008B64CE"/>
    <w:rsid w:val="008B66EC"/>
    <w:rsid w:val="008C049A"/>
    <w:rsid w:val="008C07A5"/>
    <w:rsid w:val="008C47EE"/>
    <w:rsid w:val="008C4C2B"/>
    <w:rsid w:val="008C4CB7"/>
    <w:rsid w:val="008D1C13"/>
    <w:rsid w:val="008D39C2"/>
    <w:rsid w:val="008D50A1"/>
    <w:rsid w:val="008E095F"/>
    <w:rsid w:val="008E5A10"/>
    <w:rsid w:val="008E5AC9"/>
    <w:rsid w:val="008E7731"/>
    <w:rsid w:val="008F4770"/>
    <w:rsid w:val="008F4F7D"/>
    <w:rsid w:val="008F7BB8"/>
    <w:rsid w:val="009060EC"/>
    <w:rsid w:val="00912D8E"/>
    <w:rsid w:val="009159D2"/>
    <w:rsid w:val="00916518"/>
    <w:rsid w:val="009174C0"/>
    <w:rsid w:val="00917ADC"/>
    <w:rsid w:val="00931544"/>
    <w:rsid w:val="009366E7"/>
    <w:rsid w:val="009367C3"/>
    <w:rsid w:val="00947051"/>
    <w:rsid w:val="009504B5"/>
    <w:rsid w:val="00950763"/>
    <w:rsid w:val="009546E9"/>
    <w:rsid w:val="00955D4F"/>
    <w:rsid w:val="00956457"/>
    <w:rsid w:val="00962288"/>
    <w:rsid w:val="009732C8"/>
    <w:rsid w:val="00984C87"/>
    <w:rsid w:val="00986039"/>
    <w:rsid w:val="00990730"/>
    <w:rsid w:val="00990A57"/>
    <w:rsid w:val="00993A49"/>
    <w:rsid w:val="00997444"/>
    <w:rsid w:val="009A0410"/>
    <w:rsid w:val="009A1F85"/>
    <w:rsid w:val="009A2ACD"/>
    <w:rsid w:val="009A3FE6"/>
    <w:rsid w:val="009A6202"/>
    <w:rsid w:val="009B7030"/>
    <w:rsid w:val="009B73CC"/>
    <w:rsid w:val="009C49EE"/>
    <w:rsid w:val="009C6395"/>
    <w:rsid w:val="009C73DB"/>
    <w:rsid w:val="009C7AE7"/>
    <w:rsid w:val="009D3FF3"/>
    <w:rsid w:val="009D6A55"/>
    <w:rsid w:val="009D77D7"/>
    <w:rsid w:val="009D7847"/>
    <w:rsid w:val="009D7B9B"/>
    <w:rsid w:val="009E0A44"/>
    <w:rsid w:val="009E0A9A"/>
    <w:rsid w:val="009E22BC"/>
    <w:rsid w:val="009E26C7"/>
    <w:rsid w:val="009E73EA"/>
    <w:rsid w:val="009F4005"/>
    <w:rsid w:val="009F5A3A"/>
    <w:rsid w:val="009F5C2A"/>
    <w:rsid w:val="009F6B6C"/>
    <w:rsid w:val="00A01472"/>
    <w:rsid w:val="00A01CF8"/>
    <w:rsid w:val="00A07AE5"/>
    <w:rsid w:val="00A130B5"/>
    <w:rsid w:val="00A15415"/>
    <w:rsid w:val="00A15487"/>
    <w:rsid w:val="00A22F0F"/>
    <w:rsid w:val="00A32479"/>
    <w:rsid w:val="00A37182"/>
    <w:rsid w:val="00A37D54"/>
    <w:rsid w:val="00A405DD"/>
    <w:rsid w:val="00A4165F"/>
    <w:rsid w:val="00A41A2F"/>
    <w:rsid w:val="00A42AF8"/>
    <w:rsid w:val="00A47517"/>
    <w:rsid w:val="00A55DD8"/>
    <w:rsid w:val="00A5624B"/>
    <w:rsid w:val="00A5661C"/>
    <w:rsid w:val="00A65A10"/>
    <w:rsid w:val="00A65A9B"/>
    <w:rsid w:val="00A7604A"/>
    <w:rsid w:val="00A772CF"/>
    <w:rsid w:val="00A95B31"/>
    <w:rsid w:val="00AC628D"/>
    <w:rsid w:val="00AD17D1"/>
    <w:rsid w:val="00AE12B1"/>
    <w:rsid w:val="00AE4453"/>
    <w:rsid w:val="00AE4826"/>
    <w:rsid w:val="00AF14B4"/>
    <w:rsid w:val="00AF6B98"/>
    <w:rsid w:val="00B036ED"/>
    <w:rsid w:val="00B13F5F"/>
    <w:rsid w:val="00B167C6"/>
    <w:rsid w:val="00B16920"/>
    <w:rsid w:val="00B20BD6"/>
    <w:rsid w:val="00B21F44"/>
    <w:rsid w:val="00B264A8"/>
    <w:rsid w:val="00B26A27"/>
    <w:rsid w:val="00B303C1"/>
    <w:rsid w:val="00B33250"/>
    <w:rsid w:val="00B3490A"/>
    <w:rsid w:val="00B375D6"/>
    <w:rsid w:val="00B521A7"/>
    <w:rsid w:val="00B5401B"/>
    <w:rsid w:val="00B54EE6"/>
    <w:rsid w:val="00B553A4"/>
    <w:rsid w:val="00B555B6"/>
    <w:rsid w:val="00B57EDE"/>
    <w:rsid w:val="00B60C8B"/>
    <w:rsid w:val="00B62469"/>
    <w:rsid w:val="00B66987"/>
    <w:rsid w:val="00B704AB"/>
    <w:rsid w:val="00B721A8"/>
    <w:rsid w:val="00B73B1C"/>
    <w:rsid w:val="00B75B46"/>
    <w:rsid w:val="00B81F61"/>
    <w:rsid w:val="00B83D90"/>
    <w:rsid w:val="00B85A49"/>
    <w:rsid w:val="00B85E49"/>
    <w:rsid w:val="00B94B07"/>
    <w:rsid w:val="00B963DF"/>
    <w:rsid w:val="00B96731"/>
    <w:rsid w:val="00B96B61"/>
    <w:rsid w:val="00BA0E64"/>
    <w:rsid w:val="00BA4659"/>
    <w:rsid w:val="00BA6D9E"/>
    <w:rsid w:val="00BB7501"/>
    <w:rsid w:val="00BC7397"/>
    <w:rsid w:val="00BD1BF4"/>
    <w:rsid w:val="00BD249C"/>
    <w:rsid w:val="00BE2AF2"/>
    <w:rsid w:val="00BE579C"/>
    <w:rsid w:val="00BE7238"/>
    <w:rsid w:val="00C036A6"/>
    <w:rsid w:val="00C15C83"/>
    <w:rsid w:val="00C2248E"/>
    <w:rsid w:val="00C24F3D"/>
    <w:rsid w:val="00C31258"/>
    <w:rsid w:val="00C31BE5"/>
    <w:rsid w:val="00C322DA"/>
    <w:rsid w:val="00C33B7E"/>
    <w:rsid w:val="00C33D45"/>
    <w:rsid w:val="00C41030"/>
    <w:rsid w:val="00C451FB"/>
    <w:rsid w:val="00C460AC"/>
    <w:rsid w:val="00C4671A"/>
    <w:rsid w:val="00C511E2"/>
    <w:rsid w:val="00C53DAA"/>
    <w:rsid w:val="00C541BE"/>
    <w:rsid w:val="00C5455A"/>
    <w:rsid w:val="00C5642F"/>
    <w:rsid w:val="00C5649E"/>
    <w:rsid w:val="00C609EA"/>
    <w:rsid w:val="00C63991"/>
    <w:rsid w:val="00C71043"/>
    <w:rsid w:val="00C72F2E"/>
    <w:rsid w:val="00C75A14"/>
    <w:rsid w:val="00C80182"/>
    <w:rsid w:val="00C80397"/>
    <w:rsid w:val="00C82F38"/>
    <w:rsid w:val="00C857FD"/>
    <w:rsid w:val="00C8641A"/>
    <w:rsid w:val="00C90F18"/>
    <w:rsid w:val="00C935CB"/>
    <w:rsid w:val="00C97447"/>
    <w:rsid w:val="00CA0DB9"/>
    <w:rsid w:val="00CA2BD5"/>
    <w:rsid w:val="00CA2D27"/>
    <w:rsid w:val="00CA570D"/>
    <w:rsid w:val="00CB08A1"/>
    <w:rsid w:val="00CB75C6"/>
    <w:rsid w:val="00CB7AF0"/>
    <w:rsid w:val="00CB7FE4"/>
    <w:rsid w:val="00CC58BF"/>
    <w:rsid w:val="00CC6C58"/>
    <w:rsid w:val="00CD2F16"/>
    <w:rsid w:val="00CD633E"/>
    <w:rsid w:val="00CD776F"/>
    <w:rsid w:val="00CD7E11"/>
    <w:rsid w:val="00CE3552"/>
    <w:rsid w:val="00CE37EB"/>
    <w:rsid w:val="00CE4292"/>
    <w:rsid w:val="00CE7892"/>
    <w:rsid w:val="00CF7F1A"/>
    <w:rsid w:val="00D02CEC"/>
    <w:rsid w:val="00D03111"/>
    <w:rsid w:val="00D041D3"/>
    <w:rsid w:val="00D114F9"/>
    <w:rsid w:val="00D11641"/>
    <w:rsid w:val="00D1231E"/>
    <w:rsid w:val="00D1556E"/>
    <w:rsid w:val="00D16D8F"/>
    <w:rsid w:val="00D22849"/>
    <w:rsid w:val="00D34875"/>
    <w:rsid w:val="00D351D0"/>
    <w:rsid w:val="00D37FE0"/>
    <w:rsid w:val="00D407AF"/>
    <w:rsid w:val="00D4129A"/>
    <w:rsid w:val="00D4148F"/>
    <w:rsid w:val="00D429DD"/>
    <w:rsid w:val="00D44A38"/>
    <w:rsid w:val="00D460C9"/>
    <w:rsid w:val="00D46886"/>
    <w:rsid w:val="00D47BAC"/>
    <w:rsid w:val="00D5151F"/>
    <w:rsid w:val="00D5211B"/>
    <w:rsid w:val="00D53517"/>
    <w:rsid w:val="00D54FBA"/>
    <w:rsid w:val="00D5503D"/>
    <w:rsid w:val="00D56020"/>
    <w:rsid w:val="00D57574"/>
    <w:rsid w:val="00D57602"/>
    <w:rsid w:val="00D60A62"/>
    <w:rsid w:val="00D60CB5"/>
    <w:rsid w:val="00D625D5"/>
    <w:rsid w:val="00D6303A"/>
    <w:rsid w:val="00D74AE3"/>
    <w:rsid w:val="00D7562F"/>
    <w:rsid w:val="00D90D4A"/>
    <w:rsid w:val="00D925E4"/>
    <w:rsid w:val="00D93BE0"/>
    <w:rsid w:val="00D970D8"/>
    <w:rsid w:val="00DA0AED"/>
    <w:rsid w:val="00DA447B"/>
    <w:rsid w:val="00DA4BFE"/>
    <w:rsid w:val="00DA5A9E"/>
    <w:rsid w:val="00DA6A30"/>
    <w:rsid w:val="00DB182A"/>
    <w:rsid w:val="00DB7CF5"/>
    <w:rsid w:val="00DC3506"/>
    <w:rsid w:val="00DC5545"/>
    <w:rsid w:val="00DD0555"/>
    <w:rsid w:val="00DD1B00"/>
    <w:rsid w:val="00DD788D"/>
    <w:rsid w:val="00DE031E"/>
    <w:rsid w:val="00DE4D89"/>
    <w:rsid w:val="00DE7F88"/>
    <w:rsid w:val="00DF1B81"/>
    <w:rsid w:val="00DF3436"/>
    <w:rsid w:val="00DF79A1"/>
    <w:rsid w:val="00E00C7D"/>
    <w:rsid w:val="00E021B6"/>
    <w:rsid w:val="00E02B77"/>
    <w:rsid w:val="00E03C46"/>
    <w:rsid w:val="00E05B54"/>
    <w:rsid w:val="00E1029F"/>
    <w:rsid w:val="00E10464"/>
    <w:rsid w:val="00E12853"/>
    <w:rsid w:val="00E17FEC"/>
    <w:rsid w:val="00E25631"/>
    <w:rsid w:val="00E340AC"/>
    <w:rsid w:val="00E36A0E"/>
    <w:rsid w:val="00E505F6"/>
    <w:rsid w:val="00E51C9C"/>
    <w:rsid w:val="00E54132"/>
    <w:rsid w:val="00E60E20"/>
    <w:rsid w:val="00E63D69"/>
    <w:rsid w:val="00E7050F"/>
    <w:rsid w:val="00E7175C"/>
    <w:rsid w:val="00E770A5"/>
    <w:rsid w:val="00E8435F"/>
    <w:rsid w:val="00E87EFA"/>
    <w:rsid w:val="00EA0249"/>
    <w:rsid w:val="00EA0903"/>
    <w:rsid w:val="00EA0FA7"/>
    <w:rsid w:val="00EA169E"/>
    <w:rsid w:val="00EA2BDD"/>
    <w:rsid w:val="00EA6564"/>
    <w:rsid w:val="00EA7474"/>
    <w:rsid w:val="00EB6176"/>
    <w:rsid w:val="00EB7CC9"/>
    <w:rsid w:val="00EC4F08"/>
    <w:rsid w:val="00ED05DB"/>
    <w:rsid w:val="00ED34DF"/>
    <w:rsid w:val="00ED397E"/>
    <w:rsid w:val="00ED3B00"/>
    <w:rsid w:val="00ED6667"/>
    <w:rsid w:val="00EE0BAB"/>
    <w:rsid w:val="00EE74B4"/>
    <w:rsid w:val="00EF01BA"/>
    <w:rsid w:val="00EF10A1"/>
    <w:rsid w:val="00EF4397"/>
    <w:rsid w:val="00EF5919"/>
    <w:rsid w:val="00EF7A46"/>
    <w:rsid w:val="00F027DE"/>
    <w:rsid w:val="00F02929"/>
    <w:rsid w:val="00F07A5A"/>
    <w:rsid w:val="00F10E38"/>
    <w:rsid w:val="00F1185B"/>
    <w:rsid w:val="00F11F1C"/>
    <w:rsid w:val="00F122C5"/>
    <w:rsid w:val="00F12CFD"/>
    <w:rsid w:val="00F130D9"/>
    <w:rsid w:val="00F17A2B"/>
    <w:rsid w:val="00F17FCA"/>
    <w:rsid w:val="00F206FE"/>
    <w:rsid w:val="00F218F6"/>
    <w:rsid w:val="00F42A38"/>
    <w:rsid w:val="00F43C41"/>
    <w:rsid w:val="00F45306"/>
    <w:rsid w:val="00F51BE4"/>
    <w:rsid w:val="00F534CA"/>
    <w:rsid w:val="00F55FBB"/>
    <w:rsid w:val="00F61427"/>
    <w:rsid w:val="00F6189E"/>
    <w:rsid w:val="00F618DD"/>
    <w:rsid w:val="00F6332C"/>
    <w:rsid w:val="00F63969"/>
    <w:rsid w:val="00F64CC8"/>
    <w:rsid w:val="00F67632"/>
    <w:rsid w:val="00F72A7B"/>
    <w:rsid w:val="00F7351C"/>
    <w:rsid w:val="00F73D70"/>
    <w:rsid w:val="00F91A4D"/>
    <w:rsid w:val="00F92170"/>
    <w:rsid w:val="00F921FC"/>
    <w:rsid w:val="00FA3038"/>
    <w:rsid w:val="00FA4341"/>
    <w:rsid w:val="00FA4804"/>
    <w:rsid w:val="00FA6842"/>
    <w:rsid w:val="00FB08CA"/>
    <w:rsid w:val="00FB08CE"/>
    <w:rsid w:val="00FC170D"/>
    <w:rsid w:val="00FC4195"/>
    <w:rsid w:val="00FC7D9B"/>
    <w:rsid w:val="00FD183B"/>
    <w:rsid w:val="00FD6DEF"/>
    <w:rsid w:val="00FE176E"/>
    <w:rsid w:val="00FE22A4"/>
    <w:rsid w:val="00FE41D5"/>
    <w:rsid w:val="00FE52C5"/>
    <w:rsid w:val="00FF0109"/>
    <w:rsid w:val="00FF2651"/>
    <w:rsid w:val="00FF6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06F25EC"/>
  <w14:defaultImageDpi w14:val="96"/>
  <w15:docId w15:val="{590B430A-9475-4148-9700-48728DEA6B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新細明體"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53517"/>
    <w:rPr>
      <w:color w:val="0000FF" w:themeColor="hyperlink"/>
      <w:u w:val="single"/>
    </w:rPr>
  </w:style>
  <w:style w:type="table" w:styleId="TableGrid">
    <w:name w:val="Table Grid"/>
    <w:basedOn w:val="TableNormal"/>
    <w:uiPriority w:val="59"/>
    <w:rsid w:val="00F618D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50D"/>
    <w:pPr>
      <w:ind w:left="720"/>
      <w:contextualSpacing/>
    </w:pPr>
  </w:style>
  <w:style w:type="character" w:styleId="CommentReference">
    <w:name w:val="annotation reference"/>
    <w:basedOn w:val="DefaultParagraphFont"/>
    <w:uiPriority w:val="99"/>
    <w:semiHidden/>
    <w:unhideWhenUsed/>
    <w:rsid w:val="0010624C"/>
    <w:rPr>
      <w:sz w:val="18"/>
      <w:szCs w:val="18"/>
    </w:rPr>
  </w:style>
  <w:style w:type="paragraph" w:styleId="CommentText">
    <w:name w:val="annotation text"/>
    <w:basedOn w:val="Normal"/>
    <w:link w:val="CommentTextChar"/>
    <w:uiPriority w:val="99"/>
    <w:unhideWhenUsed/>
    <w:rsid w:val="0010624C"/>
    <w:rPr>
      <w:sz w:val="24"/>
      <w:szCs w:val="24"/>
    </w:rPr>
  </w:style>
  <w:style w:type="character" w:customStyle="1" w:styleId="CommentTextChar">
    <w:name w:val="Comment Text Char"/>
    <w:basedOn w:val="DefaultParagraphFont"/>
    <w:link w:val="CommentText"/>
    <w:uiPriority w:val="99"/>
    <w:rsid w:val="0010624C"/>
    <w:rPr>
      <w:sz w:val="24"/>
      <w:szCs w:val="24"/>
    </w:rPr>
  </w:style>
  <w:style w:type="paragraph" w:styleId="CommentSubject">
    <w:name w:val="annotation subject"/>
    <w:basedOn w:val="CommentText"/>
    <w:next w:val="CommentText"/>
    <w:link w:val="CommentSubjectChar"/>
    <w:uiPriority w:val="99"/>
    <w:semiHidden/>
    <w:unhideWhenUsed/>
    <w:rsid w:val="0010624C"/>
    <w:rPr>
      <w:b/>
      <w:bCs/>
      <w:sz w:val="20"/>
      <w:szCs w:val="20"/>
    </w:rPr>
  </w:style>
  <w:style w:type="character" w:customStyle="1" w:styleId="CommentSubjectChar">
    <w:name w:val="Comment Subject Char"/>
    <w:basedOn w:val="CommentTextChar"/>
    <w:link w:val="CommentSubject"/>
    <w:uiPriority w:val="99"/>
    <w:semiHidden/>
    <w:rsid w:val="0010624C"/>
    <w:rPr>
      <w:b/>
      <w:bCs/>
      <w:sz w:val="24"/>
      <w:szCs w:val="24"/>
    </w:rPr>
  </w:style>
  <w:style w:type="paragraph" w:styleId="BalloonText">
    <w:name w:val="Balloon Text"/>
    <w:basedOn w:val="Normal"/>
    <w:link w:val="BalloonTextChar"/>
    <w:uiPriority w:val="99"/>
    <w:semiHidden/>
    <w:unhideWhenUsed/>
    <w:rsid w:val="0010624C"/>
    <w:rPr>
      <w:rFonts w:ascii="Heiti SC Light" w:eastAsia="Heiti SC Light"/>
      <w:sz w:val="18"/>
      <w:szCs w:val="18"/>
    </w:rPr>
  </w:style>
  <w:style w:type="character" w:customStyle="1" w:styleId="BalloonTextChar">
    <w:name w:val="Balloon Text Char"/>
    <w:basedOn w:val="DefaultParagraphFont"/>
    <w:link w:val="BalloonText"/>
    <w:uiPriority w:val="99"/>
    <w:semiHidden/>
    <w:rsid w:val="0010624C"/>
    <w:rPr>
      <w:rFonts w:ascii="Heiti SC Light" w:eastAsia="Heiti SC Light"/>
      <w:sz w:val="18"/>
      <w:szCs w:val="18"/>
    </w:rPr>
  </w:style>
  <w:style w:type="paragraph" w:styleId="Header">
    <w:name w:val="header"/>
    <w:basedOn w:val="Normal"/>
    <w:link w:val="HeaderChar"/>
    <w:uiPriority w:val="99"/>
    <w:unhideWhenUsed/>
    <w:rsid w:val="00762C67"/>
    <w:pPr>
      <w:tabs>
        <w:tab w:val="center" w:pos="4320"/>
        <w:tab w:val="right" w:pos="8640"/>
      </w:tabs>
    </w:pPr>
  </w:style>
  <w:style w:type="character" w:customStyle="1" w:styleId="HeaderChar">
    <w:name w:val="Header Char"/>
    <w:basedOn w:val="DefaultParagraphFont"/>
    <w:link w:val="Header"/>
    <w:uiPriority w:val="99"/>
    <w:rsid w:val="00762C67"/>
  </w:style>
  <w:style w:type="paragraph" w:styleId="Footer">
    <w:name w:val="footer"/>
    <w:basedOn w:val="Normal"/>
    <w:link w:val="FooterChar"/>
    <w:uiPriority w:val="99"/>
    <w:unhideWhenUsed/>
    <w:rsid w:val="00762C67"/>
    <w:pPr>
      <w:tabs>
        <w:tab w:val="center" w:pos="4320"/>
        <w:tab w:val="right" w:pos="8640"/>
      </w:tabs>
    </w:pPr>
  </w:style>
  <w:style w:type="character" w:customStyle="1" w:styleId="FooterChar">
    <w:name w:val="Footer Char"/>
    <w:basedOn w:val="DefaultParagraphFont"/>
    <w:link w:val="Footer"/>
    <w:uiPriority w:val="99"/>
    <w:rsid w:val="00762C67"/>
  </w:style>
  <w:style w:type="paragraph" w:styleId="Revision">
    <w:name w:val="Revision"/>
    <w:hidden/>
    <w:uiPriority w:val="99"/>
    <w:semiHidden/>
    <w:rsid w:val="009367C3"/>
  </w:style>
  <w:style w:type="character" w:styleId="FollowedHyperlink">
    <w:name w:val="FollowedHyperlink"/>
    <w:basedOn w:val="DefaultParagraphFont"/>
    <w:uiPriority w:val="99"/>
    <w:semiHidden/>
    <w:unhideWhenUsed/>
    <w:rsid w:val="00E7050F"/>
    <w:rPr>
      <w:color w:val="800080" w:themeColor="followedHyperlink"/>
      <w:u w:val="single"/>
    </w:rPr>
  </w:style>
  <w:style w:type="character" w:customStyle="1" w:styleId="1">
    <w:name w:val="未处理的提及1"/>
    <w:basedOn w:val="DefaultParagraphFont"/>
    <w:uiPriority w:val="99"/>
    <w:semiHidden/>
    <w:unhideWhenUsed/>
    <w:rsid w:val="00CD633E"/>
    <w:rPr>
      <w:color w:val="605E5C"/>
      <w:shd w:val="clear" w:color="auto" w:fill="E1DFDD"/>
    </w:rPr>
  </w:style>
  <w:style w:type="character" w:styleId="PlaceholderText">
    <w:name w:val="Placeholder Text"/>
    <w:basedOn w:val="DefaultParagraphFont"/>
    <w:uiPriority w:val="99"/>
    <w:semiHidden/>
    <w:rsid w:val="003E5AB1"/>
    <w:rPr>
      <w:color w:val="808080"/>
    </w:rPr>
  </w:style>
  <w:style w:type="paragraph" w:customStyle="1" w:styleId="TableParagraph">
    <w:name w:val="Table Paragraph"/>
    <w:basedOn w:val="Normal"/>
    <w:uiPriority w:val="1"/>
    <w:qFormat/>
    <w:rsid w:val="00DD788D"/>
    <w:pPr>
      <w:widowControl w:val="0"/>
      <w:autoSpaceDE w:val="0"/>
      <w:autoSpaceDN w:val="0"/>
    </w:pPr>
    <w:rPr>
      <w:rFonts w:ascii="Calibri" w:eastAsia="Calibri" w:hAnsi="Calibri" w:cs="Calibri"/>
      <w:sz w:val="22"/>
      <w:szCs w:val="22"/>
    </w:rPr>
  </w:style>
  <w:style w:type="paragraph" w:styleId="BodyText">
    <w:name w:val="Body Text"/>
    <w:basedOn w:val="Normal"/>
    <w:link w:val="BodyTextChar"/>
    <w:uiPriority w:val="1"/>
    <w:qFormat/>
    <w:rsid w:val="00B96B61"/>
    <w:pPr>
      <w:widowControl w:val="0"/>
      <w:autoSpaceDE w:val="0"/>
      <w:autoSpaceDN w:val="0"/>
    </w:pPr>
    <w:rPr>
      <w:rFonts w:ascii="Arial MT" w:eastAsia="Arial MT" w:hAnsi="Arial MT" w:cs="Arial MT"/>
      <w:sz w:val="22"/>
      <w:szCs w:val="22"/>
    </w:rPr>
  </w:style>
  <w:style w:type="character" w:customStyle="1" w:styleId="BodyTextChar">
    <w:name w:val="Body Text Char"/>
    <w:basedOn w:val="DefaultParagraphFont"/>
    <w:link w:val="BodyText"/>
    <w:uiPriority w:val="1"/>
    <w:rsid w:val="00B96B61"/>
    <w:rPr>
      <w:rFonts w:ascii="Arial MT" w:eastAsia="Arial MT" w:hAnsi="Arial MT" w:cs="Arial MT"/>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0781784">
      <w:bodyDiv w:val="1"/>
      <w:marLeft w:val="0"/>
      <w:marRight w:val="0"/>
      <w:marTop w:val="0"/>
      <w:marBottom w:val="0"/>
      <w:divBdr>
        <w:top w:val="none" w:sz="0" w:space="0" w:color="auto"/>
        <w:left w:val="none" w:sz="0" w:space="0" w:color="auto"/>
        <w:bottom w:val="none" w:sz="0" w:space="0" w:color="auto"/>
        <w:right w:val="none" w:sz="0" w:space="0" w:color="auto"/>
      </w:divBdr>
    </w:div>
    <w:div w:id="1000961078">
      <w:bodyDiv w:val="1"/>
      <w:marLeft w:val="0"/>
      <w:marRight w:val="0"/>
      <w:marTop w:val="0"/>
      <w:marBottom w:val="0"/>
      <w:divBdr>
        <w:top w:val="none" w:sz="0" w:space="0" w:color="auto"/>
        <w:left w:val="none" w:sz="0" w:space="0" w:color="auto"/>
        <w:bottom w:val="none" w:sz="0" w:space="0" w:color="auto"/>
        <w:right w:val="none" w:sz="0" w:space="0" w:color="auto"/>
      </w:divBdr>
    </w:div>
    <w:div w:id="1071460370">
      <w:bodyDiv w:val="1"/>
      <w:marLeft w:val="0"/>
      <w:marRight w:val="0"/>
      <w:marTop w:val="0"/>
      <w:marBottom w:val="0"/>
      <w:divBdr>
        <w:top w:val="none" w:sz="0" w:space="0" w:color="auto"/>
        <w:left w:val="none" w:sz="0" w:space="0" w:color="auto"/>
        <w:bottom w:val="none" w:sz="0" w:space="0" w:color="auto"/>
        <w:right w:val="none" w:sz="0" w:space="0" w:color="auto"/>
      </w:divBdr>
    </w:div>
    <w:div w:id="1577202195">
      <w:bodyDiv w:val="1"/>
      <w:marLeft w:val="0"/>
      <w:marRight w:val="0"/>
      <w:marTop w:val="0"/>
      <w:marBottom w:val="0"/>
      <w:divBdr>
        <w:top w:val="none" w:sz="0" w:space="0" w:color="auto"/>
        <w:left w:val="none" w:sz="0" w:space="0" w:color="auto"/>
        <w:bottom w:val="none" w:sz="0" w:space="0" w:color="auto"/>
        <w:right w:val="none" w:sz="0" w:space="0" w:color="auto"/>
      </w:divBdr>
    </w:div>
    <w:div w:id="213451736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rskto.ethics@um.edu.mo"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um.edu.mo/research/ethic.html" TargetMode="External"/><Relationship Id="rId17" Type="http://schemas.openxmlformats.org/officeDocument/2006/relationships/glossaryDocument" Target="glossary/document.xml"/><Relationship Id="rId25" Type="http://schemas.microsoft.com/office/2018/08/relationships/commentsExtensible" Target="commentsExtensib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4C7DA017978240DAAAB0F1AEB2F96DA5"/>
        <w:category>
          <w:name w:val="General"/>
          <w:gallery w:val="placeholder"/>
        </w:category>
        <w:types>
          <w:type w:val="bbPlcHdr"/>
        </w:types>
        <w:behaviors>
          <w:behavior w:val="content"/>
        </w:behaviors>
        <w:guid w:val="{D96C3275-5F19-4442-B4DB-84AA9B2F990C}"/>
      </w:docPartPr>
      <w:docPartBody>
        <w:p w:rsidR="00ED6767" w:rsidRDefault="001D0579" w:rsidP="001D0579">
          <w:pPr>
            <w:pStyle w:val="4C7DA017978240DAAAB0F1AEB2F96DA51"/>
          </w:pPr>
          <w:r w:rsidRPr="00CC226D">
            <w:rPr>
              <w:rStyle w:val="PlaceholderText"/>
            </w:rPr>
            <w:t>Click or tap here to enter text.</w:t>
          </w:r>
        </w:p>
      </w:docPartBody>
    </w:docPart>
    <w:docPart>
      <w:docPartPr>
        <w:name w:val="D8E6761DED6A4582A2F68D27C1B0A4CD"/>
        <w:category>
          <w:name w:val="General"/>
          <w:gallery w:val="placeholder"/>
        </w:category>
        <w:types>
          <w:type w:val="bbPlcHdr"/>
        </w:types>
        <w:behaviors>
          <w:behavior w:val="content"/>
        </w:behaviors>
        <w:guid w:val="{F08432FD-5912-46FC-A1EF-89C7F36E8FAA}"/>
      </w:docPartPr>
      <w:docPartBody>
        <w:p w:rsidR="00ED6767" w:rsidRDefault="001D0579" w:rsidP="001D0579">
          <w:pPr>
            <w:pStyle w:val="D8E6761DED6A4582A2F68D27C1B0A4CD1"/>
          </w:pPr>
          <w:r w:rsidRPr="00CC226D">
            <w:rPr>
              <w:rStyle w:val="PlaceholderText"/>
            </w:rPr>
            <w:t>Click or tap here to enter text.</w:t>
          </w:r>
        </w:p>
      </w:docPartBody>
    </w:docPart>
    <w:docPart>
      <w:docPartPr>
        <w:name w:val="AC414EA331C6433CBA08B839BAC22DF6"/>
        <w:category>
          <w:name w:val="General"/>
          <w:gallery w:val="placeholder"/>
        </w:category>
        <w:types>
          <w:type w:val="bbPlcHdr"/>
        </w:types>
        <w:behaviors>
          <w:behavior w:val="content"/>
        </w:behaviors>
        <w:guid w:val="{3BA67E70-11A9-4C0B-AFBC-BBE0597B382B}"/>
      </w:docPartPr>
      <w:docPartBody>
        <w:p w:rsidR="00ED6767" w:rsidRDefault="001D0579" w:rsidP="001D0579">
          <w:pPr>
            <w:pStyle w:val="AC414EA331C6433CBA08B839BAC22DF6"/>
          </w:pPr>
          <w:r w:rsidRPr="00CC226D">
            <w:rPr>
              <w:rStyle w:val="PlaceholderText"/>
            </w:rPr>
            <w:t>Click or tap here to enter text.</w:t>
          </w:r>
        </w:p>
      </w:docPartBody>
    </w:docPart>
    <w:docPart>
      <w:docPartPr>
        <w:name w:val="430700B9EF7E4164AB4A605D2D5B9AB5"/>
        <w:category>
          <w:name w:val="General"/>
          <w:gallery w:val="placeholder"/>
        </w:category>
        <w:types>
          <w:type w:val="bbPlcHdr"/>
        </w:types>
        <w:behaviors>
          <w:behavior w:val="content"/>
        </w:behaviors>
        <w:guid w:val="{28F2439E-05F1-4D06-87EB-6AF468B3DAB9}"/>
      </w:docPartPr>
      <w:docPartBody>
        <w:p w:rsidR="00ED6767" w:rsidRDefault="001D0579" w:rsidP="001D0579">
          <w:pPr>
            <w:pStyle w:val="430700B9EF7E4164AB4A605D2D5B9AB5"/>
          </w:pPr>
          <w:r w:rsidRPr="00CC226D">
            <w:rPr>
              <w:rStyle w:val="PlaceholderText"/>
            </w:rPr>
            <w:t>Click or tap here to enter text.</w:t>
          </w:r>
        </w:p>
      </w:docPartBody>
    </w:docPart>
    <w:docPart>
      <w:docPartPr>
        <w:name w:val="7EB03236095F4EFCB8EB4134F633D368"/>
        <w:category>
          <w:name w:val="General"/>
          <w:gallery w:val="placeholder"/>
        </w:category>
        <w:types>
          <w:type w:val="bbPlcHdr"/>
        </w:types>
        <w:behaviors>
          <w:behavior w:val="content"/>
        </w:behaviors>
        <w:guid w:val="{27D8C220-A986-4AEF-AE96-B886328325FF}"/>
      </w:docPartPr>
      <w:docPartBody>
        <w:p w:rsidR="00ED6767" w:rsidRDefault="001D0579" w:rsidP="001D0579">
          <w:pPr>
            <w:pStyle w:val="7EB03236095F4EFCB8EB4134F633D368"/>
          </w:pPr>
          <w:r w:rsidRPr="00CC226D">
            <w:rPr>
              <w:rStyle w:val="PlaceholderText"/>
            </w:rPr>
            <w:t>Click or tap here to enter text.</w:t>
          </w:r>
        </w:p>
      </w:docPartBody>
    </w:docPart>
    <w:docPart>
      <w:docPartPr>
        <w:name w:val="63B2C910B8F14E1B996EC3D706892BFE"/>
        <w:category>
          <w:name w:val="General"/>
          <w:gallery w:val="placeholder"/>
        </w:category>
        <w:types>
          <w:type w:val="bbPlcHdr"/>
        </w:types>
        <w:behaviors>
          <w:behavior w:val="content"/>
        </w:behaviors>
        <w:guid w:val="{D283F223-3C8C-4750-992A-39586D014593}"/>
      </w:docPartPr>
      <w:docPartBody>
        <w:p w:rsidR="00ED6767" w:rsidRDefault="001D0579" w:rsidP="001D0579">
          <w:pPr>
            <w:pStyle w:val="63B2C910B8F14E1B996EC3D706892BFE"/>
          </w:pPr>
          <w:r w:rsidRPr="00CC226D">
            <w:rPr>
              <w:rStyle w:val="PlaceholderText"/>
            </w:rPr>
            <w:t>Click or tap here to enter text.</w:t>
          </w:r>
        </w:p>
      </w:docPartBody>
    </w:docPart>
    <w:docPart>
      <w:docPartPr>
        <w:name w:val="FA26B96838574F51BA6DE1CC2D9F61C5"/>
        <w:category>
          <w:name w:val="General"/>
          <w:gallery w:val="placeholder"/>
        </w:category>
        <w:types>
          <w:type w:val="bbPlcHdr"/>
        </w:types>
        <w:behaviors>
          <w:behavior w:val="content"/>
        </w:behaviors>
        <w:guid w:val="{987DCFE4-DB6F-40B2-9B01-0FB1D93A6D86}"/>
      </w:docPartPr>
      <w:docPartBody>
        <w:p w:rsidR="00ED6767" w:rsidRDefault="001D0579" w:rsidP="001D0579">
          <w:pPr>
            <w:pStyle w:val="FA26B96838574F51BA6DE1CC2D9F61C5"/>
          </w:pPr>
          <w:r w:rsidRPr="00CC226D">
            <w:rPr>
              <w:rStyle w:val="PlaceholderText"/>
            </w:rPr>
            <w:t>Click or tap here to enter text.</w:t>
          </w:r>
        </w:p>
      </w:docPartBody>
    </w:docPart>
    <w:docPart>
      <w:docPartPr>
        <w:name w:val="4C0A01927FB94584B9C14F7931407ACA"/>
        <w:category>
          <w:name w:val="General"/>
          <w:gallery w:val="placeholder"/>
        </w:category>
        <w:types>
          <w:type w:val="bbPlcHdr"/>
        </w:types>
        <w:behaviors>
          <w:behavior w:val="content"/>
        </w:behaviors>
        <w:guid w:val="{F742A24A-E4EF-417C-BC3D-63CA7B450387}"/>
      </w:docPartPr>
      <w:docPartBody>
        <w:p w:rsidR="00ED6767" w:rsidRDefault="001D0579" w:rsidP="001D0579">
          <w:pPr>
            <w:pStyle w:val="4C0A01927FB94584B9C14F7931407ACA"/>
          </w:pPr>
          <w:r w:rsidRPr="00CC226D">
            <w:rPr>
              <w:rStyle w:val="PlaceholderText"/>
            </w:rPr>
            <w:t>Click or tap here to enter text.</w:t>
          </w:r>
        </w:p>
      </w:docPartBody>
    </w:docPart>
    <w:docPart>
      <w:docPartPr>
        <w:name w:val="B9334DB3D7BD4DF0AFD4053C206FC4F9"/>
        <w:category>
          <w:name w:val="General"/>
          <w:gallery w:val="placeholder"/>
        </w:category>
        <w:types>
          <w:type w:val="bbPlcHdr"/>
        </w:types>
        <w:behaviors>
          <w:behavior w:val="content"/>
        </w:behaviors>
        <w:guid w:val="{DBA7DD0A-3D3B-4563-8519-7ABEA41C052A}"/>
      </w:docPartPr>
      <w:docPartBody>
        <w:p w:rsidR="00ED6767" w:rsidRDefault="001D0579" w:rsidP="001D0579">
          <w:pPr>
            <w:pStyle w:val="B9334DB3D7BD4DF0AFD4053C206FC4F9"/>
          </w:pPr>
          <w:r w:rsidRPr="00CC226D">
            <w:rPr>
              <w:rStyle w:val="PlaceholderText"/>
            </w:rPr>
            <w:t>Click or tap here to enter text.</w:t>
          </w:r>
        </w:p>
      </w:docPartBody>
    </w:docPart>
    <w:docPart>
      <w:docPartPr>
        <w:name w:val="02620E9530444FC396B281E2B5E83305"/>
        <w:category>
          <w:name w:val="General"/>
          <w:gallery w:val="placeholder"/>
        </w:category>
        <w:types>
          <w:type w:val="bbPlcHdr"/>
        </w:types>
        <w:behaviors>
          <w:behavior w:val="content"/>
        </w:behaviors>
        <w:guid w:val="{0ABA7977-877C-4097-9A9F-E8BF7113F43E}"/>
      </w:docPartPr>
      <w:docPartBody>
        <w:p w:rsidR="00CE5BFE" w:rsidRDefault="00ED6767" w:rsidP="00ED6767">
          <w:pPr>
            <w:pStyle w:val="02620E9530444FC396B281E2B5E83305"/>
          </w:pPr>
          <w:r w:rsidRPr="00CC226D">
            <w:rPr>
              <w:rStyle w:val="PlaceholderText"/>
            </w:rPr>
            <w:t>Click or tap here to enter text.</w:t>
          </w:r>
        </w:p>
      </w:docPartBody>
    </w:docPart>
    <w:docPart>
      <w:docPartPr>
        <w:name w:val="3AB7A6ADF69649ECA2C1B8EDBAE3B492"/>
        <w:category>
          <w:name w:val="General"/>
          <w:gallery w:val="placeholder"/>
        </w:category>
        <w:types>
          <w:type w:val="bbPlcHdr"/>
        </w:types>
        <w:behaviors>
          <w:behavior w:val="content"/>
        </w:behaviors>
        <w:guid w:val="{5620B4E8-BA6F-4F73-8EB0-829D7CA3EC11}"/>
      </w:docPartPr>
      <w:docPartBody>
        <w:p w:rsidR="00CE5BFE" w:rsidRDefault="00ED6767" w:rsidP="00ED6767">
          <w:pPr>
            <w:pStyle w:val="3AB7A6ADF69649ECA2C1B8EDBAE3B492"/>
          </w:pPr>
          <w:r w:rsidRPr="00CC226D">
            <w:rPr>
              <w:rStyle w:val="PlaceholderText"/>
            </w:rPr>
            <w:t>Click or tap here to enter text.</w:t>
          </w:r>
        </w:p>
      </w:docPartBody>
    </w:docPart>
    <w:docPart>
      <w:docPartPr>
        <w:name w:val="F0DD655537E24DC1BEFB5EFA1AF66E6F"/>
        <w:category>
          <w:name w:val="General"/>
          <w:gallery w:val="placeholder"/>
        </w:category>
        <w:types>
          <w:type w:val="bbPlcHdr"/>
        </w:types>
        <w:behaviors>
          <w:behavior w:val="content"/>
        </w:behaviors>
        <w:guid w:val="{04CAD440-5185-4E29-80E5-572175128281}"/>
      </w:docPartPr>
      <w:docPartBody>
        <w:p w:rsidR="00CE5BFE" w:rsidRDefault="00ED6767" w:rsidP="00ED6767">
          <w:pPr>
            <w:pStyle w:val="F0DD655537E24DC1BEFB5EFA1AF66E6F"/>
          </w:pPr>
          <w:r w:rsidRPr="00CC226D">
            <w:rPr>
              <w:rStyle w:val="PlaceholderText"/>
            </w:rPr>
            <w:t>Click or tap here to enter text.</w:t>
          </w:r>
        </w:p>
      </w:docPartBody>
    </w:docPart>
    <w:docPart>
      <w:docPartPr>
        <w:name w:val="8B1E9C44BCB742F8B94AA8D6882E9B80"/>
        <w:category>
          <w:name w:val="General"/>
          <w:gallery w:val="placeholder"/>
        </w:category>
        <w:types>
          <w:type w:val="bbPlcHdr"/>
        </w:types>
        <w:behaviors>
          <w:behavior w:val="content"/>
        </w:behaviors>
        <w:guid w:val="{61AA84B4-7F2B-4412-A075-DAFEE336067F}"/>
      </w:docPartPr>
      <w:docPartBody>
        <w:p w:rsidR="00CE5BFE" w:rsidRDefault="00ED6767" w:rsidP="00ED6767">
          <w:pPr>
            <w:pStyle w:val="8B1E9C44BCB742F8B94AA8D6882E9B80"/>
          </w:pPr>
          <w:r w:rsidRPr="00CC226D">
            <w:rPr>
              <w:rStyle w:val="PlaceholderText"/>
            </w:rPr>
            <w:t>Click or tap here to enter text.</w:t>
          </w:r>
        </w:p>
      </w:docPartBody>
    </w:docPart>
    <w:docPart>
      <w:docPartPr>
        <w:name w:val="D102E082CC454EE28DE96A29D46FF2A9"/>
        <w:category>
          <w:name w:val="General"/>
          <w:gallery w:val="placeholder"/>
        </w:category>
        <w:types>
          <w:type w:val="bbPlcHdr"/>
        </w:types>
        <w:behaviors>
          <w:behavior w:val="content"/>
        </w:behaviors>
        <w:guid w:val="{192881E7-E781-41F9-949A-43807A651E68}"/>
      </w:docPartPr>
      <w:docPartBody>
        <w:p w:rsidR="00CE5BFE" w:rsidRDefault="00ED6767" w:rsidP="00ED6767">
          <w:pPr>
            <w:pStyle w:val="D102E082CC454EE28DE96A29D46FF2A9"/>
          </w:pPr>
          <w:r w:rsidRPr="00CC226D">
            <w:rPr>
              <w:rStyle w:val="PlaceholderText"/>
            </w:rPr>
            <w:t>Click or tap here to enter text.</w:t>
          </w:r>
        </w:p>
      </w:docPartBody>
    </w:docPart>
    <w:docPart>
      <w:docPartPr>
        <w:name w:val="DEABBA5C864345BBA4239A630CFEAFC7"/>
        <w:category>
          <w:name w:val="General"/>
          <w:gallery w:val="placeholder"/>
        </w:category>
        <w:types>
          <w:type w:val="bbPlcHdr"/>
        </w:types>
        <w:behaviors>
          <w:behavior w:val="content"/>
        </w:behaviors>
        <w:guid w:val="{7C3CB233-2DFF-4313-BCD2-77373AAE7A73}"/>
      </w:docPartPr>
      <w:docPartBody>
        <w:p w:rsidR="00CE5BFE" w:rsidRDefault="00ED6767" w:rsidP="00ED6767">
          <w:pPr>
            <w:pStyle w:val="DEABBA5C864345BBA4239A630CFEAFC7"/>
          </w:pPr>
          <w:r w:rsidRPr="00CC226D">
            <w:rPr>
              <w:rStyle w:val="PlaceholderText"/>
            </w:rPr>
            <w:t>Click or tap here to enter text.</w:t>
          </w:r>
        </w:p>
      </w:docPartBody>
    </w:docPart>
    <w:docPart>
      <w:docPartPr>
        <w:name w:val="0927B9BE8D454F8FA517DB1ECE30B7CD"/>
        <w:category>
          <w:name w:val="General"/>
          <w:gallery w:val="placeholder"/>
        </w:category>
        <w:types>
          <w:type w:val="bbPlcHdr"/>
        </w:types>
        <w:behaviors>
          <w:behavior w:val="content"/>
        </w:behaviors>
        <w:guid w:val="{33131E55-F029-4D36-8690-3A530568DCB7}"/>
      </w:docPartPr>
      <w:docPartBody>
        <w:p w:rsidR="00CE5BFE" w:rsidRDefault="00ED6767" w:rsidP="00ED6767">
          <w:pPr>
            <w:pStyle w:val="0927B9BE8D454F8FA517DB1ECE30B7CD"/>
          </w:pPr>
          <w:r w:rsidRPr="00CC226D">
            <w:rPr>
              <w:rStyle w:val="PlaceholderText"/>
            </w:rPr>
            <w:t>Click or tap here to enter text.</w:t>
          </w:r>
        </w:p>
      </w:docPartBody>
    </w:docPart>
    <w:docPart>
      <w:docPartPr>
        <w:name w:val="F3DE0E14A232451BBDC224AF22ECFF21"/>
        <w:category>
          <w:name w:val="General"/>
          <w:gallery w:val="placeholder"/>
        </w:category>
        <w:types>
          <w:type w:val="bbPlcHdr"/>
        </w:types>
        <w:behaviors>
          <w:behavior w:val="content"/>
        </w:behaviors>
        <w:guid w:val="{5644CADE-399F-4346-A80F-4C6972053EB0}"/>
      </w:docPartPr>
      <w:docPartBody>
        <w:p w:rsidR="00CE5BFE" w:rsidRDefault="00ED6767" w:rsidP="00ED6767">
          <w:pPr>
            <w:pStyle w:val="F3DE0E14A232451BBDC224AF22ECFF21"/>
          </w:pPr>
          <w:r w:rsidRPr="00CC226D">
            <w:rPr>
              <w:rStyle w:val="PlaceholderText"/>
            </w:rPr>
            <w:t>Click or tap here to enter text.</w:t>
          </w:r>
        </w:p>
      </w:docPartBody>
    </w:docPart>
    <w:docPart>
      <w:docPartPr>
        <w:name w:val="AC570D08E8DD427982FDB5BEF46204D3"/>
        <w:category>
          <w:name w:val="General"/>
          <w:gallery w:val="placeholder"/>
        </w:category>
        <w:types>
          <w:type w:val="bbPlcHdr"/>
        </w:types>
        <w:behaviors>
          <w:behavior w:val="content"/>
        </w:behaviors>
        <w:guid w:val="{B75C5D63-F599-49DE-9F7B-BE16561504CD}"/>
      </w:docPartPr>
      <w:docPartBody>
        <w:p w:rsidR="00CE5BFE" w:rsidRDefault="00ED6767" w:rsidP="00ED6767">
          <w:pPr>
            <w:pStyle w:val="AC570D08E8DD427982FDB5BEF46204D3"/>
          </w:pPr>
          <w:r w:rsidRPr="00CC226D">
            <w:rPr>
              <w:rStyle w:val="PlaceholderText"/>
            </w:rPr>
            <w:t>Click or tap here to enter text.</w:t>
          </w:r>
        </w:p>
      </w:docPartBody>
    </w:docPart>
    <w:docPart>
      <w:docPartPr>
        <w:name w:val="79EBFF04B53A4840AF0F31A9B134650C"/>
        <w:category>
          <w:name w:val="General"/>
          <w:gallery w:val="placeholder"/>
        </w:category>
        <w:types>
          <w:type w:val="bbPlcHdr"/>
        </w:types>
        <w:behaviors>
          <w:behavior w:val="content"/>
        </w:behaviors>
        <w:guid w:val="{DFD04685-6028-4A83-A603-20A865045FCA}"/>
      </w:docPartPr>
      <w:docPartBody>
        <w:p w:rsidR="00CE5BFE" w:rsidRDefault="00ED6767" w:rsidP="00ED6767">
          <w:pPr>
            <w:pStyle w:val="79EBFF04B53A4840AF0F31A9B134650C"/>
          </w:pPr>
          <w:r w:rsidRPr="00CC226D">
            <w:rPr>
              <w:rStyle w:val="PlaceholderText"/>
            </w:rPr>
            <w:t>Click or tap here to enter text.</w:t>
          </w:r>
        </w:p>
      </w:docPartBody>
    </w:docPart>
    <w:docPart>
      <w:docPartPr>
        <w:name w:val="8C5D64AB0E4C4FC6AFE1F1FFF3A25399"/>
        <w:category>
          <w:name w:val="General"/>
          <w:gallery w:val="placeholder"/>
        </w:category>
        <w:types>
          <w:type w:val="bbPlcHdr"/>
        </w:types>
        <w:behaviors>
          <w:behavior w:val="content"/>
        </w:behaviors>
        <w:guid w:val="{FDAC8D86-4034-403A-95E2-DB76ADE3ADD3}"/>
      </w:docPartPr>
      <w:docPartBody>
        <w:p w:rsidR="00CE5BFE" w:rsidRDefault="00ED6767" w:rsidP="00ED6767">
          <w:pPr>
            <w:pStyle w:val="8C5D64AB0E4C4FC6AFE1F1FFF3A25399"/>
          </w:pPr>
          <w:r w:rsidRPr="00CC226D">
            <w:rPr>
              <w:rStyle w:val="PlaceholderText"/>
            </w:rPr>
            <w:t>Click or tap here to enter text.</w:t>
          </w:r>
        </w:p>
      </w:docPartBody>
    </w:docPart>
    <w:docPart>
      <w:docPartPr>
        <w:name w:val="E4A8FC67F4A248A89AF01D7C872FF364"/>
        <w:category>
          <w:name w:val="General"/>
          <w:gallery w:val="placeholder"/>
        </w:category>
        <w:types>
          <w:type w:val="bbPlcHdr"/>
        </w:types>
        <w:behaviors>
          <w:behavior w:val="content"/>
        </w:behaviors>
        <w:guid w:val="{BCA8BF75-73C0-4C40-A0E7-82AE62EA259F}"/>
      </w:docPartPr>
      <w:docPartBody>
        <w:p w:rsidR="00CE5BFE" w:rsidRDefault="00ED6767" w:rsidP="00ED6767">
          <w:pPr>
            <w:pStyle w:val="E4A8FC67F4A248A89AF01D7C872FF364"/>
          </w:pPr>
          <w:r w:rsidRPr="00CC226D">
            <w:rPr>
              <w:rStyle w:val="PlaceholderText"/>
            </w:rPr>
            <w:t>Click or tap here to enter text.</w:t>
          </w:r>
        </w:p>
      </w:docPartBody>
    </w:docPart>
    <w:docPart>
      <w:docPartPr>
        <w:name w:val="67F5EE3A9AE048D6AFC6A69C7EE6A785"/>
        <w:category>
          <w:name w:val="General"/>
          <w:gallery w:val="placeholder"/>
        </w:category>
        <w:types>
          <w:type w:val="bbPlcHdr"/>
        </w:types>
        <w:behaviors>
          <w:behavior w:val="content"/>
        </w:behaviors>
        <w:guid w:val="{EB7A17D9-FCBD-499B-8550-CCBCB31B2A39}"/>
      </w:docPartPr>
      <w:docPartBody>
        <w:p w:rsidR="00CE5BFE" w:rsidRDefault="00ED6767" w:rsidP="00ED6767">
          <w:pPr>
            <w:pStyle w:val="67F5EE3A9AE048D6AFC6A69C7EE6A785"/>
          </w:pPr>
          <w:r w:rsidRPr="00CC226D">
            <w:rPr>
              <w:rStyle w:val="PlaceholderText"/>
            </w:rPr>
            <w:t>Click or tap here to enter text.</w:t>
          </w:r>
        </w:p>
      </w:docPartBody>
    </w:docPart>
    <w:docPart>
      <w:docPartPr>
        <w:name w:val="B184B63CD97246C4A191BEE017427156"/>
        <w:category>
          <w:name w:val="General"/>
          <w:gallery w:val="placeholder"/>
        </w:category>
        <w:types>
          <w:type w:val="bbPlcHdr"/>
        </w:types>
        <w:behaviors>
          <w:behavior w:val="content"/>
        </w:behaviors>
        <w:guid w:val="{39E63B75-55EE-4281-9A6F-8DD307432C64}"/>
      </w:docPartPr>
      <w:docPartBody>
        <w:p w:rsidR="00CE5BFE" w:rsidRDefault="00ED6767" w:rsidP="00ED6767">
          <w:pPr>
            <w:pStyle w:val="B184B63CD97246C4A191BEE017427156"/>
          </w:pPr>
          <w:r w:rsidRPr="00CC226D">
            <w:rPr>
              <w:rStyle w:val="PlaceholderText"/>
            </w:rPr>
            <w:t>Click or tap here to enter text.</w:t>
          </w:r>
        </w:p>
      </w:docPartBody>
    </w:docPart>
    <w:docPart>
      <w:docPartPr>
        <w:name w:val="3EFF2C66C1EF430380A7750D0A2EC2E5"/>
        <w:category>
          <w:name w:val="General"/>
          <w:gallery w:val="placeholder"/>
        </w:category>
        <w:types>
          <w:type w:val="bbPlcHdr"/>
        </w:types>
        <w:behaviors>
          <w:behavior w:val="content"/>
        </w:behaviors>
        <w:guid w:val="{C2526FE2-81E5-4198-B53A-B09010AE3C55}"/>
      </w:docPartPr>
      <w:docPartBody>
        <w:p w:rsidR="00CE5BFE" w:rsidRDefault="00ED6767" w:rsidP="00ED6767">
          <w:pPr>
            <w:pStyle w:val="3EFF2C66C1EF430380A7750D0A2EC2E5"/>
          </w:pPr>
          <w:r w:rsidRPr="00CC226D">
            <w:rPr>
              <w:rStyle w:val="PlaceholderText"/>
            </w:rPr>
            <w:t>Click or tap here to enter text.</w:t>
          </w:r>
        </w:p>
      </w:docPartBody>
    </w:docPart>
    <w:docPart>
      <w:docPartPr>
        <w:name w:val="A042DD999DB84B98AA5D2416D0171849"/>
        <w:category>
          <w:name w:val="General"/>
          <w:gallery w:val="placeholder"/>
        </w:category>
        <w:types>
          <w:type w:val="bbPlcHdr"/>
        </w:types>
        <w:behaviors>
          <w:behavior w:val="content"/>
        </w:behaviors>
        <w:guid w:val="{F628F610-D3F3-44DF-83D6-76D3BF689478}"/>
      </w:docPartPr>
      <w:docPartBody>
        <w:p w:rsidR="00CE5BFE" w:rsidRDefault="00ED6767" w:rsidP="00ED6767">
          <w:pPr>
            <w:pStyle w:val="A042DD999DB84B98AA5D2416D0171849"/>
          </w:pPr>
          <w:r w:rsidRPr="00CC226D">
            <w:rPr>
              <w:rStyle w:val="PlaceholderText"/>
            </w:rPr>
            <w:t>Click or tap here to enter text.</w:t>
          </w:r>
        </w:p>
      </w:docPartBody>
    </w:docPart>
    <w:docPart>
      <w:docPartPr>
        <w:name w:val="3474B6EF72B945A7B0C9186D7A7484DC"/>
        <w:category>
          <w:name w:val="General"/>
          <w:gallery w:val="placeholder"/>
        </w:category>
        <w:types>
          <w:type w:val="bbPlcHdr"/>
        </w:types>
        <w:behaviors>
          <w:behavior w:val="content"/>
        </w:behaviors>
        <w:guid w:val="{83CE3AA3-6FD8-48B1-AB44-3540AD691189}"/>
      </w:docPartPr>
      <w:docPartBody>
        <w:p w:rsidR="00F05456" w:rsidRDefault="00F614F2" w:rsidP="00F614F2">
          <w:pPr>
            <w:pStyle w:val="3474B6EF72B945A7B0C9186D7A7484DC"/>
          </w:pPr>
          <w:r w:rsidRPr="00CC226D">
            <w:rPr>
              <w:rStyle w:val="PlaceholderText"/>
            </w:rPr>
            <w:t>Click or tap here to enter text.</w:t>
          </w:r>
        </w:p>
      </w:docPartBody>
    </w:docPart>
    <w:docPart>
      <w:docPartPr>
        <w:name w:val="FE0445789BED4A5CA3C5A5E57A3E9367"/>
        <w:category>
          <w:name w:val="General"/>
          <w:gallery w:val="placeholder"/>
        </w:category>
        <w:types>
          <w:type w:val="bbPlcHdr"/>
        </w:types>
        <w:behaviors>
          <w:behavior w:val="content"/>
        </w:behaviors>
        <w:guid w:val="{31B9F129-E6D3-44D8-9C6B-D76847D7126C}"/>
      </w:docPartPr>
      <w:docPartBody>
        <w:p w:rsidR="00260036" w:rsidRDefault="00F05456" w:rsidP="00F05456">
          <w:pPr>
            <w:pStyle w:val="FE0445789BED4A5CA3C5A5E57A3E9367"/>
          </w:pPr>
          <w:r w:rsidRPr="00CC226D">
            <w:rPr>
              <w:rStyle w:val="PlaceholderText"/>
            </w:rPr>
            <w:t>Click or tap here to enter text.</w:t>
          </w:r>
        </w:p>
      </w:docPartBody>
    </w:docPart>
    <w:docPart>
      <w:docPartPr>
        <w:name w:val="2875597DE88D4B1B8AE612C633574497"/>
        <w:category>
          <w:name w:val="General"/>
          <w:gallery w:val="placeholder"/>
        </w:category>
        <w:types>
          <w:type w:val="bbPlcHdr"/>
        </w:types>
        <w:behaviors>
          <w:behavior w:val="content"/>
        </w:behaviors>
        <w:guid w:val="{AF10565F-C12B-453A-99EE-C9A5B07B724C}"/>
      </w:docPartPr>
      <w:docPartBody>
        <w:p w:rsidR="00260036" w:rsidRDefault="00F05456" w:rsidP="00F05456">
          <w:pPr>
            <w:pStyle w:val="2875597DE88D4B1B8AE612C633574497"/>
          </w:pPr>
          <w:r w:rsidRPr="00CC226D">
            <w:rPr>
              <w:rStyle w:val="PlaceholderText"/>
            </w:rPr>
            <w:t>Click or tap here to enter text.</w:t>
          </w:r>
        </w:p>
      </w:docPartBody>
    </w:docPart>
    <w:docPart>
      <w:docPartPr>
        <w:name w:val="AA61CF1A0912434D92BEB8739BDD145A"/>
        <w:category>
          <w:name w:val="General"/>
          <w:gallery w:val="placeholder"/>
        </w:category>
        <w:types>
          <w:type w:val="bbPlcHdr"/>
        </w:types>
        <w:behaviors>
          <w:behavior w:val="content"/>
        </w:behaviors>
        <w:guid w:val="{A670B1D3-AACA-42E9-839D-9130C0E9B764}"/>
      </w:docPartPr>
      <w:docPartBody>
        <w:p w:rsidR="00260036" w:rsidRDefault="00F05456" w:rsidP="00F05456">
          <w:pPr>
            <w:pStyle w:val="AA61CF1A0912434D92BEB8739BDD145A"/>
          </w:pPr>
          <w:r w:rsidRPr="00CC226D">
            <w:rPr>
              <w:rStyle w:val="PlaceholderText"/>
            </w:rPr>
            <w:t>Click or tap here to enter text.</w:t>
          </w:r>
        </w:p>
      </w:docPartBody>
    </w:docPart>
    <w:docPart>
      <w:docPartPr>
        <w:name w:val="79D9BC4F01C34A7A84281B8789DFCD04"/>
        <w:category>
          <w:name w:val="General"/>
          <w:gallery w:val="placeholder"/>
        </w:category>
        <w:types>
          <w:type w:val="bbPlcHdr"/>
        </w:types>
        <w:behaviors>
          <w:behavior w:val="content"/>
        </w:behaviors>
        <w:guid w:val="{2653AC5B-37ED-49D6-9A51-EFD1D932110E}"/>
      </w:docPartPr>
      <w:docPartBody>
        <w:p w:rsidR="00260036" w:rsidRDefault="00F05456" w:rsidP="00F05456">
          <w:pPr>
            <w:pStyle w:val="79D9BC4F01C34A7A84281B8789DFCD04"/>
          </w:pPr>
          <w:r w:rsidRPr="00CC226D">
            <w:rPr>
              <w:rStyle w:val="PlaceholderText"/>
            </w:rPr>
            <w:t>Click or tap here to enter text.</w:t>
          </w:r>
        </w:p>
      </w:docPartBody>
    </w:docPart>
    <w:docPart>
      <w:docPartPr>
        <w:name w:val="DB695406E13145CEB8670180DF0014C9"/>
        <w:category>
          <w:name w:val="General"/>
          <w:gallery w:val="placeholder"/>
        </w:category>
        <w:types>
          <w:type w:val="bbPlcHdr"/>
        </w:types>
        <w:behaviors>
          <w:behavior w:val="content"/>
        </w:behaviors>
        <w:guid w:val="{E406F825-E57F-437F-A9DF-B188D9000D8F}"/>
      </w:docPartPr>
      <w:docPartBody>
        <w:p w:rsidR="00AF09C5" w:rsidRDefault="00FA7BF3" w:rsidP="00FA7BF3">
          <w:pPr>
            <w:pStyle w:val="DB695406E13145CEB8670180DF0014C9"/>
          </w:pPr>
          <w:r w:rsidRPr="00CC226D">
            <w:rPr>
              <w:rStyle w:val="PlaceholderText"/>
            </w:rPr>
            <w:t>Click or tap here to enter text.</w:t>
          </w:r>
        </w:p>
      </w:docPartBody>
    </w:docPart>
    <w:docPart>
      <w:docPartPr>
        <w:name w:val="E9DDD8EEB564496C89F0EDE87C77F36B"/>
        <w:category>
          <w:name w:val="General"/>
          <w:gallery w:val="placeholder"/>
        </w:category>
        <w:types>
          <w:type w:val="bbPlcHdr"/>
        </w:types>
        <w:behaviors>
          <w:behavior w:val="content"/>
        </w:behaviors>
        <w:guid w:val="{37AD76B4-F249-4A28-A218-F3D8B8FE5814}"/>
      </w:docPartPr>
      <w:docPartBody>
        <w:p w:rsidR="00AF09C5" w:rsidRDefault="00FA7BF3" w:rsidP="00FA7BF3">
          <w:pPr>
            <w:pStyle w:val="E9DDD8EEB564496C89F0EDE87C77F36B"/>
          </w:pPr>
          <w:r w:rsidRPr="00CC226D">
            <w:rPr>
              <w:rStyle w:val="PlaceholderText"/>
            </w:rPr>
            <w:t>Click or tap here to enter text.</w:t>
          </w:r>
        </w:p>
      </w:docPartBody>
    </w:docPart>
    <w:docPart>
      <w:docPartPr>
        <w:name w:val="B39373D56DDB479C9074B7350D0C7D44"/>
        <w:category>
          <w:name w:val="General"/>
          <w:gallery w:val="placeholder"/>
        </w:category>
        <w:types>
          <w:type w:val="bbPlcHdr"/>
        </w:types>
        <w:behaviors>
          <w:behavior w:val="content"/>
        </w:behaviors>
        <w:guid w:val="{7B5DA980-2FE9-45CE-96F7-A93AB0FDDBE8}"/>
      </w:docPartPr>
      <w:docPartBody>
        <w:p w:rsidR="00AF09C5" w:rsidRDefault="00FA7BF3" w:rsidP="00FA7BF3">
          <w:pPr>
            <w:pStyle w:val="B39373D56DDB479C9074B7350D0C7D44"/>
          </w:pPr>
          <w:r w:rsidRPr="00CC226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10601000101010101"/>
    <w:charset w:val="88"/>
    <w:family w:val="roman"/>
    <w:pitch w:val="variable"/>
    <w:sig w:usb0="A00002FF" w:usb1="28CFFCFA" w:usb2="00000016" w:usb3="00000000" w:csb0="00100001" w:csb1="00000000"/>
  </w:font>
  <w:font w:name="Heiti SC Light">
    <w:altName w:val="HEITI SC LIGHT"/>
    <w:charset w:val="50"/>
    <w:family w:val="auto"/>
    <w:pitch w:val="variable"/>
    <w:sig w:usb0="8000002F" w:usb1="080E004A" w:usb2="00000010" w:usb3="00000000" w:csb0="00040000" w:csb1="00000000"/>
  </w:font>
  <w:font w:name="Arial MT">
    <w:altName w:val="Arial"/>
    <w:charset w:val="01"/>
    <w:family w:val="swiss"/>
    <w:pitch w:val="default"/>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D0579"/>
    <w:rsid w:val="000202DA"/>
    <w:rsid w:val="00060B68"/>
    <w:rsid w:val="00137E20"/>
    <w:rsid w:val="00161A5A"/>
    <w:rsid w:val="001D0579"/>
    <w:rsid w:val="00260036"/>
    <w:rsid w:val="00283168"/>
    <w:rsid w:val="00362D88"/>
    <w:rsid w:val="003B0BD2"/>
    <w:rsid w:val="003E2539"/>
    <w:rsid w:val="00416C0C"/>
    <w:rsid w:val="004405A6"/>
    <w:rsid w:val="009F3963"/>
    <w:rsid w:val="00AF09C5"/>
    <w:rsid w:val="00C711E0"/>
    <w:rsid w:val="00C90100"/>
    <w:rsid w:val="00CE5BFE"/>
    <w:rsid w:val="00DF39F3"/>
    <w:rsid w:val="00E2620F"/>
    <w:rsid w:val="00ED6767"/>
    <w:rsid w:val="00F05456"/>
    <w:rsid w:val="00F614F2"/>
    <w:rsid w:val="00F85A87"/>
    <w:rsid w:val="00FA7BF3"/>
    <w:rsid w:val="00FE2BDB"/>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HK" w:eastAsia="zh-TW"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62D88"/>
    <w:rPr>
      <w:color w:val="808080"/>
    </w:rPr>
  </w:style>
  <w:style w:type="paragraph" w:customStyle="1" w:styleId="FE0445789BED4A5CA3C5A5E57A3E9367">
    <w:name w:val="FE0445789BED4A5CA3C5A5E57A3E9367"/>
    <w:rsid w:val="00F05456"/>
  </w:style>
  <w:style w:type="paragraph" w:customStyle="1" w:styleId="866D7FE49E2B4F8A8B09B27204D0210B">
    <w:name w:val="866D7FE49E2B4F8A8B09B27204D0210B"/>
    <w:rsid w:val="00F05456"/>
  </w:style>
  <w:style w:type="paragraph" w:customStyle="1" w:styleId="2875597DE88D4B1B8AE612C633574497">
    <w:name w:val="2875597DE88D4B1B8AE612C633574497"/>
    <w:rsid w:val="00F05456"/>
  </w:style>
  <w:style w:type="paragraph" w:customStyle="1" w:styleId="AA61CF1A0912434D92BEB8739BDD145A">
    <w:name w:val="AA61CF1A0912434D92BEB8739BDD145A"/>
    <w:rsid w:val="00F05456"/>
  </w:style>
  <w:style w:type="paragraph" w:customStyle="1" w:styleId="02620E9530444FC396B281E2B5E83305">
    <w:name w:val="02620E9530444FC396B281E2B5E83305"/>
    <w:rsid w:val="00ED6767"/>
  </w:style>
  <w:style w:type="paragraph" w:customStyle="1" w:styleId="4C7DA017978240DAAAB0F1AEB2F96DA51">
    <w:name w:val="4C7DA017978240DAAAB0F1AEB2F96DA51"/>
    <w:rsid w:val="001D0579"/>
    <w:pPr>
      <w:spacing w:after="0" w:line="240" w:lineRule="auto"/>
    </w:pPr>
    <w:rPr>
      <w:rFonts w:ascii="Times New Roman" w:eastAsia="新細明體" w:hAnsi="Times New Roman" w:cs="Times New Roman"/>
      <w:sz w:val="20"/>
      <w:szCs w:val="20"/>
      <w:lang w:val="en-US" w:eastAsia="en-US"/>
    </w:rPr>
  </w:style>
  <w:style w:type="paragraph" w:customStyle="1" w:styleId="D8E6761DED6A4582A2F68D27C1B0A4CD1">
    <w:name w:val="D8E6761DED6A4582A2F68D27C1B0A4CD1"/>
    <w:rsid w:val="001D0579"/>
    <w:pPr>
      <w:spacing w:after="0" w:line="240" w:lineRule="auto"/>
    </w:pPr>
    <w:rPr>
      <w:rFonts w:ascii="Times New Roman" w:eastAsia="新細明體" w:hAnsi="Times New Roman" w:cs="Times New Roman"/>
      <w:sz w:val="20"/>
      <w:szCs w:val="20"/>
      <w:lang w:val="en-US" w:eastAsia="en-US"/>
    </w:rPr>
  </w:style>
  <w:style w:type="paragraph" w:customStyle="1" w:styleId="AC414EA331C6433CBA08B839BAC22DF6">
    <w:name w:val="AC414EA331C6433CBA08B839BAC22DF6"/>
    <w:rsid w:val="001D0579"/>
  </w:style>
  <w:style w:type="paragraph" w:customStyle="1" w:styleId="430700B9EF7E4164AB4A605D2D5B9AB5">
    <w:name w:val="430700B9EF7E4164AB4A605D2D5B9AB5"/>
    <w:rsid w:val="001D0579"/>
  </w:style>
  <w:style w:type="paragraph" w:customStyle="1" w:styleId="7EB03236095F4EFCB8EB4134F633D368">
    <w:name w:val="7EB03236095F4EFCB8EB4134F633D368"/>
    <w:rsid w:val="001D0579"/>
  </w:style>
  <w:style w:type="paragraph" w:customStyle="1" w:styleId="63B2C910B8F14E1B996EC3D706892BFE">
    <w:name w:val="63B2C910B8F14E1B996EC3D706892BFE"/>
    <w:rsid w:val="001D0579"/>
  </w:style>
  <w:style w:type="paragraph" w:customStyle="1" w:styleId="FA26B96838574F51BA6DE1CC2D9F61C5">
    <w:name w:val="FA26B96838574F51BA6DE1CC2D9F61C5"/>
    <w:rsid w:val="001D0579"/>
  </w:style>
  <w:style w:type="paragraph" w:customStyle="1" w:styleId="D930748870164044AA13D9FF388C7305">
    <w:name w:val="D930748870164044AA13D9FF388C7305"/>
    <w:rsid w:val="00F05456"/>
  </w:style>
  <w:style w:type="paragraph" w:customStyle="1" w:styleId="79D9BC4F01C34A7A84281B8789DFCD04">
    <w:name w:val="79D9BC4F01C34A7A84281B8789DFCD04"/>
    <w:rsid w:val="00F05456"/>
  </w:style>
  <w:style w:type="paragraph" w:customStyle="1" w:styleId="4C0A01927FB94584B9C14F7931407ACA">
    <w:name w:val="4C0A01927FB94584B9C14F7931407ACA"/>
    <w:rsid w:val="001D0579"/>
  </w:style>
  <w:style w:type="paragraph" w:customStyle="1" w:styleId="83F0C2924D9C452EBFFDD52CD4896DB7">
    <w:name w:val="83F0C2924D9C452EBFFDD52CD4896DB7"/>
    <w:rsid w:val="001D0579"/>
  </w:style>
  <w:style w:type="paragraph" w:customStyle="1" w:styleId="48C63F50428B4F218CCBE77CE8514262">
    <w:name w:val="48C63F50428B4F218CCBE77CE8514262"/>
    <w:rsid w:val="001D0579"/>
  </w:style>
  <w:style w:type="paragraph" w:customStyle="1" w:styleId="B9334DB3D7BD4DF0AFD4053C206FC4F9">
    <w:name w:val="B9334DB3D7BD4DF0AFD4053C206FC4F9"/>
    <w:rsid w:val="001D0579"/>
  </w:style>
  <w:style w:type="paragraph" w:customStyle="1" w:styleId="3AB7A6ADF69649ECA2C1B8EDBAE3B492">
    <w:name w:val="3AB7A6ADF69649ECA2C1B8EDBAE3B492"/>
    <w:rsid w:val="00ED6767"/>
  </w:style>
  <w:style w:type="paragraph" w:customStyle="1" w:styleId="F0DD655537E24DC1BEFB5EFA1AF66E6F">
    <w:name w:val="F0DD655537E24DC1BEFB5EFA1AF66E6F"/>
    <w:rsid w:val="00ED6767"/>
  </w:style>
  <w:style w:type="paragraph" w:customStyle="1" w:styleId="E64CFA5BC0ED494788BF64B08E7CB90D">
    <w:name w:val="E64CFA5BC0ED494788BF64B08E7CB90D"/>
    <w:rsid w:val="00ED6767"/>
  </w:style>
  <w:style w:type="paragraph" w:customStyle="1" w:styleId="BFE101741137420898939161B26501C9">
    <w:name w:val="BFE101741137420898939161B26501C9"/>
    <w:rsid w:val="00ED6767"/>
  </w:style>
  <w:style w:type="paragraph" w:customStyle="1" w:styleId="8B1E9C44BCB742F8B94AA8D6882E9B80">
    <w:name w:val="8B1E9C44BCB742F8B94AA8D6882E9B80"/>
    <w:rsid w:val="00ED6767"/>
  </w:style>
  <w:style w:type="paragraph" w:customStyle="1" w:styleId="D102E082CC454EE28DE96A29D46FF2A9">
    <w:name w:val="D102E082CC454EE28DE96A29D46FF2A9"/>
    <w:rsid w:val="00ED6767"/>
  </w:style>
  <w:style w:type="paragraph" w:customStyle="1" w:styleId="DEABBA5C864345BBA4239A630CFEAFC7">
    <w:name w:val="DEABBA5C864345BBA4239A630CFEAFC7"/>
    <w:rsid w:val="00ED6767"/>
  </w:style>
  <w:style w:type="paragraph" w:customStyle="1" w:styleId="0927B9BE8D454F8FA517DB1ECE30B7CD">
    <w:name w:val="0927B9BE8D454F8FA517DB1ECE30B7CD"/>
    <w:rsid w:val="00ED6767"/>
  </w:style>
  <w:style w:type="paragraph" w:customStyle="1" w:styleId="F3DE0E14A232451BBDC224AF22ECFF21">
    <w:name w:val="F3DE0E14A232451BBDC224AF22ECFF21"/>
    <w:rsid w:val="00ED6767"/>
  </w:style>
  <w:style w:type="paragraph" w:customStyle="1" w:styleId="AC570D08E8DD427982FDB5BEF46204D3">
    <w:name w:val="AC570D08E8DD427982FDB5BEF46204D3"/>
    <w:rsid w:val="00ED6767"/>
  </w:style>
  <w:style w:type="paragraph" w:customStyle="1" w:styleId="79EBFF04B53A4840AF0F31A9B134650C">
    <w:name w:val="79EBFF04B53A4840AF0F31A9B134650C"/>
    <w:rsid w:val="00ED6767"/>
  </w:style>
  <w:style w:type="paragraph" w:customStyle="1" w:styleId="8C5D64AB0E4C4FC6AFE1F1FFF3A25399">
    <w:name w:val="8C5D64AB0E4C4FC6AFE1F1FFF3A25399"/>
    <w:rsid w:val="00ED6767"/>
  </w:style>
  <w:style w:type="paragraph" w:customStyle="1" w:styleId="E4A8FC67F4A248A89AF01D7C872FF364">
    <w:name w:val="E4A8FC67F4A248A89AF01D7C872FF364"/>
    <w:rsid w:val="00ED6767"/>
  </w:style>
  <w:style w:type="paragraph" w:customStyle="1" w:styleId="67F5EE3A9AE048D6AFC6A69C7EE6A785">
    <w:name w:val="67F5EE3A9AE048D6AFC6A69C7EE6A785"/>
    <w:rsid w:val="00ED6767"/>
  </w:style>
  <w:style w:type="paragraph" w:customStyle="1" w:styleId="B184B63CD97246C4A191BEE017427156">
    <w:name w:val="B184B63CD97246C4A191BEE017427156"/>
    <w:rsid w:val="00ED6767"/>
  </w:style>
  <w:style w:type="paragraph" w:customStyle="1" w:styleId="3EFF2C66C1EF430380A7750D0A2EC2E5">
    <w:name w:val="3EFF2C66C1EF430380A7750D0A2EC2E5"/>
    <w:rsid w:val="00ED6767"/>
  </w:style>
  <w:style w:type="paragraph" w:customStyle="1" w:styleId="A042DD999DB84B98AA5D2416D0171849">
    <w:name w:val="A042DD999DB84B98AA5D2416D0171849"/>
    <w:rsid w:val="00ED6767"/>
  </w:style>
  <w:style w:type="paragraph" w:customStyle="1" w:styleId="3474B6EF72B945A7B0C9186D7A7484DC">
    <w:name w:val="3474B6EF72B945A7B0C9186D7A7484DC"/>
    <w:rsid w:val="00F614F2"/>
    <w:rPr>
      <w:lang w:val="en-US"/>
    </w:rPr>
  </w:style>
  <w:style w:type="paragraph" w:customStyle="1" w:styleId="9B4200D07CD040D683154064C135E0FD">
    <w:name w:val="9B4200D07CD040D683154064C135E0FD"/>
    <w:rsid w:val="00FA7BF3"/>
  </w:style>
  <w:style w:type="paragraph" w:customStyle="1" w:styleId="833A0A9693F143BB837F07A3B2E95CC0">
    <w:name w:val="833A0A9693F143BB837F07A3B2E95CC0"/>
    <w:rsid w:val="00FA7BF3"/>
  </w:style>
  <w:style w:type="paragraph" w:customStyle="1" w:styleId="5A163A8117B94C29B470AB99738DB022">
    <w:name w:val="5A163A8117B94C29B470AB99738DB022"/>
    <w:rsid w:val="00FA7BF3"/>
  </w:style>
  <w:style w:type="paragraph" w:customStyle="1" w:styleId="61EB9927EB2849408113E87F9E058A0E">
    <w:name w:val="61EB9927EB2849408113E87F9E058A0E"/>
    <w:rsid w:val="00FA7BF3"/>
  </w:style>
  <w:style w:type="paragraph" w:customStyle="1" w:styleId="3631C11BDC904AD490A0E86731B2922C">
    <w:name w:val="3631C11BDC904AD490A0E86731B2922C"/>
    <w:rsid w:val="00FA7BF3"/>
  </w:style>
  <w:style w:type="paragraph" w:customStyle="1" w:styleId="AC269C5EB0F441F482BAB94623A7DCCF">
    <w:name w:val="AC269C5EB0F441F482BAB94623A7DCCF"/>
    <w:rsid w:val="00FA7BF3"/>
  </w:style>
  <w:style w:type="paragraph" w:customStyle="1" w:styleId="6E602A20CDB24B2997583A7185401F4A">
    <w:name w:val="6E602A20CDB24B2997583A7185401F4A"/>
    <w:rsid w:val="00FA7BF3"/>
  </w:style>
  <w:style w:type="paragraph" w:customStyle="1" w:styleId="DB695406E13145CEB8670180DF0014C9">
    <w:name w:val="DB695406E13145CEB8670180DF0014C9"/>
    <w:rsid w:val="00FA7BF3"/>
  </w:style>
  <w:style w:type="paragraph" w:customStyle="1" w:styleId="E9DDD8EEB564496C89F0EDE87C77F36B">
    <w:name w:val="E9DDD8EEB564496C89F0EDE87C77F36B"/>
    <w:rsid w:val="00FA7BF3"/>
  </w:style>
  <w:style w:type="paragraph" w:customStyle="1" w:styleId="B39373D56DDB479C9074B7350D0C7D44">
    <w:name w:val="B39373D56DDB479C9074B7350D0C7D44"/>
    <w:rsid w:val="00FA7BF3"/>
  </w:style>
  <w:style w:type="paragraph" w:customStyle="1" w:styleId="0F6D009E4AD24383B499A83DD6AFC7CD">
    <w:name w:val="0F6D009E4AD24383B499A83DD6AFC7CD"/>
    <w:rsid w:val="00362D88"/>
    <w:rPr>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3a757abe-e9b0-460a-a168-fb7de1c6f6d6">RDAODOC-751723896-82</_dlc_DocId>
    <_dlc_DocIdUrl xmlns="3a757abe-e9b0-460a-a168-fb7de1c6f6d6">
      <Url>https://webdocs.um.edu.mo/dept/rskto/_layouts/15/DocIdRedir.aspx?ID=RDAODOC-751723896-82</Url>
      <Description>RDAODOC-751723896-82</Description>
    </_dlc_DocIdUrl>
    <Category_x0020__x0028_Public_x0029_ xmlns="35958958-a2c0-4d31-8ec9-84c9237bffc6">Ethics Guidelines and Forms</Category_x0020__x0028_Public_x0029_>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4B2CA0411A9B14FB989860F320B0516" ma:contentTypeVersion="10" ma:contentTypeDescription="Create a new document." ma:contentTypeScope="" ma:versionID="9e42c70b72bf848514b11a9a153e346e">
  <xsd:schema xmlns:xsd="http://www.w3.org/2001/XMLSchema" xmlns:xs="http://www.w3.org/2001/XMLSchema" xmlns:p="http://schemas.microsoft.com/office/2006/metadata/properties" xmlns:ns2="3a757abe-e9b0-460a-a168-fb7de1c6f6d6" xmlns:ns3="35958958-a2c0-4d31-8ec9-84c9237bffc6" targetNamespace="http://schemas.microsoft.com/office/2006/metadata/properties" ma:root="true" ma:fieldsID="9a2324396df7c384ca74cf0d6a98290b" ns2:_="" ns3:_="">
    <xsd:import namespace="3a757abe-e9b0-460a-a168-fb7de1c6f6d6"/>
    <xsd:import namespace="35958958-a2c0-4d31-8ec9-84c9237bffc6"/>
    <xsd:element name="properties">
      <xsd:complexType>
        <xsd:sequence>
          <xsd:element name="documentManagement">
            <xsd:complexType>
              <xsd:all>
                <xsd:element ref="ns2:_dlc_DocId" minOccurs="0"/>
                <xsd:element ref="ns2:_dlc_DocIdUrl" minOccurs="0"/>
                <xsd:element ref="ns2:_dlc_DocIdPersistId" minOccurs="0"/>
                <xsd:element ref="ns3:Category_x0020__x0028_Public_x0029_"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a757abe-e9b0-460a-a168-fb7de1c6f6d6" elementFormDefault="qualified">
    <xsd:import namespace="http://schemas.microsoft.com/office/2006/documentManagement/types"/>
    <xsd:import namespace="http://schemas.microsoft.com/office/infopath/2007/PartnerControls"/>
    <xsd:element name="_dlc_DocId" ma:index="4" nillable="true" ma:displayName="Document ID Value" ma:description="The value of the document ID assigned to this item." ma:internalName="_dlc_DocId" ma:readOnly="true">
      <xsd:simpleType>
        <xsd:restriction base="dms:Text"/>
      </xsd:simpleType>
    </xsd:element>
    <xsd:element name="_dlc_DocIdUrl" ma:index="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6" nillable="true" ma:displayName="Persist ID" ma:description="Keep ID on add." ma:hidden="true" ma:internalName="_dlc_DocIdPersistId" ma:readOnly="true">
      <xsd:simpleType>
        <xsd:restriction base="dms:Boolean"/>
      </xsd:simpleType>
    </xsd:element>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35958958-a2c0-4d31-8ec9-84c9237bffc6" elementFormDefault="qualified">
    <xsd:import namespace="http://schemas.microsoft.com/office/2006/documentManagement/types"/>
    <xsd:import namespace="http://schemas.microsoft.com/office/infopath/2007/PartnerControls"/>
    <xsd:element name="Category_x0020__x0028_Public_x0029_" ma:index="11" nillable="true" ma:displayName="Category" ma:format="Dropdown" ma:internalName="Category_x0020__x0028_Public_x0029_">
      <xsd:simpleType>
        <xsd:restriction base="dms:Choice">
          <xsd:enumeration value="Rules and Guidelines"/>
          <xsd:enumeration value="Application Forms"/>
          <xsd:enumeration value="Forms for Expenses"/>
          <xsd:enumeration value="Report Template"/>
          <xsd:enumeration value="IP Rights"/>
          <xsd:enumeration value="User Guide"/>
          <xsd:enumeration value="Misc"/>
          <xsd:enumeration value="Ethics Guidelines and Form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0"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881DFA-958B-4F5C-A86C-64AE317CCD10}">
  <ds:schemaRefs>
    <ds:schemaRef ds:uri="http://schemas.microsoft.com/sharepoint/v3/contenttype/forms"/>
  </ds:schemaRefs>
</ds:datastoreItem>
</file>

<file path=customXml/itemProps2.xml><?xml version="1.0" encoding="utf-8"?>
<ds:datastoreItem xmlns:ds="http://schemas.openxmlformats.org/officeDocument/2006/customXml" ds:itemID="{B777BC5B-5F26-4104-A787-F5AE6049A1AC}">
  <ds:schemaRefs>
    <ds:schemaRef ds:uri="http://schemas.microsoft.com/office/2006/metadata/properties"/>
    <ds:schemaRef ds:uri="http://schemas.microsoft.com/office/infopath/2007/PartnerControls"/>
    <ds:schemaRef ds:uri="3a757abe-e9b0-460a-a168-fb7de1c6f6d6"/>
    <ds:schemaRef ds:uri="35958958-a2c0-4d31-8ec9-84c9237bffc6"/>
  </ds:schemaRefs>
</ds:datastoreItem>
</file>

<file path=customXml/itemProps3.xml><?xml version="1.0" encoding="utf-8"?>
<ds:datastoreItem xmlns:ds="http://schemas.openxmlformats.org/officeDocument/2006/customXml" ds:itemID="{D33BF54E-3855-4CDF-B1D2-635A92006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a757abe-e9b0-460a-a168-fb7de1c6f6d6"/>
    <ds:schemaRef ds:uri="35958958-a2c0-4d31-8ec9-84c9237bff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41E6760-1A7D-4B6C-ABCC-168B144EE06D}">
  <ds:schemaRefs>
    <ds:schemaRef ds:uri="http://schemas.microsoft.com/sharepoint/events"/>
  </ds:schemaRefs>
</ds:datastoreItem>
</file>

<file path=customXml/itemProps5.xml><?xml version="1.0" encoding="utf-8"?>
<ds:datastoreItem xmlns:ds="http://schemas.openxmlformats.org/officeDocument/2006/customXml" ds:itemID="{DAA2A0CF-07BE-4D64-B07B-39E075A5BA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3632</Words>
  <Characters>20706</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HKU</Company>
  <LinksUpToDate>false</LinksUpToDate>
  <CharactersWithSpaces>24290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Ethics Application Form Social Science and Humanities</dc:title>
  <dc:creator>drinawu</dc:creator>
  <cp:lastModifiedBy>cwchoi</cp:lastModifiedBy>
  <cp:revision>2</cp:revision>
  <cp:lastPrinted>2022-10-14T06:50:00Z</cp:lastPrinted>
  <dcterms:created xsi:type="dcterms:W3CDTF">2023-04-13T09:00:00Z</dcterms:created>
  <dcterms:modified xsi:type="dcterms:W3CDTF">2023-04-13T09:00:00Z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0x010100F4B2CA0411A9B14FB989860F320B0516</vt:lpwstr>
  </property>
  <property fmtid="{D5CDD505-2E9C-101B-9397-08002B2CF9AE}" pid="3" name="_dlc_DocIdItemGuid">
    <vt:lpwstr>f8b3cd4f-9a0f-41d0-bcd8-cead9d45e723</vt:lpwstr>
  </property>
</Properties>
</file>